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DF" w:rsidRPr="00FB49E1" w:rsidRDefault="00EA2CDF" w:rsidP="00EA2CDF">
      <w:pPr>
        <w:widowControl w:val="0"/>
        <w:suppressAutoHyphens/>
        <w:autoSpaceDE w:val="0"/>
        <w:spacing w:after="0" w:line="240" w:lineRule="auto"/>
        <w:ind w:firstLine="284"/>
        <w:jc w:val="right"/>
        <w:rPr>
          <w:rFonts w:ascii="Times New Roman" w:eastAsia="SimSun" w:hAnsi="Times New Roman" w:cs="Times New Roman"/>
          <w:b/>
          <w:szCs w:val="28"/>
          <w:lang w:eastAsia="ar-SA"/>
        </w:rPr>
      </w:pPr>
      <w:r>
        <w:rPr>
          <w:rFonts w:ascii="Times New Roman" w:eastAsia="SimSun" w:hAnsi="Times New Roman" w:cs="Times New Roman"/>
          <w:b/>
          <w:szCs w:val="28"/>
          <w:lang w:eastAsia="ar-SA"/>
        </w:rPr>
        <w:t>Приложение № 2</w:t>
      </w:r>
    </w:p>
    <w:p w:rsidR="00EA2CDF" w:rsidRPr="00FB49E1" w:rsidRDefault="00EA2CDF" w:rsidP="00EA2CDF">
      <w:pPr>
        <w:widowControl w:val="0"/>
        <w:suppressAutoHyphens/>
        <w:autoSpaceDE w:val="0"/>
        <w:spacing w:after="0" w:line="240" w:lineRule="auto"/>
        <w:ind w:firstLine="284"/>
        <w:jc w:val="right"/>
        <w:rPr>
          <w:rFonts w:ascii="Times New Roman" w:eastAsia="SimSun" w:hAnsi="Times New Roman" w:cs="Times New Roman"/>
          <w:b/>
          <w:szCs w:val="28"/>
          <w:lang w:eastAsia="ar-SA"/>
        </w:rPr>
      </w:pPr>
      <w:r w:rsidRPr="00FB49E1">
        <w:rPr>
          <w:rFonts w:ascii="Times New Roman" w:eastAsia="SimSun" w:hAnsi="Times New Roman" w:cs="Times New Roman"/>
          <w:b/>
          <w:szCs w:val="28"/>
          <w:lang w:eastAsia="ar-SA"/>
        </w:rPr>
        <w:t xml:space="preserve"> к коллективному договору </w:t>
      </w:r>
    </w:p>
    <w:p w:rsidR="00EA2CDF" w:rsidRPr="00FB49E1" w:rsidRDefault="00EA2CDF" w:rsidP="00EA2CDF">
      <w:pPr>
        <w:spacing w:after="0" w:line="240" w:lineRule="auto"/>
        <w:ind w:firstLine="567"/>
        <w:jc w:val="right"/>
        <w:rPr>
          <w:rFonts w:ascii="Times New Roman" w:hAnsi="Times New Roman" w:cs="Times New Roman"/>
          <w:b/>
          <w:szCs w:val="28"/>
        </w:rPr>
      </w:pPr>
      <w:r w:rsidRPr="00FB49E1">
        <w:rPr>
          <w:rFonts w:ascii="Times New Roman" w:hAnsi="Times New Roman" w:cs="Times New Roman"/>
          <w:b/>
          <w:szCs w:val="28"/>
        </w:rPr>
        <w:t xml:space="preserve">о взаимоотношениях </w:t>
      </w:r>
      <w:proofErr w:type="gramStart"/>
      <w:r w:rsidRPr="00FB49E1">
        <w:rPr>
          <w:rFonts w:ascii="Times New Roman" w:hAnsi="Times New Roman" w:cs="Times New Roman"/>
          <w:b/>
          <w:szCs w:val="28"/>
        </w:rPr>
        <w:t>между</w:t>
      </w:r>
      <w:proofErr w:type="gramEnd"/>
    </w:p>
    <w:p w:rsidR="00EA2CDF" w:rsidRPr="00FB49E1" w:rsidRDefault="00EA2CDF" w:rsidP="00EA2CDF">
      <w:pPr>
        <w:spacing w:after="0" w:line="240" w:lineRule="auto"/>
        <w:ind w:firstLine="567"/>
        <w:jc w:val="right"/>
        <w:rPr>
          <w:rFonts w:ascii="Times New Roman" w:eastAsia="Times New Roman" w:hAnsi="Times New Roman" w:cs="Times New Roman"/>
          <w:b/>
          <w:bCs/>
          <w:szCs w:val="28"/>
        </w:rPr>
      </w:pPr>
      <w:r w:rsidRPr="00FB49E1">
        <w:rPr>
          <w:rFonts w:ascii="Times New Roman" w:hAnsi="Times New Roman" w:cs="Times New Roman"/>
          <w:b/>
          <w:szCs w:val="28"/>
        </w:rPr>
        <w:t xml:space="preserve"> работодателем и работниками</w:t>
      </w:r>
    </w:p>
    <w:p w:rsidR="00EA2CDF" w:rsidRPr="00FB49E1" w:rsidRDefault="00EA2CDF" w:rsidP="00EA2CDF">
      <w:pPr>
        <w:shd w:val="clear" w:color="auto" w:fill="FFFFFF"/>
        <w:spacing w:after="0" w:line="240" w:lineRule="auto"/>
        <w:ind w:firstLine="567"/>
        <w:jc w:val="right"/>
        <w:rPr>
          <w:rFonts w:ascii="Times New Roman" w:eastAsia="Times New Roman" w:hAnsi="Times New Roman" w:cs="Times New Roman"/>
          <w:b/>
          <w:bCs/>
          <w:szCs w:val="28"/>
        </w:rPr>
      </w:pPr>
      <w:r w:rsidRPr="00FB49E1">
        <w:rPr>
          <w:rFonts w:ascii="Times New Roman" w:eastAsia="Times New Roman" w:hAnsi="Times New Roman" w:cs="Times New Roman"/>
          <w:b/>
          <w:bCs/>
          <w:szCs w:val="28"/>
        </w:rPr>
        <w:t xml:space="preserve">Муниципального  бюджетного </w:t>
      </w:r>
    </w:p>
    <w:p w:rsidR="00EA2CDF" w:rsidRPr="00FB49E1" w:rsidRDefault="00EA2CDF" w:rsidP="00EA2CDF">
      <w:pPr>
        <w:shd w:val="clear" w:color="auto" w:fill="FFFFFF"/>
        <w:spacing w:after="0" w:line="240" w:lineRule="auto"/>
        <w:ind w:firstLine="567"/>
        <w:jc w:val="right"/>
        <w:rPr>
          <w:rFonts w:ascii="Times New Roman" w:eastAsia="Times New Roman" w:hAnsi="Times New Roman" w:cs="Times New Roman"/>
          <w:b/>
          <w:bCs/>
          <w:szCs w:val="28"/>
        </w:rPr>
      </w:pPr>
      <w:r w:rsidRPr="00FB49E1">
        <w:rPr>
          <w:rFonts w:ascii="Times New Roman" w:eastAsia="Times New Roman" w:hAnsi="Times New Roman" w:cs="Times New Roman"/>
          <w:b/>
          <w:bCs/>
          <w:szCs w:val="28"/>
        </w:rPr>
        <w:t xml:space="preserve">общеобразовательного учреждения </w:t>
      </w:r>
    </w:p>
    <w:p w:rsidR="00EA2CDF" w:rsidRPr="00FB49E1" w:rsidRDefault="00EA2CDF" w:rsidP="00EA2CDF">
      <w:pPr>
        <w:shd w:val="clear" w:color="auto" w:fill="FFFFFF"/>
        <w:spacing w:after="0" w:line="240" w:lineRule="auto"/>
        <w:ind w:firstLine="567"/>
        <w:jc w:val="right"/>
        <w:rPr>
          <w:rFonts w:ascii="Times New Roman" w:eastAsia="Times New Roman" w:hAnsi="Times New Roman" w:cs="Times New Roman"/>
          <w:b/>
          <w:bCs/>
          <w:szCs w:val="28"/>
        </w:rPr>
      </w:pPr>
      <w:r w:rsidRPr="00FB49E1">
        <w:rPr>
          <w:rFonts w:ascii="Times New Roman" w:eastAsia="Times New Roman" w:hAnsi="Times New Roman" w:cs="Times New Roman"/>
          <w:b/>
          <w:bCs/>
          <w:szCs w:val="28"/>
        </w:rPr>
        <w:t>«</w:t>
      </w:r>
      <w:proofErr w:type="spellStart"/>
      <w:r w:rsidRPr="00FB49E1">
        <w:rPr>
          <w:rFonts w:ascii="Times New Roman" w:eastAsia="Times New Roman" w:hAnsi="Times New Roman" w:cs="Times New Roman"/>
          <w:b/>
          <w:bCs/>
          <w:szCs w:val="28"/>
        </w:rPr>
        <w:t>Верхнепотаповская</w:t>
      </w:r>
      <w:proofErr w:type="spellEnd"/>
      <w:r w:rsidRPr="00FB49E1">
        <w:rPr>
          <w:rFonts w:ascii="Times New Roman" w:eastAsia="Times New Roman" w:hAnsi="Times New Roman" w:cs="Times New Roman"/>
          <w:b/>
          <w:bCs/>
          <w:szCs w:val="28"/>
        </w:rPr>
        <w:t xml:space="preserve"> средняя </w:t>
      </w:r>
    </w:p>
    <w:p w:rsidR="00EA2CDF" w:rsidRPr="00FB49E1" w:rsidRDefault="00EA2CDF" w:rsidP="00EA2CDF">
      <w:pPr>
        <w:shd w:val="clear" w:color="auto" w:fill="FFFFFF"/>
        <w:spacing w:after="0" w:line="240" w:lineRule="auto"/>
        <w:ind w:firstLine="567"/>
        <w:jc w:val="right"/>
        <w:rPr>
          <w:rFonts w:ascii="Times New Roman" w:eastAsia="Times New Roman" w:hAnsi="Times New Roman" w:cs="Times New Roman"/>
          <w:b/>
          <w:spacing w:val="-4"/>
          <w:szCs w:val="28"/>
        </w:rPr>
      </w:pPr>
      <w:r w:rsidRPr="00FB49E1">
        <w:rPr>
          <w:rFonts w:ascii="Times New Roman" w:eastAsia="Times New Roman" w:hAnsi="Times New Roman" w:cs="Times New Roman"/>
          <w:b/>
          <w:bCs/>
          <w:szCs w:val="28"/>
        </w:rPr>
        <w:t>общеобразовательная школа</w:t>
      </w:r>
      <w:r w:rsidRPr="00FB49E1">
        <w:rPr>
          <w:rFonts w:ascii="Times New Roman" w:eastAsia="Times New Roman" w:hAnsi="Times New Roman" w:cs="Times New Roman"/>
          <w:b/>
          <w:bCs/>
          <w:spacing w:val="2"/>
          <w:szCs w:val="28"/>
        </w:rPr>
        <w:t>»</w:t>
      </w:r>
    </w:p>
    <w:p w:rsidR="00EA2CDF" w:rsidRPr="00FB49E1" w:rsidRDefault="00EA2CDF" w:rsidP="00EA2CDF">
      <w:pPr>
        <w:shd w:val="clear" w:color="auto" w:fill="FFFFFF"/>
        <w:spacing w:after="0" w:line="240" w:lineRule="auto"/>
        <w:ind w:firstLine="567"/>
        <w:jc w:val="right"/>
        <w:rPr>
          <w:rFonts w:ascii="Times New Roman" w:eastAsia="Times New Roman" w:hAnsi="Times New Roman" w:cs="Times New Roman"/>
          <w:b/>
          <w:spacing w:val="-4"/>
          <w:szCs w:val="28"/>
        </w:rPr>
      </w:pPr>
      <w:r w:rsidRPr="00FB49E1">
        <w:rPr>
          <w:rFonts w:ascii="Times New Roman" w:eastAsia="Times New Roman" w:hAnsi="Times New Roman" w:cs="Times New Roman"/>
          <w:b/>
          <w:spacing w:val="-4"/>
          <w:szCs w:val="28"/>
        </w:rPr>
        <w:t xml:space="preserve">на     </w:t>
      </w:r>
      <w:r>
        <w:rPr>
          <w:rFonts w:ascii="Times New Roman" w:eastAsia="Times New Roman" w:hAnsi="Times New Roman" w:cs="Times New Roman"/>
          <w:b/>
          <w:spacing w:val="-4"/>
          <w:szCs w:val="28"/>
          <w:u w:val="single"/>
        </w:rPr>
        <w:t>2021</w:t>
      </w:r>
      <w:r w:rsidRPr="00FB49E1">
        <w:rPr>
          <w:rFonts w:ascii="Times New Roman" w:eastAsia="Times New Roman" w:hAnsi="Times New Roman" w:cs="Times New Roman"/>
          <w:b/>
          <w:spacing w:val="-4"/>
          <w:szCs w:val="28"/>
          <w:u w:val="single"/>
        </w:rPr>
        <w:t xml:space="preserve"> – 202</w:t>
      </w:r>
      <w:r>
        <w:rPr>
          <w:rFonts w:ascii="Times New Roman" w:eastAsia="Times New Roman" w:hAnsi="Times New Roman" w:cs="Times New Roman"/>
          <w:b/>
          <w:spacing w:val="-4"/>
          <w:szCs w:val="28"/>
        </w:rPr>
        <w:t>4</w:t>
      </w:r>
      <w:r w:rsidRPr="00FB49E1">
        <w:rPr>
          <w:rFonts w:ascii="Times New Roman" w:eastAsia="Times New Roman" w:hAnsi="Times New Roman" w:cs="Times New Roman"/>
          <w:b/>
          <w:spacing w:val="-4"/>
          <w:szCs w:val="28"/>
        </w:rPr>
        <w:t xml:space="preserve">   годы</w:t>
      </w:r>
    </w:p>
    <w:p w:rsidR="00EA2CDF" w:rsidRDefault="00EA2CDF" w:rsidP="003521B9">
      <w:pPr>
        <w:spacing w:after="0" w:line="240" w:lineRule="auto"/>
        <w:jc w:val="both"/>
        <w:rPr>
          <w:rFonts w:ascii="Times New Roman" w:hAnsi="Times New Roman" w:cs="Times New Roman"/>
        </w:rPr>
      </w:pPr>
    </w:p>
    <w:p w:rsidR="00EA2CDF" w:rsidRDefault="00EA2CDF" w:rsidP="003521B9">
      <w:pPr>
        <w:spacing w:after="0" w:line="240" w:lineRule="auto"/>
        <w:jc w:val="both"/>
        <w:rPr>
          <w:rFonts w:ascii="Times New Roman" w:hAnsi="Times New Roman" w:cs="Times New Roman"/>
        </w:rPr>
      </w:pPr>
    </w:p>
    <w:p w:rsidR="003521B9" w:rsidRDefault="003521B9" w:rsidP="003521B9">
      <w:pPr>
        <w:spacing w:after="0" w:line="240" w:lineRule="auto"/>
        <w:jc w:val="both"/>
        <w:rPr>
          <w:rFonts w:ascii="Times New Roman" w:hAnsi="Times New Roman" w:cs="Times New Roman"/>
        </w:rPr>
      </w:pPr>
      <w:proofErr w:type="gramStart"/>
      <w:r>
        <w:rPr>
          <w:rFonts w:ascii="Times New Roman" w:hAnsi="Times New Roman" w:cs="Times New Roman"/>
        </w:rPr>
        <w:t>РАССМОТРЕНО</w:t>
      </w:r>
      <w:proofErr w:type="gramEnd"/>
      <w:r w:rsidR="00EA2CDF">
        <w:rPr>
          <w:rFonts w:ascii="Times New Roman" w:hAnsi="Times New Roman" w:cs="Times New Roman"/>
        </w:rPr>
        <w:t xml:space="preserve">                        </w:t>
      </w:r>
      <w:r>
        <w:rPr>
          <w:rFonts w:ascii="Times New Roman" w:hAnsi="Times New Roman" w:cs="Times New Roman"/>
        </w:rPr>
        <w:t xml:space="preserve">СОГЛАСОВАНО                               УТВЕРЖДАЮ                                                                                                                                                                                                                                                                                                                                                                                                             </w:t>
      </w:r>
    </w:p>
    <w:p w:rsidR="003521B9" w:rsidRDefault="003521B9" w:rsidP="003521B9">
      <w:pPr>
        <w:spacing w:after="0" w:line="240" w:lineRule="auto"/>
        <w:rPr>
          <w:rFonts w:ascii="Times New Roman" w:hAnsi="Times New Roman" w:cs="Times New Roman"/>
        </w:rPr>
      </w:pPr>
      <w:r>
        <w:rPr>
          <w:rFonts w:ascii="Times New Roman" w:hAnsi="Times New Roman" w:cs="Times New Roman"/>
        </w:rPr>
        <w:t>Управляющим Советом            Председатель первичного ПК             Директор                                                                                            Протокол от 24.12.2020  №3       ______С. В. Сальникова                    МБОУ «</w:t>
      </w:r>
      <w:proofErr w:type="spellStart"/>
      <w:r>
        <w:rPr>
          <w:rFonts w:ascii="Times New Roman" w:hAnsi="Times New Roman" w:cs="Times New Roman"/>
        </w:rPr>
        <w:t>Верхнепотаповская</w:t>
      </w:r>
      <w:proofErr w:type="spellEnd"/>
      <w:r>
        <w:rPr>
          <w:rFonts w:ascii="Times New Roman" w:hAnsi="Times New Roman" w:cs="Times New Roman"/>
        </w:rPr>
        <w:t xml:space="preserve"> СОШ» </w:t>
      </w:r>
    </w:p>
    <w:p w:rsidR="003521B9" w:rsidRDefault="003521B9" w:rsidP="003521B9">
      <w:pPr>
        <w:spacing w:after="0" w:line="240" w:lineRule="auto"/>
        <w:ind w:firstLine="567"/>
        <w:rPr>
          <w:rFonts w:ascii="Times New Roman" w:hAnsi="Times New Roman" w:cs="Times New Roman"/>
        </w:rPr>
      </w:pPr>
      <w:r>
        <w:rPr>
          <w:rFonts w:ascii="Times New Roman" w:hAnsi="Times New Roman" w:cs="Times New Roman"/>
        </w:rPr>
        <w:t xml:space="preserve">                                            Протокол от 24.12.2020. №3              ________ О.А. Анисимова</w:t>
      </w:r>
    </w:p>
    <w:p w:rsidR="003521B9" w:rsidRDefault="003521B9" w:rsidP="003521B9">
      <w:pPr>
        <w:spacing w:after="0" w:line="240" w:lineRule="auto"/>
        <w:ind w:firstLine="567"/>
        <w:rPr>
          <w:rFonts w:ascii="Times New Roman" w:hAnsi="Times New Roman" w:cs="Times New Roman"/>
        </w:rPr>
      </w:pPr>
      <w:r>
        <w:rPr>
          <w:rFonts w:ascii="Times New Roman" w:hAnsi="Times New Roman" w:cs="Times New Roman"/>
        </w:rPr>
        <w:t xml:space="preserve">                                                                                                     </w:t>
      </w:r>
      <w:r w:rsidR="000B3C60">
        <w:rPr>
          <w:rFonts w:ascii="Times New Roman" w:hAnsi="Times New Roman" w:cs="Times New Roman"/>
        </w:rPr>
        <w:t xml:space="preserve">      Приказ от 24.12.2020 № 257</w:t>
      </w:r>
    </w:p>
    <w:p w:rsidR="000B3C60" w:rsidRDefault="000B3C60" w:rsidP="000B3C60">
      <w:pPr>
        <w:spacing w:after="0" w:line="240" w:lineRule="auto"/>
        <w:jc w:val="center"/>
        <w:rPr>
          <w:rFonts w:ascii="Times New Roman" w:hAnsi="Times New Roman" w:cs="Times New Roman"/>
          <w:b/>
          <w:sz w:val="28"/>
        </w:rPr>
      </w:pPr>
    </w:p>
    <w:p w:rsidR="000B3C60" w:rsidRPr="00037E3E" w:rsidRDefault="000B3C60" w:rsidP="000B3C60">
      <w:pPr>
        <w:spacing w:after="0" w:line="240" w:lineRule="auto"/>
        <w:jc w:val="center"/>
        <w:rPr>
          <w:rFonts w:ascii="Times New Roman" w:hAnsi="Times New Roman" w:cs="Times New Roman"/>
          <w:b/>
          <w:sz w:val="28"/>
        </w:rPr>
      </w:pPr>
      <w:r w:rsidRPr="00037E3E">
        <w:rPr>
          <w:rFonts w:ascii="Times New Roman" w:hAnsi="Times New Roman" w:cs="Times New Roman"/>
          <w:b/>
          <w:sz w:val="28"/>
        </w:rPr>
        <w:t>ПОЛОЖЕНИЕ</w:t>
      </w:r>
    </w:p>
    <w:p w:rsidR="000B3C60" w:rsidRPr="00037E3E" w:rsidRDefault="000B3C60" w:rsidP="000B3C60">
      <w:pPr>
        <w:spacing w:after="0" w:line="240" w:lineRule="auto"/>
        <w:jc w:val="center"/>
        <w:rPr>
          <w:rFonts w:ascii="Times New Roman" w:hAnsi="Times New Roman" w:cs="Times New Roman"/>
          <w:b/>
          <w:sz w:val="28"/>
        </w:rPr>
      </w:pPr>
      <w:r w:rsidRPr="00037E3E">
        <w:rPr>
          <w:rFonts w:ascii="Times New Roman" w:hAnsi="Times New Roman" w:cs="Times New Roman"/>
          <w:b/>
          <w:sz w:val="28"/>
        </w:rPr>
        <w:t xml:space="preserve"> ОБ ОПЛАТЕ  ТРУДА РАБОТНИКОВ </w:t>
      </w:r>
    </w:p>
    <w:p w:rsidR="000B3C60" w:rsidRPr="00037E3E" w:rsidRDefault="000B3C60" w:rsidP="000B3C60">
      <w:pPr>
        <w:spacing w:after="0" w:line="240" w:lineRule="auto"/>
        <w:jc w:val="center"/>
        <w:rPr>
          <w:rFonts w:ascii="Times New Roman" w:hAnsi="Times New Roman" w:cs="Times New Roman"/>
          <w:b/>
          <w:sz w:val="28"/>
        </w:rPr>
      </w:pPr>
      <w:r w:rsidRPr="00037E3E">
        <w:rPr>
          <w:rFonts w:ascii="Times New Roman" w:hAnsi="Times New Roman" w:cs="Times New Roman"/>
          <w:b/>
          <w:sz w:val="28"/>
        </w:rPr>
        <w:t>МУНИЦИПАЛЬНОГО БЮДЖЕТНОГО ОБЩЕОБРАЗОВАТЕЛЬНОГО  УЧРЕЖДЕНИЯ</w:t>
      </w:r>
    </w:p>
    <w:p w:rsidR="000B3C60" w:rsidRPr="00037E3E" w:rsidRDefault="000B3C60" w:rsidP="000B3C60">
      <w:pPr>
        <w:spacing w:after="0" w:line="240" w:lineRule="auto"/>
        <w:jc w:val="center"/>
        <w:rPr>
          <w:rFonts w:ascii="Times New Roman" w:hAnsi="Times New Roman" w:cs="Times New Roman"/>
          <w:b/>
          <w:sz w:val="28"/>
        </w:rPr>
      </w:pPr>
      <w:r>
        <w:rPr>
          <w:rFonts w:ascii="Times New Roman" w:hAnsi="Times New Roman" w:cs="Times New Roman"/>
          <w:b/>
          <w:sz w:val="28"/>
        </w:rPr>
        <w:t>«ВЕРХНЕПОТА</w:t>
      </w:r>
      <w:r w:rsidRPr="00037E3E">
        <w:rPr>
          <w:rFonts w:ascii="Times New Roman" w:hAnsi="Times New Roman" w:cs="Times New Roman"/>
          <w:b/>
          <w:sz w:val="28"/>
        </w:rPr>
        <w:t xml:space="preserve">ПОВСКАЯ СРЕДНЯЯ </w:t>
      </w:r>
    </w:p>
    <w:p w:rsidR="000B3C60" w:rsidRDefault="000B3C60" w:rsidP="000B3C60">
      <w:pPr>
        <w:spacing w:after="0" w:line="240" w:lineRule="auto"/>
        <w:jc w:val="center"/>
        <w:rPr>
          <w:rFonts w:ascii="Times New Roman" w:hAnsi="Times New Roman" w:cs="Times New Roman"/>
          <w:b/>
          <w:sz w:val="28"/>
        </w:rPr>
      </w:pPr>
      <w:r w:rsidRPr="00037E3E">
        <w:rPr>
          <w:rFonts w:ascii="Times New Roman" w:hAnsi="Times New Roman" w:cs="Times New Roman"/>
          <w:b/>
          <w:sz w:val="28"/>
        </w:rPr>
        <w:t>ОБЩЕОБРАЗОВАТЕЛЬНАЯ ШКОЛА»</w:t>
      </w:r>
    </w:p>
    <w:p w:rsidR="000B3C60" w:rsidRPr="00037E3E" w:rsidRDefault="000B3C60" w:rsidP="000B3C60">
      <w:pPr>
        <w:spacing w:after="0" w:line="240" w:lineRule="auto"/>
        <w:jc w:val="center"/>
        <w:rPr>
          <w:rFonts w:ascii="Times New Roman" w:hAnsi="Times New Roman" w:cs="Times New Roman"/>
          <w:b/>
          <w:sz w:val="28"/>
        </w:rPr>
      </w:pPr>
    </w:p>
    <w:p w:rsidR="000B3C60" w:rsidRPr="00C74EE3" w:rsidRDefault="000B3C60" w:rsidP="000B3C60">
      <w:pPr>
        <w:pStyle w:val="affff8"/>
        <w:widowControl w:val="0"/>
        <w:numPr>
          <w:ilvl w:val="0"/>
          <w:numId w:val="30"/>
        </w:numPr>
        <w:spacing w:after="0" w:line="240" w:lineRule="auto"/>
        <w:jc w:val="center"/>
        <w:rPr>
          <w:rFonts w:ascii="Times New Roman" w:hAnsi="Times New Roman" w:cs="Times New Roman"/>
          <w:kern w:val="2"/>
        </w:rPr>
      </w:pPr>
      <w:r w:rsidRPr="00C74EE3">
        <w:rPr>
          <w:rFonts w:ascii="Times New Roman" w:hAnsi="Times New Roman" w:cs="Times New Roman"/>
          <w:b/>
          <w:bCs/>
          <w:kern w:val="2"/>
          <w:sz w:val="28"/>
          <w:szCs w:val="28"/>
        </w:rPr>
        <w:t>Общие положения</w:t>
      </w:r>
    </w:p>
    <w:p w:rsidR="000B3C60" w:rsidRPr="00037E3E" w:rsidRDefault="000B3C60" w:rsidP="000B3C60">
      <w:pPr>
        <w:spacing w:after="0" w:line="240" w:lineRule="auto"/>
        <w:rPr>
          <w:rFonts w:ascii="Times New Roman" w:hAnsi="Times New Roman" w:cs="Times New Roman"/>
          <w:kern w:val="2"/>
        </w:rPr>
      </w:pPr>
    </w:p>
    <w:p w:rsidR="000B3C60" w:rsidRDefault="000B3C60" w:rsidP="000B3C60">
      <w:pPr>
        <w:spacing w:after="0" w:line="240" w:lineRule="auto"/>
        <w:ind w:firstLine="567"/>
        <w:jc w:val="both"/>
        <w:rPr>
          <w:rFonts w:ascii="Times New Roman" w:eastAsia="Calibri" w:hAnsi="Times New Roman" w:cs="Times New Roman"/>
          <w:sz w:val="28"/>
          <w:szCs w:val="28"/>
          <w:lang w:eastAsia="en-US"/>
        </w:rPr>
      </w:pPr>
      <w:r w:rsidRPr="00037E3E">
        <w:rPr>
          <w:rFonts w:ascii="Times New Roman" w:hAnsi="Times New Roman" w:cs="Times New Roman"/>
          <w:sz w:val="28"/>
          <w:szCs w:val="28"/>
        </w:rPr>
        <w:t xml:space="preserve"> </w:t>
      </w:r>
      <w:proofErr w:type="gramStart"/>
      <w:r w:rsidRPr="00037E3E">
        <w:rPr>
          <w:rFonts w:ascii="Times New Roman" w:hAnsi="Times New Roman" w:cs="Times New Roman"/>
          <w:sz w:val="28"/>
          <w:szCs w:val="28"/>
        </w:rPr>
        <w:t>1. </w:t>
      </w:r>
      <w:r>
        <w:rPr>
          <w:rFonts w:ascii="Times New Roman" w:hAnsi="Times New Roman" w:cs="Times New Roman"/>
          <w:sz w:val="28"/>
          <w:szCs w:val="28"/>
        </w:rPr>
        <w:t>1.</w:t>
      </w:r>
      <w:r w:rsidRPr="00037E3E">
        <w:rPr>
          <w:rFonts w:ascii="Times New Roman" w:hAnsi="Times New Roman" w:cs="Times New Roman"/>
          <w:sz w:val="28"/>
          <w:szCs w:val="28"/>
        </w:rPr>
        <w:t>Настоящее Положение об оплате труда работников (далее – Положение)</w:t>
      </w:r>
      <w:r>
        <w:rPr>
          <w:rFonts w:ascii="Times New Roman" w:hAnsi="Times New Roman" w:cs="Times New Roman"/>
          <w:sz w:val="28"/>
          <w:szCs w:val="28"/>
        </w:rPr>
        <w:t xml:space="preserve"> </w:t>
      </w:r>
      <w:r w:rsidRPr="00037E3E">
        <w:rPr>
          <w:rFonts w:ascii="Times New Roman" w:hAnsi="Times New Roman" w:cs="Times New Roman"/>
          <w:sz w:val="28"/>
          <w:szCs w:val="28"/>
        </w:rPr>
        <w:t>Муниципального бюджетного общеобразовательного учреждения «</w:t>
      </w:r>
      <w:proofErr w:type="spellStart"/>
      <w:r w:rsidRPr="00037E3E">
        <w:rPr>
          <w:rFonts w:ascii="Times New Roman" w:hAnsi="Times New Roman" w:cs="Times New Roman"/>
          <w:sz w:val="28"/>
          <w:szCs w:val="28"/>
        </w:rPr>
        <w:t>Верхнепотаповская</w:t>
      </w:r>
      <w:proofErr w:type="spellEnd"/>
      <w:r w:rsidRPr="00037E3E">
        <w:rPr>
          <w:rFonts w:ascii="Times New Roman" w:hAnsi="Times New Roman" w:cs="Times New Roman"/>
          <w:sz w:val="28"/>
          <w:szCs w:val="28"/>
        </w:rPr>
        <w:t xml:space="preserve"> средняя </w:t>
      </w:r>
      <w:r w:rsidRPr="001B0947">
        <w:rPr>
          <w:rFonts w:ascii="Times New Roman" w:hAnsi="Times New Roman" w:cs="Times New Roman"/>
          <w:sz w:val="28"/>
          <w:szCs w:val="28"/>
        </w:rPr>
        <w:t>общеобразовательная школа» (далее -</w:t>
      </w: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 </w:t>
      </w:r>
      <w:r w:rsidR="00714312">
        <w:rPr>
          <w:rFonts w:ascii="Times New Roman" w:hAnsi="Times New Roman" w:cs="Times New Roman"/>
          <w:sz w:val="28"/>
          <w:szCs w:val="28"/>
        </w:rPr>
        <w:t>разработано на основании П</w:t>
      </w:r>
      <w:r w:rsidRPr="001B0947">
        <w:rPr>
          <w:rFonts w:ascii="Times New Roman" w:hAnsi="Times New Roman" w:cs="Times New Roman"/>
          <w:sz w:val="28"/>
          <w:szCs w:val="28"/>
        </w:rPr>
        <w:t xml:space="preserve">остановления Администрации </w:t>
      </w:r>
      <w:r w:rsidRPr="0024135D">
        <w:rPr>
          <w:rFonts w:ascii="Times New Roman" w:hAnsi="Times New Roman" w:cs="Times New Roman"/>
          <w:sz w:val="28"/>
          <w:szCs w:val="28"/>
        </w:rPr>
        <w:t xml:space="preserve">Константиновского района </w:t>
      </w:r>
      <w:r>
        <w:rPr>
          <w:rFonts w:ascii="Times New Roman" w:hAnsi="Times New Roman" w:cs="Times New Roman"/>
          <w:sz w:val="28"/>
          <w:szCs w:val="28"/>
        </w:rPr>
        <w:t>от</w:t>
      </w:r>
      <w:r w:rsidRPr="0024135D">
        <w:rPr>
          <w:rFonts w:ascii="Times New Roman" w:hAnsi="Times New Roman" w:cs="Times New Roman"/>
          <w:sz w:val="28"/>
          <w:szCs w:val="24"/>
        </w:rPr>
        <w:t xml:space="preserve"> 24.12.2020</w:t>
      </w:r>
      <w:r>
        <w:rPr>
          <w:rFonts w:ascii="Times New Roman" w:hAnsi="Times New Roman" w:cs="Times New Roman"/>
          <w:sz w:val="28"/>
          <w:szCs w:val="24"/>
        </w:rPr>
        <w:t xml:space="preserve"> №</w:t>
      </w:r>
      <w:r w:rsidRPr="0024135D">
        <w:rPr>
          <w:rFonts w:ascii="Times New Roman" w:hAnsi="Times New Roman" w:cs="Times New Roman"/>
          <w:sz w:val="28"/>
          <w:szCs w:val="24"/>
        </w:rPr>
        <w:t>78/1333-П</w:t>
      </w:r>
      <w:r w:rsidRPr="0024135D">
        <w:rPr>
          <w:rFonts w:ascii="Times New Roman" w:hAnsi="Times New Roman" w:cs="Times New Roman"/>
          <w:sz w:val="28"/>
          <w:szCs w:val="28"/>
        </w:rPr>
        <w:t xml:space="preserve"> «</w:t>
      </w:r>
      <w:r w:rsidRPr="00017F80">
        <w:rPr>
          <w:rFonts w:ascii="Times New Roman" w:hAnsi="Times New Roman" w:cs="Times New Roman"/>
          <w:kern w:val="2"/>
          <w:sz w:val="28"/>
          <w:szCs w:val="28"/>
        </w:rPr>
        <w:t xml:space="preserve">Об </w:t>
      </w:r>
      <w:r w:rsidRPr="0024135D">
        <w:rPr>
          <w:rFonts w:ascii="Times New Roman" w:hAnsi="Times New Roman" w:cs="Times New Roman"/>
          <w:kern w:val="2"/>
          <w:sz w:val="28"/>
          <w:szCs w:val="28"/>
        </w:rPr>
        <w:t>оплате труда работников муниципальных бюджетных образовательных учреждений Константиновского района</w:t>
      </w:r>
      <w:r w:rsidRPr="0024135D">
        <w:rPr>
          <w:rFonts w:ascii="Times New Roman" w:hAnsi="Times New Roman" w:cs="Times New Roman"/>
          <w:sz w:val="28"/>
          <w:szCs w:val="28"/>
        </w:rPr>
        <w:t xml:space="preserve">» и определяет </w:t>
      </w:r>
      <w:r w:rsidRPr="000F2821">
        <w:rPr>
          <w:rFonts w:ascii="Times New Roman" w:hAnsi="Times New Roman" w:cs="Times New Roman"/>
          <w:sz w:val="28"/>
          <w:szCs w:val="28"/>
        </w:rPr>
        <w:t>порядок формирования системы оплаты труда работников МБОУ «</w:t>
      </w:r>
      <w:proofErr w:type="spellStart"/>
      <w:r w:rsidRPr="000F2821">
        <w:rPr>
          <w:rFonts w:ascii="Times New Roman" w:hAnsi="Times New Roman" w:cs="Times New Roman"/>
          <w:sz w:val="28"/>
          <w:szCs w:val="28"/>
        </w:rPr>
        <w:t>Верхнепотаповская</w:t>
      </w:r>
      <w:proofErr w:type="spellEnd"/>
      <w:r w:rsidRPr="000F2821">
        <w:rPr>
          <w:rFonts w:ascii="Times New Roman" w:hAnsi="Times New Roman" w:cs="Times New Roman"/>
          <w:sz w:val="28"/>
          <w:szCs w:val="28"/>
        </w:rPr>
        <w:t xml:space="preserve"> СОШ» (далее работников), по </w:t>
      </w:r>
      <w:r>
        <w:rPr>
          <w:rFonts w:ascii="Times New Roman" w:hAnsi="Times New Roman" w:cs="Times New Roman"/>
          <w:sz w:val="28"/>
          <w:szCs w:val="28"/>
        </w:rPr>
        <w:t>виду экономической деятельности</w:t>
      </w:r>
      <w:proofErr w:type="gramEnd"/>
      <w:r>
        <w:rPr>
          <w:rFonts w:ascii="Times New Roman" w:hAnsi="Times New Roman" w:cs="Times New Roman"/>
          <w:sz w:val="28"/>
          <w:szCs w:val="28"/>
        </w:rPr>
        <w:t xml:space="preserve"> </w:t>
      </w:r>
      <w:r w:rsidRPr="000F2821">
        <w:rPr>
          <w:rFonts w:ascii="Times New Roman" w:hAnsi="Times New Roman" w:cs="Times New Roman"/>
          <w:sz w:val="28"/>
          <w:szCs w:val="28"/>
        </w:rPr>
        <w:t>«Образование» О</w:t>
      </w:r>
      <w:r w:rsidRPr="000F2821">
        <w:rPr>
          <w:rFonts w:ascii="Times New Roman" w:eastAsia="Calibri" w:hAnsi="Times New Roman" w:cs="Times New Roman"/>
          <w:sz w:val="28"/>
          <w:szCs w:val="28"/>
          <w:lang w:eastAsia="en-US"/>
        </w:rPr>
        <w:t>бщероссийского классификатора видов экономической деятельности.</w:t>
      </w:r>
    </w:p>
    <w:p w:rsidR="000B3C60" w:rsidRPr="000F2821" w:rsidRDefault="000B3C60" w:rsidP="000B3C60">
      <w:pPr>
        <w:spacing w:after="0" w:line="240" w:lineRule="auto"/>
        <w:ind w:firstLine="567"/>
        <w:jc w:val="both"/>
        <w:rPr>
          <w:rFonts w:ascii="Times New Roman" w:hAnsi="Times New Roman" w:cs="Times New Roman"/>
          <w:sz w:val="28"/>
          <w:szCs w:val="28"/>
        </w:rPr>
      </w:pPr>
      <w:r w:rsidRPr="000F2821">
        <w:rPr>
          <w:rFonts w:ascii="Times New Roman" w:hAnsi="Times New Roman" w:cs="Times New Roman"/>
          <w:sz w:val="28"/>
          <w:szCs w:val="28"/>
        </w:rPr>
        <w:t>1.2. Положение включает в себя:</w:t>
      </w:r>
    </w:p>
    <w:p w:rsidR="000B3C60" w:rsidRPr="0024135D" w:rsidRDefault="000B3C60" w:rsidP="000B3C60">
      <w:pPr>
        <w:autoSpaceDE w:val="0"/>
        <w:autoSpaceDN w:val="0"/>
        <w:adjustRightInd w:val="0"/>
        <w:spacing w:after="0" w:line="240" w:lineRule="auto"/>
        <w:ind w:firstLine="567"/>
        <w:jc w:val="both"/>
        <w:rPr>
          <w:rFonts w:ascii="Times New Roman" w:hAnsi="Times New Roman" w:cs="Times New Roman"/>
          <w:kern w:val="2"/>
          <w:sz w:val="28"/>
          <w:szCs w:val="28"/>
        </w:rPr>
      </w:pPr>
      <w:r w:rsidRPr="0024135D">
        <w:rPr>
          <w:rFonts w:ascii="Times New Roman" w:hAnsi="Times New Roman" w:cs="Times New Roman"/>
          <w:kern w:val="2"/>
          <w:sz w:val="28"/>
          <w:szCs w:val="28"/>
        </w:rPr>
        <w:t>- порядок установления должностных окладов, ставок заработной платы;</w:t>
      </w:r>
    </w:p>
    <w:p w:rsidR="000B3C60" w:rsidRPr="0024135D" w:rsidRDefault="000B3C60" w:rsidP="000B3C60">
      <w:pPr>
        <w:autoSpaceDE w:val="0"/>
        <w:autoSpaceDN w:val="0"/>
        <w:adjustRightInd w:val="0"/>
        <w:spacing w:after="0" w:line="240" w:lineRule="auto"/>
        <w:ind w:firstLine="567"/>
        <w:jc w:val="both"/>
        <w:rPr>
          <w:rFonts w:ascii="Times New Roman" w:hAnsi="Times New Roman" w:cs="Times New Roman"/>
          <w:kern w:val="2"/>
          <w:sz w:val="28"/>
          <w:szCs w:val="28"/>
        </w:rPr>
      </w:pPr>
      <w:r w:rsidRPr="0024135D">
        <w:rPr>
          <w:rFonts w:ascii="Times New Roman" w:hAnsi="Times New Roman" w:cs="Times New Roman"/>
          <w:kern w:val="2"/>
          <w:sz w:val="28"/>
          <w:szCs w:val="28"/>
        </w:rPr>
        <w:t>- порядок и условия установления выплат компенсационного характера;</w:t>
      </w:r>
    </w:p>
    <w:p w:rsidR="000B3C60" w:rsidRPr="0024135D" w:rsidRDefault="000B3C60" w:rsidP="000B3C60">
      <w:pPr>
        <w:autoSpaceDE w:val="0"/>
        <w:autoSpaceDN w:val="0"/>
        <w:adjustRightInd w:val="0"/>
        <w:spacing w:after="0" w:line="240" w:lineRule="auto"/>
        <w:ind w:firstLine="567"/>
        <w:jc w:val="both"/>
        <w:rPr>
          <w:rFonts w:ascii="Times New Roman" w:hAnsi="Times New Roman" w:cs="Times New Roman"/>
          <w:kern w:val="2"/>
          <w:sz w:val="28"/>
          <w:szCs w:val="28"/>
        </w:rPr>
      </w:pPr>
      <w:r w:rsidRPr="0024135D">
        <w:rPr>
          <w:rFonts w:ascii="Times New Roman" w:hAnsi="Times New Roman" w:cs="Times New Roman"/>
          <w:kern w:val="2"/>
          <w:sz w:val="28"/>
          <w:szCs w:val="28"/>
        </w:rPr>
        <w:t>- порядок и условия установления выплат стимулирующего характера;</w:t>
      </w:r>
    </w:p>
    <w:p w:rsidR="000B3C60" w:rsidRPr="0024135D" w:rsidRDefault="000B3C60" w:rsidP="000B3C60">
      <w:pPr>
        <w:autoSpaceDE w:val="0"/>
        <w:autoSpaceDN w:val="0"/>
        <w:adjustRightInd w:val="0"/>
        <w:spacing w:after="0" w:line="240" w:lineRule="auto"/>
        <w:ind w:firstLine="567"/>
        <w:jc w:val="both"/>
        <w:rPr>
          <w:rFonts w:ascii="Times New Roman" w:hAnsi="Times New Roman" w:cs="Times New Roman"/>
          <w:kern w:val="2"/>
          <w:sz w:val="28"/>
          <w:szCs w:val="28"/>
        </w:rPr>
      </w:pPr>
      <w:r w:rsidRPr="0024135D">
        <w:rPr>
          <w:rFonts w:ascii="Times New Roman" w:hAnsi="Times New Roman" w:cs="Times New Roman"/>
          <w:kern w:val="2"/>
          <w:sz w:val="28"/>
          <w:szCs w:val="28"/>
        </w:rPr>
        <w:t>- условия</w:t>
      </w:r>
      <w:r w:rsidR="00321E0B">
        <w:rPr>
          <w:rFonts w:ascii="Times New Roman" w:hAnsi="Times New Roman" w:cs="Times New Roman"/>
          <w:kern w:val="2"/>
          <w:sz w:val="28"/>
          <w:szCs w:val="28"/>
        </w:rPr>
        <w:t xml:space="preserve"> оплаты труда руководителя</w:t>
      </w:r>
      <w:r w:rsidRPr="0024135D">
        <w:rPr>
          <w:rFonts w:ascii="Times New Roman" w:hAnsi="Times New Roman" w:cs="Times New Roman"/>
          <w:kern w:val="2"/>
          <w:sz w:val="28"/>
          <w:szCs w:val="28"/>
        </w:rPr>
        <w:t xml:space="preserve"> </w:t>
      </w:r>
      <w:r w:rsidRPr="000F2821">
        <w:rPr>
          <w:rFonts w:ascii="Times New Roman" w:hAnsi="Times New Roman" w:cs="Times New Roman"/>
          <w:sz w:val="28"/>
          <w:szCs w:val="28"/>
        </w:rPr>
        <w:t>МБОУ «</w:t>
      </w:r>
      <w:proofErr w:type="spellStart"/>
      <w:r w:rsidRPr="000F2821">
        <w:rPr>
          <w:rFonts w:ascii="Times New Roman" w:hAnsi="Times New Roman" w:cs="Times New Roman"/>
          <w:sz w:val="28"/>
          <w:szCs w:val="28"/>
        </w:rPr>
        <w:t>Верхнепотаповская</w:t>
      </w:r>
      <w:proofErr w:type="spellEnd"/>
      <w:r w:rsidRPr="000F2821">
        <w:rPr>
          <w:rFonts w:ascii="Times New Roman" w:hAnsi="Times New Roman" w:cs="Times New Roman"/>
          <w:sz w:val="28"/>
          <w:szCs w:val="28"/>
        </w:rPr>
        <w:t xml:space="preserve"> СОШ»</w:t>
      </w:r>
      <w:r>
        <w:rPr>
          <w:rFonts w:ascii="Times New Roman" w:hAnsi="Times New Roman" w:cs="Times New Roman"/>
          <w:kern w:val="2"/>
          <w:sz w:val="28"/>
          <w:szCs w:val="28"/>
        </w:rPr>
        <w:t>, его</w:t>
      </w:r>
      <w:r w:rsidRPr="0024135D">
        <w:rPr>
          <w:rFonts w:ascii="Times New Roman" w:hAnsi="Times New Roman" w:cs="Times New Roman"/>
          <w:kern w:val="2"/>
          <w:sz w:val="28"/>
          <w:szCs w:val="28"/>
        </w:rPr>
        <w:t xml:space="preserve"> заместителей и главного бухгалтера, включая порядок определения должностных окладов, условия осуществления выплат компенсационного и стимулирующего характера;</w:t>
      </w:r>
    </w:p>
    <w:p w:rsidR="000B3C60" w:rsidRPr="0024135D" w:rsidRDefault="000B3C60" w:rsidP="000B3C60">
      <w:pPr>
        <w:autoSpaceDE w:val="0"/>
        <w:autoSpaceDN w:val="0"/>
        <w:adjustRightInd w:val="0"/>
        <w:spacing w:after="0" w:line="240" w:lineRule="auto"/>
        <w:ind w:firstLine="567"/>
        <w:jc w:val="both"/>
        <w:rPr>
          <w:rFonts w:ascii="Times New Roman" w:hAnsi="Times New Roman" w:cs="Times New Roman"/>
          <w:kern w:val="2"/>
          <w:sz w:val="28"/>
          <w:szCs w:val="28"/>
        </w:rPr>
      </w:pPr>
      <w:r w:rsidRPr="0024135D">
        <w:rPr>
          <w:rFonts w:ascii="Times New Roman" w:hAnsi="Times New Roman" w:cs="Times New Roman"/>
          <w:sz w:val="28"/>
          <w:szCs w:val="28"/>
        </w:rPr>
        <w:t xml:space="preserve">- особенности </w:t>
      </w:r>
      <w:proofErr w:type="gramStart"/>
      <w:r w:rsidRPr="0024135D">
        <w:rPr>
          <w:rFonts w:ascii="Times New Roman" w:hAnsi="Times New Roman" w:cs="Times New Roman"/>
          <w:sz w:val="28"/>
          <w:szCs w:val="28"/>
        </w:rPr>
        <w:t>условий оплаты труда отдельных категорий работников</w:t>
      </w:r>
      <w:proofErr w:type="gramEnd"/>
      <w:r w:rsidRPr="0024135D">
        <w:rPr>
          <w:rFonts w:ascii="Times New Roman" w:hAnsi="Times New Roman" w:cs="Times New Roman"/>
          <w:sz w:val="28"/>
          <w:szCs w:val="28"/>
        </w:rPr>
        <w:t>;</w:t>
      </w:r>
    </w:p>
    <w:p w:rsidR="000B3C60" w:rsidRPr="0024135D" w:rsidRDefault="000B3C60" w:rsidP="000B3C60">
      <w:pPr>
        <w:autoSpaceDE w:val="0"/>
        <w:autoSpaceDN w:val="0"/>
        <w:adjustRightInd w:val="0"/>
        <w:spacing w:after="0" w:line="240" w:lineRule="auto"/>
        <w:ind w:firstLine="567"/>
        <w:jc w:val="both"/>
        <w:rPr>
          <w:rFonts w:ascii="Times New Roman" w:hAnsi="Times New Roman" w:cs="Times New Roman"/>
          <w:kern w:val="2"/>
          <w:sz w:val="28"/>
          <w:szCs w:val="28"/>
        </w:rPr>
      </w:pPr>
      <w:r w:rsidRPr="0024135D">
        <w:rPr>
          <w:rFonts w:ascii="Times New Roman" w:hAnsi="Times New Roman" w:cs="Times New Roman"/>
          <w:kern w:val="2"/>
          <w:sz w:val="28"/>
          <w:szCs w:val="28"/>
        </w:rPr>
        <w:t>- другие вопросы оплаты труда.</w:t>
      </w:r>
    </w:p>
    <w:p w:rsidR="000B3C60" w:rsidRPr="0024135D" w:rsidRDefault="000B3C60" w:rsidP="000B3C60">
      <w:pPr>
        <w:pStyle w:val="ConsPlusNormal"/>
        <w:ind w:firstLine="567"/>
        <w:jc w:val="both"/>
        <w:rPr>
          <w:rFonts w:ascii="Times New Roman" w:hAnsi="Times New Roman" w:cs="Times New Roman"/>
          <w:sz w:val="28"/>
          <w:szCs w:val="28"/>
        </w:rPr>
      </w:pPr>
      <w:r w:rsidRPr="0024135D">
        <w:rPr>
          <w:rFonts w:ascii="Times New Roman" w:hAnsi="Times New Roman" w:cs="Times New Roman"/>
          <w:sz w:val="28"/>
          <w:szCs w:val="28"/>
        </w:rPr>
        <w:t>1.3. </w:t>
      </w:r>
      <w:proofErr w:type="gramStart"/>
      <w:r w:rsidRPr="0024135D">
        <w:rPr>
          <w:rFonts w:ascii="Times New Roman" w:hAnsi="Times New Roman" w:cs="Times New Roman"/>
          <w:sz w:val="28"/>
          <w:szCs w:val="28"/>
        </w:rPr>
        <w:t xml:space="preserve">Система оплаты труда работников, включая порядок определения должностных окладов, ставок заработной платы, размеры и </w:t>
      </w:r>
      <w:r w:rsidRPr="0024135D">
        <w:rPr>
          <w:rFonts w:ascii="Times New Roman" w:hAnsi="Times New Roman" w:cs="Times New Roman"/>
          <w:kern w:val="2"/>
          <w:sz w:val="28"/>
          <w:szCs w:val="28"/>
        </w:rPr>
        <w:t xml:space="preserve">условия  осуществления выплат компенсационного и стимулирующего характера, </w:t>
      </w:r>
      <w:r w:rsidRPr="0024135D">
        <w:rPr>
          <w:rFonts w:ascii="Times New Roman" w:hAnsi="Times New Roman" w:cs="Times New Roman"/>
          <w:sz w:val="28"/>
          <w:szCs w:val="28"/>
        </w:rPr>
        <w:t xml:space="preserve">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w:t>
      </w:r>
      <w:r w:rsidRPr="0024135D">
        <w:rPr>
          <w:rFonts w:ascii="Times New Roman" w:hAnsi="Times New Roman" w:cs="Times New Roman"/>
          <w:sz w:val="28"/>
          <w:szCs w:val="28"/>
        </w:rPr>
        <w:lastRenderedPageBreak/>
        <w:t xml:space="preserve">настоящим Положением с учетом мнения представительного органа работников  (далее – локальные нормативные акты по оплате труда). </w:t>
      </w:r>
      <w:proofErr w:type="gramEnd"/>
    </w:p>
    <w:p w:rsidR="000B3C60" w:rsidRPr="0024135D" w:rsidRDefault="000B3C60" w:rsidP="000B3C60">
      <w:pPr>
        <w:autoSpaceDE w:val="0"/>
        <w:autoSpaceDN w:val="0"/>
        <w:adjustRightInd w:val="0"/>
        <w:spacing w:after="0" w:line="240" w:lineRule="auto"/>
        <w:ind w:firstLine="709"/>
        <w:jc w:val="both"/>
        <w:rPr>
          <w:rFonts w:ascii="Times New Roman" w:hAnsi="Times New Roman" w:cs="Times New Roman"/>
          <w:b/>
          <w:sz w:val="28"/>
          <w:szCs w:val="28"/>
        </w:rPr>
      </w:pPr>
      <w:r w:rsidRPr="0024135D">
        <w:rPr>
          <w:rFonts w:ascii="Times New Roman" w:hAnsi="Times New Roman" w:cs="Times New Roman"/>
          <w:sz w:val="28"/>
          <w:szCs w:val="28"/>
        </w:rPr>
        <w:t xml:space="preserve">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24135D">
        <w:rPr>
          <w:rFonts w:ascii="Times New Roman" w:hAnsi="Times New Roman" w:cs="Times New Roman"/>
          <w:sz w:val="28"/>
          <w:szCs w:val="28"/>
        </w:rPr>
        <w:t>размера оплаты труда</w:t>
      </w:r>
      <w:proofErr w:type="gramEnd"/>
      <w:r w:rsidRPr="0024135D">
        <w:rPr>
          <w:rFonts w:ascii="Times New Roman" w:hAnsi="Times New Roman" w:cs="Times New Roman"/>
          <w:sz w:val="28"/>
          <w:szCs w:val="28"/>
        </w:rPr>
        <w:t>, установленного федеральным законодательством.</w:t>
      </w:r>
    </w:p>
    <w:p w:rsidR="000B3C60" w:rsidRPr="0024135D" w:rsidRDefault="000B3C60" w:rsidP="000B3C60">
      <w:pPr>
        <w:pStyle w:val="ConsPlusNormal"/>
        <w:ind w:firstLine="567"/>
        <w:jc w:val="both"/>
        <w:rPr>
          <w:rFonts w:ascii="Times New Roman" w:hAnsi="Times New Roman" w:cs="Times New Roman"/>
          <w:sz w:val="28"/>
          <w:szCs w:val="28"/>
        </w:rPr>
      </w:pPr>
      <w:r w:rsidRPr="0024135D">
        <w:rPr>
          <w:rFonts w:ascii="Times New Roman" w:hAnsi="Times New Roman" w:cs="Times New Roman"/>
          <w:sz w:val="28"/>
          <w:szCs w:val="28"/>
        </w:rPr>
        <w:t xml:space="preserve">В случаях, когда заработная плата работника за норму рабочего времени (норму труда) окажется ниже минимального </w:t>
      </w:r>
      <w:proofErr w:type="gramStart"/>
      <w:r w:rsidRPr="0024135D">
        <w:rPr>
          <w:rFonts w:ascii="Times New Roman" w:hAnsi="Times New Roman" w:cs="Times New Roman"/>
          <w:sz w:val="28"/>
          <w:szCs w:val="28"/>
        </w:rPr>
        <w:t>размера оплаты труда</w:t>
      </w:r>
      <w:proofErr w:type="gramEnd"/>
      <w:r w:rsidRPr="0024135D">
        <w:rPr>
          <w:rFonts w:ascii="Times New Roman" w:hAnsi="Times New Roman" w:cs="Times New Roman"/>
          <w:sz w:val="28"/>
          <w:szCs w:val="28"/>
        </w:rPr>
        <w:t>,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0B3C60" w:rsidRPr="0024135D" w:rsidRDefault="000B3C60" w:rsidP="000B3C60">
      <w:pPr>
        <w:autoSpaceDE w:val="0"/>
        <w:autoSpaceDN w:val="0"/>
        <w:adjustRightInd w:val="0"/>
        <w:spacing w:after="0"/>
        <w:ind w:firstLine="709"/>
        <w:jc w:val="both"/>
        <w:rPr>
          <w:rFonts w:ascii="Times New Roman" w:hAnsi="Times New Roman" w:cs="Times New Roman"/>
          <w:sz w:val="28"/>
          <w:szCs w:val="28"/>
        </w:rPr>
      </w:pPr>
      <w:r w:rsidRPr="0024135D">
        <w:rPr>
          <w:rFonts w:ascii="Times New Roman" w:hAnsi="Times New Roman" w:cs="Times New Roman"/>
          <w:sz w:val="28"/>
          <w:szCs w:val="28"/>
        </w:rPr>
        <w:t xml:space="preserve">При расчете доплаты до минимального </w:t>
      </w:r>
      <w:proofErr w:type="gramStart"/>
      <w:r w:rsidRPr="0024135D">
        <w:rPr>
          <w:rFonts w:ascii="Times New Roman" w:hAnsi="Times New Roman" w:cs="Times New Roman"/>
          <w:sz w:val="28"/>
          <w:szCs w:val="28"/>
        </w:rPr>
        <w:t>размера оплаты труда</w:t>
      </w:r>
      <w:proofErr w:type="gramEnd"/>
      <w:r w:rsidRPr="0024135D">
        <w:rPr>
          <w:rFonts w:ascii="Times New Roman" w:hAnsi="Times New Roman" w:cs="Times New Roman"/>
          <w:sz w:val="28"/>
          <w:szCs w:val="28"/>
        </w:rPr>
        <w:t xml:space="preserve"> в состав заработной платы, не превышающей минимального размера оплаты труда, не включаются:</w:t>
      </w:r>
    </w:p>
    <w:p w:rsidR="000B3C60" w:rsidRPr="0024135D" w:rsidRDefault="000B3C60" w:rsidP="000B3C60">
      <w:pPr>
        <w:autoSpaceDE w:val="0"/>
        <w:autoSpaceDN w:val="0"/>
        <w:spacing w:after="0"/>
        <w:ind w:firstLine="709"/>
        <w:jc w:val="both"/>
        <w:rPr>
          <w:rFonts w:ascii="Times New Roman" w:hAnsi="Times New Roman" w:cs="Times New Roman"/>
          <w:sz w:val="28"/>
          <w:szCs w:val="28"/>
        </w:rPr>
      </w:pPr>
      <w:r w:rsidRPr="0024135D">
        <w:rPr>
          <w:rFonts w:ascii="Times New Roman" w:hAnsi="Times New Roman" w:cs="Times New Roman"/>
          <w:sz w:val="28"/>
          <w:szCs w:val="28"/>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0B3C60" w:rsidRPr="0024135D" w:rsidRDefault="000B3C60" w:rsidP="000B3C60">
      <w:pPr>
        <w:autoSpaceDE w:val="0"/>
        <w:autoSpaceDN w:val="0"/>
        <w:adjustRightInd w:val="0"/>
        <w:spacing w:after="0"/>
        <w:ind w:firstLine="709"/>
        <w:jc w:val="both"/>
        <w:rPr>
          <w:rFonts w:ascii="Times New Roman" w:hAnsi="Times New Roman" w:cs="Times New Roman"/>
          <w:sz w:val="28"/>
          <w:szCs w:val="28"/>
        </w:rPr>
      </w:pPr>
      <w:r w:rsidRPr="0024135D">
        <w:rPr>
          <w:rFonts w:ascii="Times New Roman" w:hAnsi="Times New Roman" w:cs="Times New Roman"/>
          <w:sz w:val="28"/>
          <w:szCs w:val="28"/>
        </w:rPr>
        <w:t>повышенная оплата сверхурочной работы, работы в ночное время, выходные и нерабочие праздничные дни.</w:t>
      </w:r>
    </w:p>
    <w:p w:rsidR="000B3C60" w:rsidRPr="0024135D" w:rsidRDefault="000B3C60" w:rsidP="000B3C60">
      <w:pPr>
        <w:pStyle w:val="ConsPlusNormal"/>
        <w:ind w:firstLine="709"/>
        <w:jc w:val="both"/>
        <w:rPr>
          <w:rFonts w:ascii="Times New Roman" w:hAnsi="Times New Roman" w:cs="Times New Roman"/>
          <w:sz w:val="28"/>
          <w:szCs w:val="28"/>
        </w:rPr>
      </w:pPr>
      <w:r w:rsidRPr="0024135D">
        <w:rPr>
          <w:rFonts w:ascii="Times New Roman" w:hAnsi="Times New Roman" w:cs="Times New Roman"/>
          <w:sz w:val="28"/>
          <w:szCs w:val="28"/>
        </w:rPr>
        <w:t xml:space="preserve">Доплата до минимального </w:t>
      </w:r>
      <w:proofErr w:type="gramStart"/>
      <w:r w:rsidRPr="0024135D">
        <w:rPr>
          <w:rFonts w:ascii="Times New Roman" w:hAnsi="Times New Roman" w:cs="Times New Roman"/>
          <w:sz w:val="28"/>
          <w:szCs w:val="28"/>
        </w:rPr>
        <w:t>размера оплаты труда</w:t>
      </w:r>
      <w:proofErr w:type="gramEnd"/>
      <w:r w:rsidRPr="0024135D">
        <w:rPr>
          <w:rFonts w:ascii="Times New Roman" w:hAnsi="Times New Roman" w:cs="Times New Roman"/>
          <w:sz w:val="28"/>
          <w:szCs w:val="28"/>
        </w:rPr>
        <w:t xml:space="preserve">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0B3C60" w:rsidRPr="0024135D" w:rsidRDefault="000B3C60" w:rsidP="000B3C6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24135D">
        <w:rPr>
          <w:rFonts w:ascii="Times New Roman" w:hAnsi="Times New Roman" w:cs="Times New Roman"/>
          <w:sz w:val="28"/>
          <w:szCs w:val="28"/>
        </w:rPr>
        <w:t>В соответствии со статьей 134 ТК РФ обеспечение повышения уровня заработной платы работникам МБОУ «</w:t>
      </w:r>
      <w:proofErr w:type="spellStart"/>
      <w:r w:rsidRPr="0024135D">
        <w:rPr>
          <w:rFonts w:ascii="Times New Roman" w:hAnsi="Times New Roman" w:cs="Times New Roman"/>
          <w:sz w:val="28"/>
          <w:szCs w:val="28"/>
        </w:rPr>
        <w:t>Верхнепотаповская</w:t>
      </w:r>
      <w:proofErr w:type="spellEnd"/>
      <w:r w:rsidRPr="0024135D">
        <w:rPr>
          <w:rFonts w:ascii="Times New Roman" w:hAnsi="Times New Roman" w:cs="Times New Roman"/>
          <w:sz w:val="28"/>
          <w:szCs w:val="28"/>
        </w:rPr>
        <w:t xml:space="preserve"> СОШ» включает индексацию заработной платы в порядке, установленном трудовым законодательством и иными нормативными правовыми актами, содержащие нормы трудового права.</w:t>
      </w:r>
    </w:p>
    <w:p w:rsidR="000B3C60" w:rsidRPr="0024135D" w:rsidRDefault="000B3C60" w:rsidP="000B3C60">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1.6</w:t>
      </w:r>
      <w:r w:rsidRPr="0024135D">
        <w:rPr>
          <w:rFonts w:ascii="Times New Roman" w:hAnsi="Times New Roman" w:cs="Times New Roman"/>
          <w:sz w:val="28"/>
          <w:szCs w:val="28"/>
        </w:rPr>
        <w:t xml:space="preserve">. </w:t>
      </w:r>
      <w:r w:rsidRPr="0024135D">
        <w:rPr>
          <w:rFonts w:ascii="Times New Roman" w:eastAsia="Calibri" w:hAnsi="Times New Roman" w:cs="Times New Roman"/>
          <w:sz w:val="28"/>
          <w:szCs w:val="28"/>
          <w:lang w:eastAsia="en-US"/>
        </w:rPr>
        <w:t xml:space="preserve">Определение размеров заработной платы работника осуществляется по основной должности, а также по каждой должности, занимаемой в порядке совместительства, раздельно. </w:t>
      </w:r>
    </w:p>
    <w:p w:rsidR="000B3C60" w:rsidRPr="0024135D" w:rsidRDefault="000B3C60" w:rsidP="000B3C60">
      <w:pPr>
        <w:pStyle w:val="ConsPlusNormal"/>
        <w:ind w:firstLine="567"/>
        <w:jc w:val="both"/>
        <w:rPr>
          <w:rFonts w:ascii="Times New Roman" w:eastAsiaTheme="minorHAnsi" w:hAnsi="Times New Roman" w:cs="Times New Roman"/>
          <w:sz w:val="28"/>
          <w:szCs w:val="28"/>
          <w:lang w:eastAsia="en-US"/>
        </w:rPr>
      </w:pPr>
      <w:r w:rsidRPr="0024135D">
        <w:rPr>
          <w:rFonts w:ascii="Times New Roman" w:eastAsiaTheme="minorHAnsi" w:hAnsi="Times New Roman" w:cs="Times New Roman"/>
          <w:sz w:val="28"/>
          <w:szCs w:val="28"/>
          <w:lang w:eastAsia="en-US"/>
        </w:rPr>
        <w:t xml:space="preserve">Оплата труда работников </w:t>
      </w:r>
      <w:r w:rsidRPr="0024135D">
        <w:rPr>
          <w:rFonts w:ascii="Times New Roman" w:hAnsi="Times New Roman" w:cs="Times New Roman"/>
          <w:sz w:val="28"/>
          <w:szCs w:val="28"/>
        </w:rPr>
        <w:t>МБОУ «</w:t>
      </w:r>
      <w:proofErr w:type="spellStart"/>
      <w:r w:rsidRPr="0024135D">
        <w:rPr>
          <w:rFonts w:ascii="Times New Roman" w:hAnsi="Times New Roman" w:cs="Times New Roman"/>
          <w:sz w:val="28"/>
          <w:szCs w:val="28"/>
        </w:rPr>
        <w:t>Верхнепотаповская</w:t>
      </w:r>
      <w:proofErr w:type="spellEnd"/>
      <w:r w:rsidRPr="0024135D">
        <w:rPr>
          <w:rFonts w:ascii="Times New Roman" w:hAnsi="Times New Roman" w:cs="Times New Roman"/>
          <w:sz w:val="28"/>
          <w:szCs w:val="28"/>
        </w:rPr>
        <w:t xml:space="preserve"> СОШ»</w:t>
      </w:r>
      <w:r w:rsidRPr="0024135D">
        <w:rPr>
          <w:rFonts w:ascii="Times New Roman" w:eastAsiaTheme="minorHAnsi" w:hAnsi="Times New Roman" w:cs="Times New Roman"/>
          <w:sz w:val="28"/>
          <w:szCs w:val="28"/>
          <w:lang w:eastAsia="en-US"/>
        </w:rPr>
        <w:t>,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0B3C60" w:rsidRDefault="000B3C60" w:rsidP="000B3C6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1.7</w:t>
      </w:r>
      <w:r w:rsidRPr="0073513A">
        <w:rPr>
          <w:rFonts w:ascii="Times New Roman" w:hAnsi="Times New Roman" w:cs="Times New Roman"/>
          <w:sz w:val="28"/>
          <w:szCs w:val="28"/>
        </w:rPr>
        <w:t xml:space="preserve">. Заработная плата работников </w:t>
      </w:r>
      <w:r w:rsidRPr="00037E3E">
        <w:rPr>
          <w:rFonts w:ascii="Times New Roman" w:hAnsi="Times New Roman" w:cs="Times New Roman"/>
          <w:sz w:val="28"/>
          <w:szCs w:val="28"/>
        </w:rPr>
        <w:t>МБОУ «</w:t>
      </w:r>
      <w:proofErr w:type="spellStart"/>
      <w:r w:rsidRPr="00037E3E">
        <w:rPr>
          <w:rFonts w:ascii="Times New Roman" w:hAnsi="Times New Roman" w:cs="Times New Roman"/>
          <w:sz w:val="28"/>
          <w:szCs w:val="28"/>
        </w:rPr>
        <w:t>Верхнепотаповская</w:t>
      </w:r>
      <w:proofErr w:type="spellEnd"/>
      <w:r w:rsidRPr="00037E3E">
        <w:rPr>
          <w:rFonts w:ascii="Times New Roman" w:hAnsi="Times New Roman" w:cs="Times New Roman"/>
          <w:sz w:val="28"/>
          <w:szCs w:val="28"/>
        </w:rPr>
        <w:t xml:space="preserve"> СОШ»</w:t>
      </w:r>
      <w:r w:rsidRPr="0073513A">
        <w:rPr>
          <w:rFonts w:ascii="Times New Roman" w:hAnsi="Times New Roman" w:cs="Times New Roman"/>
          <w:sz w:val="28"/>
          <w:szCs w:val="28"/>
        </w:rPr>
        <w:t xml:space="preserve">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r w:rsidRPr="00BE5F37">
        <w:rPr>
          <w:rFonts w:ascii="Times New Roman" w:hAnsi="Times New Roman" w:cs="Times New Roman"/>
          <w:sz w:val="28"/>
          <w:szCs w:val="28"/>
        </w:rPr>
        <w:t xml:space="preserve"> </w:t>
      </w:r>
    </w:p>
    <w:p w:rsidR="000B3C60" w:rsidRPr="0073513A" w:rsidRDefault="000B3C60" w:rsidP="000B3C60">
      <w:pPr>
        <w:pStyle w:val="ConsPlusNormal"/>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1.8</w:t>
      </w:r>
      <w:r w:rsidRPr="0073513A">
        <w:rPr>
          <w:rFonts w:ascii="Times New Roman" w:hAnsi="Times New Roman" w:cs="Times New Roman"/>
          <w:sz w:val="28"/>
          <w:szCs w:val="28"/>
        </w:rPr>
        <w:t>. У</w:t>
      </w:r>
      <w:r w:rsidRPr="0073513A">
        <w:rPr>
          <w:rFonts w:ascii="Times New Roman" w:eastAsiaTheme="minorHAnsi" w:hAnsi="Times New Roman" w:cs="Times New Roman"/>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0B3C60" w:rsidRPr="000F2821" w:rsidRDefault="000B3C60" w:rsidP="000B3C60">
      <w:pPr>
        <w:spacing w:after="0" w:line="240" w:lineRule="auto"/>
        <w:ind w:firstLine="567"/>
        <w:jc w:val="both"/>
        <w:rPr>
          <w:rFonts w:ascii="Times New Roman" w:hAnsi="Times New Roman" w:cs="Times New Roman"/>
          <w:sz w:val="28"/>
          <w:szCs w:val="28"/>
        </w:rPr>
      </w:pPr>
      <w:r w:rsidRPr="00C74EE3">
        <w:rPr>
          <w:rFonts w:ascii="Times New Roman" w:hAnsi="Times New Roman" w:cs="Times New Roman"/>
          <w:sz w:val="28"/>
          <w:szCs w:val="28"/>
        </w:rPr>
        <w:lastRenderedPageBreak/>
        <w:t xml:space="preserve">При </w:t>
      </w:r>
      <w:r w:rsidRPr="00C74EE3">
        <w:rPr>
          <w:rFonts w:ascii="Times New Roman" w:hAnsi="Times New Roman"/>
          <w:sz w:val="28"/>
          <w:szCs w:val="28"/>
        </w:rPr>
        <w:t xml:space="preserve">заключении трудовых договоров с работниками </w:t>
      </w:r>
      <w:r>
        <w:rPr>
          <w:rFonts w:ascii="Times New Roman" w:hAnsi="Times New Roman"/>
          <w:sz w:val="28"/>
          <w:szCs w:val="28"/>
        </w:rPr>
        <w:t>МБОУ «</w:t>
      </w:r>
      <w:proofErr w:type="spellStart"/>
      <w:r>
        <w:rPr>
          <w:rFonts w:ascii="Times New Roman" w:hAnsi="Times New Roman"/>
          <w:sz w:val="28"/>
          <w:szCs w:val="28"/>
        </w:rPr>
        <w:t>Верхнепотаповская</w:t>
      </w:r>
      <w:proofErr w:type="spellEnd"/>
      <w:r>
        <w:rPr>
          <w:rFonts w:ascii="Times New Roman" w:hAnsi="Times New Roman"/>
          <w:sz w:val="28"/>
          <w:szCs w:val="28"/>
        </w:rPr>
        <w:t xml:space="preserve"> СОШ» </w:t>
      </w:r>
      <w:r w:rsidRPr="00C74EE3">
        <w:rPr>
          <w:rFonts w:ascii="Times New Roman" w:hAnsi="Times New Roman"/>
          <w:sz w:val="28"/>
          <w:szCs w:val="28"/>
        </w:rPr>
        <w:t xml:space="preserve">используется примерная форма трудового договора, приведенная в </w:t>
      </w:r>
      <w:hyperlink r:id="rId8" w:history="1">
        <w:r w:rsidRPr="00C74EE3">
          <w:rPr>
            <w:rFonts w:ascii="Times New Roman" w:hAnsi="Times New Roman"/>
            <w:sz w:val="28"/>
            <w:szCs w:val="28"/>
          </w:rPr>
          <w:t>приложении № 3</w:t>
        </w:r>
      </w:hyperlink>
      <w:r w:rsidRPr="00C74EE3">
        <w:rPr>
          <w:rFonts w:ascii="Times New Roman" w:hAnsi="Times New Roman"/>
          <w:sz w:val="28"/>
          <w:szCs w:val="28"/>
        </w:rPr>
        <w:t xml:space="preserve"> к Программе поэтапного совершенствования системы </w:t>
      </w:r>
      <w:r w:rsidRPr="000F2821">
        <w:rPr>
          <w:rFonts w:ascii="Times New Roman" w:hAnsi="Times New Roman" w:cs="Times New Roman"/>
          <w:sz w:val="28"/>
          <w:szCs w:val="28"/>
        </w:rPr>
        <w:t>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0B3C60" w:rsidRPr="000F2821" w:rsidRDefault="000B3C60" w:rsidP="000B3C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0F2821">
        <w:rPr>
          <w:rFonts w:ascii="Times New Roman" w:hAnsi="Times New Roman" w:cs="Times New Roman"/>
          <w:sz w:val="28"/>
          <w:szCs w:val="28"/>
        </w:rPr>
        <w:t xml:space="preserve">. Формирование фонда оплаты труда осуществляется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0F2821">
        <w:rPr>
          <w:rFonts w:ascii="Times New Roman" w:hAnsi="Times New Roman" w:cs="Times New Roman"/>
          <w:sz w:val="28"/>
          <w:szCs w:val="28"/>
        </w:rPr>
        <w:t xml:space="preserve"> в пределах выделенных средств бюджета Константиновского района и иных источников, не запрещенных законодательством Российской Федерации, нормативно-правовыми актами Ростовской области и Константиновского района.</w:t>
      </w:r>
    </w:p>
    <w:p w:rsidR="000B3C60" w:rsidRPr="000F2821" w:rsidRDefault="000B3C60" w:rsidP="000B3C60">
      <w:pPr>
        <w:spacing w:after="0" w:line="240" w:lineRule="auto"/>
        <w:ind w:firstLine="709"/>
        <w:jc w:val="both"/>
        <w:rPr>
          <w:rFonts w:ascii="Times New Roman" w:hAnsi="Times New Roman" w:cs="Times New Roman"/>
          <w:sz w:val="28"/>
          <w:szCs w:val="28"/>
        </w:rPr>
      </w:pPr>
      <w:r w:rsidRPr="000F2821">
        <w:rPr>
          <w:rFonts w:ascii="Times New Roman" w:hAnsi="Times New Roman" w:cs="Times New Roman"/>
          <w:sz w:val="28"/>
          <w:szCs w:val="28"/>
        </w:rPr>
        <w:t xml:space="preserve">Порядок формирования фонда оплаты труда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 </w:t>
      </w:r>
      <w:r w:rsidRPr="000F2821">
        <w:rPr>
          <w:rFonts w:ascii="Times New Roman" w:hAnsi="Times New Roman" w:cs="Times New Roman"/>
          <w:sz w:val="28"/>
          <w:szCs w:val="28"/>
        </w:rPr>
        <w:t xml:space="preserve">за счет средств бюджета Константиновского района определяется </w:t>
      </w:r>
      <w:r>
        <w:rPr>
          <w:rFonts w:ascii="Times New Roman" w:hAnsi="Times New Roman" w:cs="Times New Roman"/>
          <w:sz w:val="28"/>
          <w:szCs w:val="28"/>
        </w:rPr>
        <w:t xml:space="preserve">МУ «Отдел </w:t>
      </w:r>
      <w:r w:rsidRPr="000F2821">
        <w:rPr>
          <w:rFonts w:ascii="Times New Roman" w:hAnsi="Times New Roman" w:cs="Times New Roman"/>
          <w:sz w:val="28"/>
          <w:szCs w:val="28"/>
        </w:rPr>
        <w:t>образования</w:t>
      </w:r>
      <w:r>
        <w:rPr>
          <w:rFonts w:ascii="Times New Roman" w:hAnsi="Times New Roman" w:cs="Times New Roman"/>
          <w:sz w:val="28"/>
          <w:szCs w:val="28"/>
        </w:rPr>
        <w:t xml:space="preserve"> Администрации Константиновского района»</w:t>
      </w:r>
      <w:r w:rsidRPr="000F2821">
        <w:rPr>
          <w:rFonts w:ascii="Times New Roman" w:hAnsi="Times New Roman" w:cs="Times New Roman"/>
          <w:sz w:val="28"/>
          <w:szCs w:val="28"/>
        </w:rPr>
        <w:t>.</w:t>
      </w:r>
    </w:p>
    <w:p w:rsidR="000B3C60" w:rsidRPr="000F2821" w:rsidRDefault="000B3C60" w:rsidP="000B3C60">
      <w:pPr>
        <w:spacing w:after="0" w:line="240" w:lineRule="auto"/>
        <w:ind w:firstLine="567"/>
        <w:jc w:val="both"/>
        <w:rPr>
          <w:rFonts w:ascii="Times New Roman" w:hAnsi="Times New Roman" w:cs="Times New Roman"/>
          <w:sz w:val="28"/>
          <w:szCs w:val="28"/>
        </w:rPr>
      </w:pPr>
    </w:p>
    <w:p w:rsidR="000B3C60" w:rsidRPr="00C74EE3" w:rsidRDefault="000B3C60" w:rsidP="000B3C60">
      <w:pPr>
        <w:pStyle w:val="ConsPlusNormal"/>
        <w:ind w:left="1080" w:firstLine="0"/>
        <w:rPr>
          <w:rFonts w:ascii="Times New Roman" w:hAnsi="Times New Roman" w:cs="Times New Roman"/>
          <w:b/>
          <w:sz w:val="28"/>
          <w:szCs w:val="28"/>
        </w:rPr>
      </w:pPr>
      <w:r w:rsidRPr="00C74EE3">
        <w:rPr>
          <w:rFonts w:ascii="Times New Roman" w:hAnsi="Times New Roman" w:cs="Times New Roman"/>
          <w:b/>
          <w:sz w:val="28"/>
          <w:szCs w:val="28"/>
        </w:rPr>
        <w:t xml:space="preserve">Раздел 2. Порядок установления должностных окладов, </w:t>
      </w:r>
    </w:p>
    <w:p w:rsidR="000B3C60" w:rsidRDefault="000B3C60" w:rsidP="000B3C60">
      <w:pPr>
        <w:pStyle w:val="ConsPlusNormal"/>
        <w:ind w:left="1080" w:firstLine="0"/>
        <w:jc w:val="center"/>
        <w:rPr>
          <w:rFonts w:ascii="Times New Roman" w:hAnsi="Times New Roman" w:cs="Times New Roman"/>
          <w:b/>
          <w:sz w:val="28"/>
          <w:szCs w:val="28"/>
        </w:rPr>
      </w:pPr>
      <w:r w:rsidRPr="00C74EE3">
        <w:rPr>
          <w:rFonts w:ascii="Times New Roman" w:hAnsi="Times New Roman" w:cs="Times New Roman"/>
          <w:b/>
          <w:sz w:val="28"/>
          <w:szCs w:val="28"/>
        </w:rPr>
        <w:t>ставок заработной платы</w:t>
      </w:r>
    </w:p>
    <w:p w:rsidR="000B3C60" w:rsidRPr="00C74EE3" w:rsidRDefault="000B3C60" w:rsidP="000B3C60">
      <w:pPr>
        <w:pStyle w:val="ConsPlusNormal"/>
        <w:ind w:left="1080" w:firstLine="0"/>
        <w:jc w:val="center"/>
        <w:rPr>
          <w:rFonts w:ascii="Times New Roman" w:hAnsi="Times New Roman" w:cs="Times New Roman"/>
          <w:b/>
          <w:sz w:val="28"/>
          <w:szCs w:val="28"/>
        </w:rPr>
      </w:pPr>
    </w:p>
    <w:p w:rsidR="000B3C60" w:rsidRPr="0073513A" w:rsidRDefault="000B3C60" w:rsidP="000B3C60">
      <w:pPr>
        <w:pStyle w:val="ConsPlusNormal"/>
        <w:ind w:firstLine="567"/>
        <w:jc w:val="both"/>
        <w:rPr>
          <w:rFonts w:ascii="Times New Roman" w:hAnsi="Times New Roman" w:cs="Times New Roman"/>
          <w:sz w:val="28"/>
          <w:szCs w:val="28"/>
        </w:rPr>
      </w:pPr>
      <w:r w:rsidRPr="0035239A">
        <w:rPr>
          <w:rFonts w:ascii="Times New Roman" w:hAnsi="Times New Roman" w:cs="Times New Roman"/>
          <w:sz w:val="28"/>
          <w:szCs w:val="28"/>
        </w:rPr>
        <w:t>2.1.</w:t>
      </w:r>
      <w:r>
        <w:rPr>
          <w:rFonts w:ascii="Times New Roman" w:hAnsi="Times New Roman" w:cs="Times New Roman"/>
          <w:sz w:val="28"/>
          <w:szCs w:val="28"/>
        </w:rPr>
        <w:t>Д</w:t>
      </w:r>
      <w:r w:rsidRPr="0073513A">
        <w:rPr>
          <w:rFonts w:ascii="Times New Roman" w:hAnsi="Times New Roman" w:cs="Times New Roman"/>
          <w:sz w:val="28"/>
          <w:szCs w:val="28"/>
        </w:rPr>
        <w:t xml:space="preserve">олжностной оклад - фиксированный </w:t>
      </w:r>
      <w:proofErr w:type="gramStart"/>
      <w:r w:rsidRPr="0073513A">
        <w:rPr>
          <w:rFonts w:ascii="Times New Roman" w:hAnsi="Times New Roman" w:cs="Times New Roman"/>
          <w:sz w:val="28"/>
          <w:szCs w:val="28"/>
        </w:rPr>
        <w:t>размер оплаты труда</w:t>
      </w:r>
      <w:proofErr w:type="gramEnd"/>
      <w:r w:rsidRPr="0073513A">
        <w:rPr>
          <w:rFonts w:ascii="Times New Roman" w:hAnsi="Times New Roman" w:cs="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B3C60" w:rsidRPr="005711C2" w:rsidRDefault="000B3C60" w:rsidP="000B3C60">
      <w:pPr>
        <w:pStyle w:val="affff8"/>
        <w:autoSpaceDE w:val="0"/>
        <w:autoSpaceDN w:val="0"/>
        <w:adjustRightInd w:val="0"/>
        <w:spacing w:after="0" w:line="240" w:lineRule="auto"/>
        <w:ind w:left="0" w:firstLine="567"/>
        <w:jc w:val="both"/>
        <w:rPr>
          <w:rFonts w:ascii="Times New Roman" w:hAnsi="Times New Roman" w:cs="Times New Roman"/>
          <w:sz w:val="28"/>
          <w:szCs w:val="28"/>
        </w:rPr>
      </w:pPr>
      <w:r w:rsidRPr="005711C2">
        <w:rPr>
          <w:rFonts w:ascii="Times New Roman" w:hAnsi="Times New Roman" w:cs="Times New Roman"/>
          <w:sz w:val="28"/>
          <w:szCs w:val="28"/>
        </w:rPr>
        <w:t xml:space="preserve">ставка  заработной платы - фиксированный </w:t>
      </w:r>
      <w:proofErr w:type="gramStart"/>
      <w:r w:rsidRPr="005711C2">
        <w:rPr>
          <w:rFonts w:ascii="Times New Roman" w:hAnsi="Times New Roman" w:cs="Times New Roman"/>
          <w:sz w:val="28"/>
          <w:szCs w:val="28"/>
        </w:rPr>
        <w:t>размер оплаты труда</w:t>
      </w:r>
      <w:proofErr w:type="gramEnd"/>
      <w:r w:rsidRPr="005711C2">
        <w:rPr>
          <w:rFonts w:ascii="Times New Roman" w:hAnsi="Times New Roman" w:cs="Times New Roman"/>
          <w:sz w:val="28"/>
          <w:szCs w:val="28"/>
        </w:rPr>
        <w:t xml:space="preserve"> работника за выполнение </w:t>
      </w:r>
      <w:hyperlink r:id="rId9" w:history="1">
        <w:r w:rsidRPr="005711C2">
          <w:rPr>
            <w:rFonts w:ascii="Times New Roman" w:hAnsi="Times New Roman" w:cs="Times New Roman"/>
            <w:sz w:val="28"/>
            <w:szCs w:val="28"/>
          </w:rPr>
          <w:t>нормы труда</w:t>
        </w:r>
      </w:hyperlink>
      <w:r w:rsidRPr="005711C2">
        <w:rPr>
          <w:rFonts w:ascii="Times New Roman" w:hAnsi="Times New Roman" w:cs="Times New Roman"/>
          <w:sz w:val="28"/>
          <w:szCs w:val="28"/>
        </w:rPr>
        <w:t xml:space="preserve"> определенной сложности (квалификации) за единицу времени без учета компенсационных, стимулирующих и социальных выплат.</w:t>
      </w:r>
    </w:p>
    <w:p w:rsidR="000B3C60" w:rsidRPr="00254F78" w:rsidRDefault="000B3C60" w:rsidP="000B3C60">
      <w:pPr>
        <w:pStyle w:val="ConsPlusNormal"/>
        <w:ind w:firstLine="567"/>
        <w:jc w:val="both"/>
        <w:rPr>
          <w:rFonts w:ascii="Times New Roman" w:hAnsi="Times New Roman" w:cs="Times New Roman"/>
          <w:sz w:val="28"/>
          <w:szCs w:val="28"/>
        </w:rPr>
      </w:pPr>
      <w:r w:rsidRPr="005711C2">
        <w:rPr>
          <w:rFonts w:ascii="Times New Roman" w:hAnsi="Times New Roman" w:cs="Times New Roman"/>
          <w:kern w:val="2"/>
          <w:sz w:val="28"/>
          <w:szCs w:val="28"/>
        </w:rPr>
        <w:t>2.2. </w:t>
      </w:r>
      <w:r w:rsidRPr="00254F78">
        <w:rPr>
          <w:rFonts w:ascii="Times New Roman" w:hAnsi="Times New Roman" w:cs="Times New Roman"/>
          <w:kern w:val="2"/>
          <w:sz w:val="28"/>
          <w:szCs w:val="28"/>
        </w:rPr>
        <w:t>О</w:t>
      </w:r>
      <w:r w:rsidRPr="00254F78">
        <w:rPr>
          <w:rFonts w:ascii="Times New Roman" w:hAnsi="Times New Roman" w:cs="Times New Roman"/>
          <w:sz w:val="28"/>
          <w:szCs w:val="28"/>
        </w:rPr>
        <w:t>плата труда работников</w:t>
      </w:r>
      <w:r w:rsidRPr="00254F78">
        <w:rPr>
          <w:rFonts w:ascii="Times New Roman" w:eastAsia="Calibri" w:hAnsi="Times New Roman" w:cs="Times New Roman"/>
          <w:sz w:val="28"/>
          <w:szCs w:val="28"/>
          <w:lang w:eastAsia="en-US"/>
        </w:rPr>
        <w:t xml:space="preserve">, осуществляющих профессиональную деятельность по </w:t>
      </w:r>
      <w:r w:rsidRPr="00254F78">
        <w:rPr>
          <w:rFonts w:ascii="Times New Roman" w:hAnsi="Times New Roman" w:cs="Times New Roman"/>
          <w:sz w:val="28"/>
          <w:szCs w:val="28"/>
        </w:rPr>
        <w:t>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0B3C60" w:rsidRPr="00254F78" w:rsidRDefault="000B3C60" w:rsidP="000B3C60">
      <w:pPr>
        <w:pStyle w:val="affff1"/>
        <w:shd w:val="clear" w:color="auto" w:fill="FFFFFF"/>
        <w:spacing w:before="0" w:beforeAutospacing="0" w:after="0" w:afterAutospacing="0"/>
        <w:ind w:firstLine="709"/>
        <w:jc w:val="both"/>
        <w:rPr>
          <w:sz w:val="28"/>
          <w:szCs w:val="28"/>
        </w:rPr>
      </w:pPr>
      <w:r>
        <w:rPr>
          <w:sz w:val="28"/>
          <w:szCs w:val="28"/>
        </w:rPr>
        <w:t xml:space="preserve">Оплата труда педагогических работников, для которых уполномоченным </w:t>
      </w:r>
      <w:r>
        <w:rPr>
          <w:color w:val="000000"/>
          <w:sz w:val="28"/>
          <w:szCs w:val="28"/>
        </w:rPr>
        <w:t>Правительством Российской Федерации органом исполнительной власти</w:t>
      </w:r>
      <w:r>
        <w:rPr>
          <w:sz w:val="28"/>
          <w:szCs w:val="28"/>
        </w:rPr>
        <w:t xml:space="preserve"> установлены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w:t>
      </w:r>
      <w:r w:rsidRPr="00254F78">
        <w:rPr>
          <w:sz w:val="28"/>
          <w:szCs w:val="28"/>
        </w:rPr>
        <w:t>утвержденного объема педагогической работы.</w:t>
      </w:r>
    </w:p>
    <w:p w:rsidR="000B3C60" w:rsidRPr="00254F78" w:rsidRDefault="000B3C60" w:rsidP="000B3C60">
      <w:pPr>
        <w:pStyle w:val="affff1"/>
        <w:shd w:val="clear" w:color="auto" w:fill="FFFFFF"/>
        <w:spacing w:before="0" w:beforeAutospacing="0" w:after="0" w:afterAutospacing="0"/>
        <w:ind w:firstLine="709"/>
        <w:jc w:val="both"/>
        <w:rPr>
          <w:sz w:val="28"/>
          <w:szCs w:val="28"/>
        </w:rPr>
      </w:pPr>
      <w:r w:rsidRPr="00254F78">
        <w:rPr>
          <w:kern w:val="2"/>
          <w:sz w:val="28"/>
          <w:szCs w:val="28"/>
        </w:rPr>
        <w:t>О</w:t>
      </w:r>
      <w:r w:rsidRPr="00254F78">
        <w:rPr>
          <w:sz w:val="28"/>
          <w:szCs w:val="28"/>
        </w:rPr>
        <w:t>плата труда работников</w:t>
      </w:r>
      <w:r w:rsidRPr="00254F78">
        <w:rPr>
          <w:rFonts w:eastAsia="Calibri"/>
          <w:sz w:val="28"/>
          <w:szCs w:val="28"/>
          <w:lang w:eastAsia="en-US"/>
        </w:rPr>
        <w:t xml:space="preserve">, осуществляющих профессиональную деятельность по профессиям рабочих, </w:t>
      </w:r>
      <w:r w:rsidRPr="00254F78">
        <w:rPr>
          <w:sz w:val="28"/>
          <w:szCs w:val="28"/>
        </w:rPr>
        <w:t>осуществляется на основе ставок заработной платы.</w:t>
      </w:r>
    </w:p>
    <w:p w:rsidR="000B3C60" w:rsidRPr="00254F78"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254F78">
        <w:rPr>
          <w:rFonts w:ascii="Times New Roman" w:hAnsi="Times New Roman" w:cs="Times New Roman"/>
          <w:kern w:val="2"/>
          <w:sz w:val="28"/>
          <w:szCs w:val="28"/>
        </w:rPr>
        <w:t xml:space="preserve">2.3. </w:t>
      </w:r>
      <w:r w:rsidRPr="00254F78">
        <w:rPr>
          <w:rFonts w:ascii="Times New Roman" w:hAnsi="Times New Roman" w:cs="Times New Roman"/>
          <w:sz w:val="28"/>
          <w:szCs w:val="28"/>
        </w:rPr>
        <w:t xml:space="preserve">Размер доли фонда оплаты труда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254F78">
        <w:rPr>
          <w:rFonts w:ascii="Times New Roman" w:hAnsi="Times New Roman" w:cs="Times New Roman"/>
          <w:sz w:val="28"/>
          <w:szCs w:val="28"/>
        </w:rPr>
        <w:t>, направляемой на установление должностных окладов, ставок заработной платы, устанавливается МУ «Отдел образования Администрации Константиновского района».</w:t>
      </w:r>
    </w:p>
    <w:p w:rsidR="000B3C60" w:rsidRPr="0073513A" w:rsidRDefault="000B3C60" w:rsidP="000B3C60">
      <w:pPr>
        <w:pStyle w:val="ConsPlusNormal"/>
        <w:ind w:firstLine="567"/>
        <w:jc w:val="both"/>
        <w:rPr>
          <w:rFonts w:ascii="Times New Roman" w:hAnsi="Times New Roman" w:cs="Times New Roman"/>
          <w:sz w:val="28"/>
          <w:szCs w:val="28"/>
        </w:rPr>
      </w:pPr>
      <w:r w:rsidRPr="0073513A">
        <w:rPr>
          <w:rFonts w:ascii="Times New Roman" w:hAnsi="Times New Roman" w:cs="Times New Roman"/>
          <w:sz w:val="28"/>
          <w:szCs w:val="28"/>
        </w:rPr>
        <w:t>2.4. Установление должностных окладов, ставок заработной платы.</w:t>
      </w:r>
    </w:p>
    <w:p w:rsidR="000B3C60" w:rsidRPr="003F2462" w:rsidRDefault="000B3C60" w:rsidP="000B3C60">
      <w:pPr>
        <w:spacing w:after="0" w:line="240" w:lineRule="auto"/>
        <w:ind w:firstLine="567"/>
        <w:rPr>
          <w:rFonts w:ascii="Times New Roman" w:hAnsi="Times New Roman"/>
        </w:rPr>
      </w:pPr>
      <w:r w:rsidRPr="0073513A">
        <w:rPr>
          <w:rFonts w:ascii="Times New Roman" w:hAnsi="Times New Roman" w:cs="Times New Roman"/>
          <w:sz w:val="28"/>
          <w:szCs w:val="28"/>
        </w:rPr>
        <w:t>2.4.1. Размеры должностных окладов, став</w:t>
      </w:r>
      <w:r>
        <w:rPr>
          <w:rFonts w:ascii="Times New Roman" w:hAnsi="Times New Roman" w:cs="Times New Roman"/>
          <w:sz w:val="28"/>
          <w:szCs w:val="28"/>
        </w:rPr>
        <w:t>ок заработной платы установлены приказом «Об</w:t>
      </w:r>
      <w:r w:rsidRPr="0073513A">
        <w:rPr>
          <w:rFonts w:ascii="Times New Roman" w:hAnsi="Times New Roman" w:cs="Times New Roman"/>
          <w:sz w:val="28"/>
          <w:szCs w:val="28"/>
        </w:rPr>
        <w:t xml:space="preserve"> оплате труда</w:t>
      </w:r>
      <w:r>
        <w:rPr>
          <w:rFonts w:ascii="Times New Roman" w:hAnsi="Times New Roman" w:cs="Times New Roman"/>
          <w:sz w:val="28"/>
          <w:szCs w:val="28"/>
        </w:rPr>
        <w:t xml:space="preserve"> работников</w:t>
      </w:r>
      <w:r>
        <w:rPr>
          <w:rFonts w:ascii="Times New Roman" w:hAnsi="Times New Roman"/>
          <w:sz w:val="28"/>
          <w:szCs w:val="28"/>
        </w:rPr>
        <w:t xml:space="preserve">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  </w:t>
      </w:r>
      <w:r>
        <w:rPr>
          <w:rFonts w:ascii="Times New Roman" w:hAnsi="Times New Roman"/>
          <w:sz w:val="28"/>
          <w:szCs w:val="28"/>
        </w:rPr>
        <w:t>от 24.012.</w:t>
      </w:r>
      <w:r w:rsidRPr="003521B9">
        <w:rPr>
          <w:rFonts w:ascii="Times New Roman" w:hAnsi="Times New Roman"/>
          <w:sz w:val="28"/>
          <w:szCs w:val="28"/>
        </w:rPr>
        <w:t>2020  №256</w:t>
      </w:r>
      <w:r w:rsidRPr="0073513A">
        <w:rPr>
          <w:rFonts w:ascii="Times New Roman" w:hAnsi="Times New Roman" w:cs="Times New Roman"/>
          <w:sz w:val="28"/>
          <w:szCs w:val="28"/>
        </w:rPr>
        <w:t xml:space="preserve">, не ниже размеров должностных окладов, ставок заработной платы, установленных </w:t>
      </w:r>
      <w:r>
        <w:rPr>
          <w:rFonts w:ascii="Times New Roman" w:hAnsi="Times New Roman" w:cs="Times New Roman"/>
          <w:sz w:val="28"/>
          <w:szCs w:val="28"/>
        </w:rPr>
        <w:t xml:space="preserve">постановлением Администрации Константиновского </w:t>
      </w:r>
      <w:r>
        <w:rPr>
          <w:rFonts w:ascii="Times New Roman" w:hAnsi="Times New Roman" w:cs="Times New Roman"/>
          <w:sz w:val="28"/>
          <w:szCs w:val="28"/>
        </w:rPr>
        <w:lastRenderedPageBreak/>
        <w:t>района от 24.12.</w:t>
      </w:r>
      <w:r w:rsidRPr="00254F78">
        <w:rPr>
          <w:rFonts w:ascii="Times New Roman" w:hAnsi="Times New Roman" w:cs="Times New Roman"/>
          <w:sz w:val="28"/>
          <w:szCs w:val="28"/>
        </w:rPr>
        <w:t xml:space="preserve">2020 </w:t>
      </w:r>
      <w:r w:rsidRPr="00254F78">
        <w:rPr>
          <w:rFonts w:ascii="Times New Roman" w:hAnsi="Times New Roman" w:cs="Times New Roman"/>
          <w:sz w:val="28"/>
          <w:szCs w:val="24"/>
        </w:rPr>
        <w:t>№ 78/1333-П</w:t>
      </w:r>
      <w:r w:rsidRPr="00254F78">
        <w:rPr>
          <w:rFonts w:ascii="Times New Roman" w:hAnsi="Times New Roman" w:cs="Times New Roman"/>
          <w:sz w:val="28"/>
          <w:szCs w:val="28"/>
        </w:rPr>
        <w:t xml:space="preserve"> «Об оплате труда работников муниципальных бюджетных образовательных учреждений</w:t>
      </w:r>
      <w:r>
        <w:rPr>
          <w:rFonts w:ascii="Times New Roman" w:hAnsi="Times New Roman" w:cs="Times New Roman"/>
          <w:sz w:val="28"/>
          <w:szCs w:val="28"/>
        </w:rPr>
        <w:t xml:space="preserve"> Константиновского района»</w:t>
      </w:r>
      <w:r w:rsidRPr="0073513A">
        <w:rPr>
          <w:rFonts w:ascii="Times New Roman" w:hAnsi="Times New Roman" w:cs="Times New Roman"/>
          <w:sz w:val="28"/>
          <w:szCs w:val="28"/>
        </w:rPr>
        <w:t>.</w:t>
      </w:r>
    </w:p>
    <w:p w:rsidR="000B3C60" w:rsidRDefault="000B3C60" w:rsidP="000B3C60">
      <w:pPr>
        <w:pStyle w:val="ConsPlusNormal"/>
        <w:ind w:firstLine="567"/>
        <w:jc w:val="both"/>
        <w:rPr>
          <w:rFonts w:ascii="Times New Roman" w:hAnsi="Times New Roman" w:cs="Times New Roman"/>
          <w:sz w:val="28"/>
          <w:szCs w:val="28"/>
        </w:rPr>
      </w:pPr>
      <w:r w:rsidRPr="0073513A">
        <w:rPr>
          <w:rFonts w:ascii="Times New Roman" w:hAnsi="Times New Roman" w:cs="Times New Roman"/>
          <w:sz w:val="28"/>
          <w:szCs w:val="28"/>
        </w:rPr>
        <w:t xml:space="preserve">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10" w:history="1">
        <w:r w:rsidRPr="0073513A">
          <w:rPr>
            <w:rFonts w:ascii="Times New Roman" w:hAnsi="Times New Roman" w:cs="Times New Roman"/>
            <w:sz w:val="28"/>
            <w:szCs w:val="28"/>
          </w:rPr>
          <w:t>должностей</w:t>
        </w:r>
      </w:hyperlink>
      <w:r w:rsidRPr="0073513A">
        <w:rPr>
          <w:rFonts w:ascii="Times New Roman" w:hAnsi="Times New Roman" w:cs="Times New Roman"/>
          <w:sz w:val="28"/>
          <w:szCs w:val="28"/>
        </w:rPr>
        <w:t>,</w:t>
      </w:r>
      <w:r>
        <w:rPr>
          <w:rFonts w:ascii="Times New Roman" w:hAnsi="Times New Roman" w:cs="Times New Roman"/>
          <w:sz w:val="28"/>
          <w:szCs w:val="28"/>
        </w:rPr>
        <w:t xml:space="preserve"> </w:t>
      </w:r>
      <w:r w:rsidRPr="0073513A">
        <w:rPr>
          <w:rFonts w:ascii="Times New Roman" w:hAnsi="Times New Roman" w:cs="Times New Roman"/>
          <w:sz w:val="28"/>
          <w:szCs w:val="28"/>
        </w:rPr>
        <w:t xml:space="preserve">утвержденных приказом </w:t>
      </w:r>
      <w:proofErr w:type="spellStart"/>
      <w:r w:rsidRPr="0073513A">
        <w:rPr>
          <w:rFonts w:ascii="Times New Roman" w:hAnsi="Times New Roman" w:cs="Times New Roman"/>
          <w:sz w:val="28"/>
          <w:szCs w:val="28"/>
        </w:rPr>
        <w:t>Минздравсоцразвития</w:t>
      </w:r>
      <w:proofErr w:type="spellEnd"/>
      <w:r w:rsidRPr="0073513A">
        <w:rPr>
          <w:rFonts w:ascii="Times New Roman" w:hAnsi="Times New Roman" w:cs="Times New Roman"/>
          <w:sz w:val="28"/>
          <w:szCs w:val="28"/>
        </w:rPr>
        <w:t xml:space="preserve"> России от 05.05.2008 № 216н «Об утверждении профессиональных квалификационных групп должностей работников образования».</w:t>
      </w:r>
      <w:r>
        <w:rPr>
          <w:rFonts w:ascii="Times New Roman" w:hAnsi="Times New Roman" w:cs="Times New Roman"/>
          <w:sz w:val="28"/>
          <w:szCs w:val="28"/>
        </w:rPr>
        <w:t xml:space="preserve"> </w:t>
      </w:r>
    </w:p>
    <w:p w:rsidR="000B3C60" w:rsidRDefault="000B3C60" w:rsidP="000B3C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Минимальные размеры должностных окладов, по ПКГ должностей работников учебно-вспомогательного персонала приведены в таблицах № 1.</w:t>
      </w:r>
    </w:p>
    <w:p w:rsidR="000B3C60" w:rsidRDefault="000B3C60" w:rsidP="000B3C60">
      <w:pPr>
        <w:pStyle w:val="ConsPlusNormal"/>
        <w:ind w:firstLine="709"/>
        <w:jc w:val="both"/>
        <w:rPr>
          <w:rFonts w:ascii="Times New Roman" w:hAnsi="Times New Roman" w:cs="Times New Roman"/>
          <w:sz w:val="28"/>
          <w:szCs w:val="28"/>
        </w:rPr>
      </w:pPr>
    </w:p>
    <w:p w:rsidR="000B3C60" w:rsidRDefault="000B3C60" w:rsidP="000B3C60">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№1</w:t>
      </w:r>
    </w:p>
    <w:p w:rsidR="000B3C60" w:rsidRDefault="000B3C60" w:rsidP="000B3C60">
      <w:pPr>
        <w:pStyle w:val="ConsPlusNormal"/>
        <w:jc w:val="right"/>
        <w:rPr>
          <w:rFonts w:ascii="Times New Roman" w:hAnsi="Times New Roman" w:cs="Times New Roman"/>
          <w:sz w:val="28"/>
          <w:szCs w:val="28"/>
        </w:rPr>
      </w:pPr>
    </w:p>
    <w:p w:rsidR="000B3C60" w:rsidRDefault="000B3C60" w:rsidP="000B3C6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Минимальные размеры должностных окладов </w:t>
      </w:r>
    </w:p>
    <w:p w:rsidR="000B3C60" w:rsidRDefault="000B3C60" w:rsidP="000B3C60">
      <w:pPr>
        <w:pStyle w:val="ConsPlusNormal"/>
        <w:jc w:val="center"/>
        <w:rPr>
          <w:rFonts w:ascii="Times New Roman" w:hAnsi="Times New Roman" w:cs="Times New Roman"/>
          <w:sz w:val="28"/>
          <w:szCs w:val="28"/>
        </w:rPr>
      </w:pPr>
      <w:r>
        <w:rPr>
          <w:rFonts w:ascii="Times New Roman" w:hAnsi="Times New Roman" w:cs="Times New Roman"/>
          <w:sz w:val="28"/>
          <w:szCs w:val="28"/>
        </w:rPr>
        <w:t>по ПКГ должностей работников учебно-вспомогательного персонала</w:t>
      </w:r>
    </w:p>
    <w:p w:rsidR="000B3C60" w:rsidRDefault="000B3C60" w:rsidP="000B3C60">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6"/>
        <w:gridCol w:w="4165"/>
        <w:gridCol w:w="2103"/>
      </w:tblGrid>
      <w:tr w:rsidR="000B3C60" w:rsidTr="00321E0B">
        <w:tc>
          <w:tcPr>
            <w:tcW w:w="3606"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jc w:val="center"/>
              <w:rPr>
                <w:rFonts w:ascii="Times New Roman" w:hAnsi="Times New Roman" w:cs="Times New Roman"/>
                <w:sz w:val="28"/>
                <w:szCs w:val="28"/>
              </w:rPr>
            </w:pPr>
            <w:r>
              <w:rPr>
                <w:rFonts w:ascii="Times New Roman" w:eastAsia="Calibri" w:hAnsi="Times New Roman" w:cs="Times New Roman"/>
                <w:sz w:val="28"/>
                <w:szCs w:val="28"/>
                <w:lang w:eastAsia="en-US"/>
              </w:rPr>
              <w:t>Профессиональная квалификационная группа</w:t>
            </w:r>
          </w:p>
        </w:tc>
        <w:tc>
          <w:tcPr>
            <w:tcW w:w="4165"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Минимальный должностной оклад (рублей)</w:t>
            </w:r>
          </w:p>
        </w:tc>
      </w:tr>
    </w:tbl>
    <w:p w:rsidR="000B3C60" w:rsidRDefault="000B3C60" w:rsidP="000B3C60">
      <w:pPr>
        <w:pStyle w:val="ConsPlusNormal"/>
        <w:jc w:val="both"/>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6"/>
        <w:gridCol w:w="4165"/>
        <w:gridCol w:w="2103"/>
      </w:tblGrid>
      <w:tr w:rsidR="000B3C60" w:rsidTr="00321E0B">
        <w:trPr>
          <w:tblHeader/>
        </w:trPr>
        <w:tc>
          <w:tcPr>
            <w:tcW w:w="3606"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4165"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0B3C60" w:rsidTr="00321E0B">
        <w:tc>
          <w:tcPr>
            <w:tcW w:w="3606"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ind w:right="-62"/>
              <w:rPr>
                <w:rFonts w:ascii="Times New Roman" w:hAnsi="Times New Roman" w:cs="Times New Roman"/>
                <w:sz w:val="28"/>
                <w:szCs w:val="28"/>
              </w:rPr>
            </w:pPr>
            <w:r>
              <w:rPr>
                <w:rFonts w:ascii="Times New Roman" w:hAnsi="Times New Roman" w:cs="Times New Roman"/>
                <w:sz w:val="28"/>
                <w:szCs w:val="28"/>
              </w:rPr>
              <w:t>ПКГ должностей работников учебно-вспомогательного персонала первого уровня</w:t>
            </w:r>
          </w:p>
        </w:tc>
        <w:tc>
          <w:tcPr>
            <w:tcW w:w="4165"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rPr>
                <w:rFonts w:ascii="Times New Roman" w:hAnsi="Times New Roman" w:cs="Times New Roman"/>
                <w:sz w:val="28"/>
                <w:szCs w:val="28"/>
              </w:rPr>
            </w:pPr>
            <w:r>
              <w:rPr>
                <w:rFonts w:ascii="Times New Roman" w:hAnsi="Times New Roman" w:cs="Times New Roman"/>
                <w:sz w:val="28"/>
                <w:szCs w:val="28"/>
              </w:rPr>
              <w:t>1-й квалификационный уровень: вожатый; помощник воспитателя.</w:t>
            </w:r>
          </w:p>
        </w:tc>
        <w:tc>
          <w:tcPr>
            <w:tcW w:w="2103"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ind w:left="-62" w:firstLine="62"/>
              <w:jc w:val="center"/>
              <w:rPr>
                <w:rFonts w:ascii="Times New Roman" w:hAnsi="Times New Roman" w:cs="Times New Roman"/>
                <w:sz w:val="28"/>
                <w:szCs w:val="28"/>
              </w:rPr>
            </w:pPr>
            <w:r>
              <w:rPr>
                <w:rFonts w:ascii="Times New Roman" w:hAnsi="Times New Roman" w:cs="Times New Roman"/>
                <w:sz w:val="28"/>
                <w:szCs w:val="28"/>
              </w:rPr>
              <w:t>5071</w:t>
            </w:r>
          </w:p>
        </w:tc>
      </w:tr>
    </w:tbl>
    <w:p w:rsidR="000B3C60" w:rsidRDefault="000B3C60" w:rsidP="000B3C60">
      <w:pPr>
        <w:pStyle w:val="ConsPlusNormal"/>
        <w:ind w:firstLine="708"/>
        <w:jc w:val="both"/>
        <w:rPr>
          <w:rFonts w:ascii="Times New Roman" w:hAnsi="Times New Roman" w:cs="Times New Roman"/>
          <w:sz w:val="28"/>
          <w:szCs w:val="28"/>
        </w:rPr>
      </w:pPr>
    </w:p>
    <w:p w:rsidR="000B3C60" w:rsidRDefault="000B3C60" w:rsidP="000B3C6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Минимальные размеры должностных окладов, ставок заработной платы по ПКГ должностей педагогических работников приведены в таблице № 2</w:t>
      </w:r>
    </w:p>
    <w:p w:rsidR="000B3C60" w:rsidRDefault="000B3C60" w:rsidP="000B3C60">
      <w:pPr>
        <w:pStyle w:val="ConsPlusNormal"/>
        <w:jc w:val="both"/>
        <w:rPr>
          <w:rFonts w:ascii="Times New Roman" w:hAnsi="Times New Roman" w:cs="Times New Roman"/>
          <w:sz w:val="28"/>
          <w:szCs w:val="28"/>
        </w:rPr>
      </w:pPr>
    </w:p>
    <w:p w:rsidR="000B3C60" w:rsidRDefault="000B3C60" w:rsidP="000B3C60">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№2</w:t>
      </w:r>
    </w:p>
    <w:p w:rsidR="000B3C60" w:rsidRDefault="000B3C60" w:rsidP="000B3C60">
      <w:pPr>
        <w:pStyle w:val="ConsPlusNormal"/>
        <w:jc w:val="right"/>
        <w:rPr>
          <w:rFonts w:ascii="Times New Roman" w:hAnsi="Times New Roman" w:cs="Times New Roman"/>
          <w:sz w:val="28"/>
          <w:szCs w:val="28"/>
        </w:rPr>
      </w:pPr>
    </w:p>
    <w:p w:rsidR="000B3C60" w:rsidRDefault="000B3C60" w:rsidP="000B3C60">
      <w:pPr>
        <w:pStyle w:val="ConsPlusNormal"/>
        <w:jc w:val="center"/>
        <w:rPr>
          <w:rFonts w:ascii="Times New Roman" w:hAnsi="Times New Roman" w:cs="Times New Roman"/>
          <w:sz w:val="28"/>
          <w:szCs w:val="28"/>
        </w:rPr>
      </w:pPr>
      <w:r>
        <w:rPr>
          <w:rFonts w:ascii="Times New Roman" w:hAnsi="Times New Roman" w:cs="Times New Roman"/>
          <w:sz w:val="28"/>
          <w:szCs w:val="28"/>
        </w:rPr>
        <w:t>Минимальные размеры должностных окладов, ставок заработной платы</w:t>
      </w:r>
    </w:p>
    <w:p w:rsidR="000B3C60" w:rsidRDefault="000B3C60" w:rsidP="000B3C60">
      <w:pPr>
        <w:pStyle w:val="ConsPlusNormal"/>
        <w:jc w:val="center"/>
        <w:rPr>
          <w:rFonts w:ascii="Times New Roman" w:hAnsi="Times New Roman" w:cs="Times New Roman"/>
          <w:sz w:val="28"/>
          <w:szCs w:val="28"/>
        </w:rPr>
      </w:pPr>
      <w:r>
        <w:rPr>
          <w:rFonts w:ascii="Times New Roman" w:hAnsi="Times New Roman" w:cs="Times New Roman"/>
          <w:sz w:val="28"/>
          <w:szCs w:val="28"/>
        </w:rPr>
        <w:t>по ПКГ должностей педагогических работников</w:t>
      </w:r>
    </w:p>
    <w:p w:rsidR="000B3C60" w:rsidRDefault="000B3C60" w:rsidP="000B3C60">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14"/>
        <w:gridCol w:w="4961"/>
        <w:gridCol w:w="2299"/>
      </w:tblGrid>
      <w:tr w:rsidR="000B3C60" w:rsidTr="00321E0B">
        <w:tc>
          <w:tcPr>
            <w:tcW w:w="2614"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jc w:val="center"/>
              <w:rPr>
                <w:rFonts w:ascii="Times New Roman" w:hAnsi="Times New Roman" w:cs="Times New Roman"/>
                <w:sz w:val="28"/>
                <w:szCs w:val="28"/>
              </w:rPr>
            </w:pPr>
            <w:r>
              <w:rPr>
                <w:rFonts w:ascii="Times New Roman" w:eastAsia="Calibri" w:hAnsi="Times New Roman" w:cs="Times New Roman"/>
                <w:sz w:val="28"/>
                <w:szCs w:val="28"/>
                <w:lang w:eastAsia="en-US"/>
              </w:rPr>
              <w:t>Профессиональная квалификационная группа</w:t>
            </w:r>
          </w:p>
        </w:tc>
        <w:tc>
          <w:tcPr>
            <w:tcW w:w="4961"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2299"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 xml:space="preserve">Минимальный должностной оклад, ставка заработной платы </w:t>
            </w:r>
          </w:p>
          <w:p w:rsidR="000B3C60" w:rsidRDefault="000B3C60" w:rsidP="00321E0B">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(рублей)</w:t>
            </w:r>
          </w:p>
        </w:tc>
      </w:tr>
    </w:tbl>
    <w:p w:rsidR="000B3C60" w:rsidRDefault="000B3C60" w:rsidP="000B3C60">
      <w:pPr>
        <w:pStyle w:val="ConsPlusNormal"/>
        <w:jc w:val="both"/>
        <w:rPr>
          <w:rFonts w:ascii="Times New Roman" w:hAnsi="Times New Roman" w:cs="Times New Roman"/>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14"/>
        <w:gridCol w:w="4961"/>
        <w:gridCol w:w="2299"/>
      </w:tblGrid>
      <w:tr w:rsidR="000B3C60" w:rsidTr="00321E0B">
        <w:trPr>
          <w:tblHeader/>
        </w:trPr>
        <w:tc>
          <w:tcPr>
            <w:tcW w:w="2614"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4961"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299"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0B3C60" w:rsidTr="00321E0B">
        <w:trPr>
          <w:trHeight w:val="790"/>
        </w:trPr>
        <w:tc>
          <w:tcPr>
            <w:tcW w:w="2614" w:type="dxa"/>
            <w:tcBorders>
              <w:top w:val="single" w:sz="4" w:space="0" w:color="auto"/>
              <w:left w:val="single" w:sz="4" w:space="0" w:color="auto"/>
              <w:bottom w:val="single" w:sz="4" w:space="0" w:color="auto"/>
              <w:right w:val="single" w:sz="4" w:space="0" w:color="auto"/>
            </w:tcBorders>
            <w:vAlign w:val="center"/>
            <w:hideMark/>
          </w:tcPr>
          <w:p w:rsidR="000B3C60" w:rsidRDefault="000B3C60" w:rsidP="00321E0B">
            <w:pPr>
              <w:rPr>
                <w:rFonts w:ascii="Times New Roman" w:eastAsia="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rPr>
                <w:rFonts w:ascii="Times New Roman" w:hAnsi="Times New Roman" w:cs="Times New Roman"/>
                <w:sz w:val="28"/>
                <w:szCs w:val="28"/>
              </w:rPr>
            </w:pPr>
            <w:r>
              <w:rPr>
                <w:rFonts w:ascii="Times New Roman" w:hAnsi="Times New Roman" w:cs="Times New Roman"/>
                <w:sz w:val="28"/>
                <w:szCs w:val="28"/>
              </w:rPr>
              <w:t xml:space="preserve">2-й квалификационный уровень: педагог дополнительного образования; педагог-организатор; </w:t>
            </w:r>
          </w:p>
        </w:tc>
        <w:tc>
          <w:tcPr>
            <w:tcW w:w="2299"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8417</w:t>
            </w:r>
          </w:p>
        </w:tc>
      </w:tr>
      <w:tr w:rsidR="000B3C60" w:rsidTr="00321E0B">
        <w:trPr>
          <w:trHeight w:val="551"/>
        </w:trPr>
        <w:tc>
          <w:tcPr>
            <w:tcW w:w="2614" w:type="dxa"/>
            <w:vMerge w:val="restart"/>
            <w:tcBorders>
              <w:top w:val="single" w:sz="4" w:space="0" w:color="auto"/>
              <w:left w:val="single" w:sz="4" w:space="0" w:color="auto"/>
              <w:bottom w:val="single" w:sz="4" w:space="0" w:color="auto"/>
              <w:right w:val="single" w:sz="4" w:space="0" w:color="auto"/>
            </w:tcBorders>
          </w:tcPr>
          <w:p w:rsidR="000B3C60" w:rsidRDefault="000B3C60" w:rsidP="00321E0B">
            <w:pPr>
              <w:pStyle w:val="ConsPlusNormal"/>
              <w:spacing w:line="192" w:lineRule="auto"/>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rPr>
                <w:rFonts w:ascii="Times New Roman" w:hAnsi="Times New Roman" w:cs="Times New Roman"/>
                <w:sz w:val="28"/>
                <w:szCs w:val="28"/>
              </w:rPr>
            </w:pPr>
            <w:r>
              <w:rPr>
                <w:rFonts w:ascii="Times New Roman" w:hAnsi="Times New Roman" w:cs="Times New Roman"/>
                <w:sz w:val="28"/>
                <w:szCs w:val="28"/>
              </w:rPr>
              <w:t>3-й квалификационный уровень: педагог-психолог</w:t>
            </w:r>
          </w:p>
        </w:tc>
        <w:tc>
          <w:tcPr>
            <w:tcW w:w="2299"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8828</w:t>
            </w:r>
          </w:p>
        </w:tc>
      </w:tr>
      <w:tr w:rsidR="000B3C60" w:rsidTr="00321E0B">
        <w:trPr>
          <w:trHeight w:val="315"/>
        </w:trPr>
        <w:tc>
          <w:tcPr>
            <w:tcW w:w="2614" w:type="dxa"/>
            <w:vMerge/>
            <w:tcBorders>
              <w:top w:val="single" w:sz="4" w:space="0" w:color="auto"/>
              <w:left w:val="single" w:sz="4" w:space="0" w:color="auto"/>
              <w:bottom w:val="single" w:sz="4" w:space="0" w:color="auto"/>
              <w:right w:val="single" w:sz="4" w:space="0" w:color="auto"/>
            </w:tcBorders>
            <w:vAlign w:val="center"/>
            <w:hideMark/>
          </w:tcPr>
          <w:p w:rsidR="000B3C60" w:rsidRDefault="000B3C60" w:rsidP="00321E0B">
            <w:pPr>
              <w:rPr>
                <w:rFonts w:ascii="Times New Roman" w:eastAsia="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rPr>
                <w:rFonts w:ascii="Times New Roman" w:hAnsi="Times New Roman" w:cs="Times New Roman"/>
                <w:sz w:val="28"/>
                <w:szCs w:val="28"/>
              </w:rPr>
            </w:pPr>
            <w:proofErr w:type="gramStart"/>
            <w:r>
              <w:rPr>
                <w:rFonts w:ascii="Times New Roman" w:hAnsi="Times New Roman" w:cs="Times New Roman"/>
                <w:sz w:val="28"/>
                <w:szCs w:val="28"/>
              </w:rPr>
              <w:t xml:space="preserve">4-й квалификационный уровень: (педагог-библиотекарь; преподаватель - организатор основ безопасности </w:t>
            </w:r>
            <w:r>
              <w:rPr>
                <w:rFonts w:ascii="Times New Roman" w:hAnsi="Times New Roman" w:cs="Times New Roman"/>
                <w:sz w:val="28"/>
                <w:szCs w:val="28"/>
              </w:rPr>
              <w:lastRenderedPageBreak/>
              <w:t>жизнедеятельности; учитель; учитель-дефектолог; учитель-логопед (логопед))</w:t>
            </w:r>
            <w:proofErr w:type="gramEnd"/>
          </w:p>
        </w:tc>
        <w:tc>
          <w:tcPr>
            <w:tcW w:w="2299"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lastRenderedPageBreak/>
              <w:t>9262</w:t>
            </w:r>
          </w:p>
        </w:tc>
      </w:tr>
    </w:tbl>
    <w:p w:rsidR="000B3C60" w:rsidRDefault="000B3C60" w:rsidP="000B3C60">
      <w:pPr>
        <w:pStyle w:val="ConsPlusNormal"/>
        <w:ind w:firstLine="567"/>
        <w:jc w:val="both"/>
        <w:rPr>
          <w:rFonts w:ascii="Times New Roman" w:hAnsi="Times New Roman" w:cs="Times New Roman"/>
          <w:sz w:val="28"/>
          <w:szCs w:val="28"/>
        </w:rPr>
      </w:pPr>
    </w:p>
    <w:p w:rsidR="000B3C60" w:rsidRDefault="000B3C60" w:rsidP="000B3C60">
      <w:pPr>
        <w:pStyle w:val="ConsPlusNormal"/>
        <w:ind w:firstLine="567"/>
        <w:jc w:val="both"/>
        <w:rPr>
          <w:rFonts w:ascii="Times New Roman" w:hAnsi="Times New Roman" w:cs="Times New Roman"/>
          <w:sz w:val="28"/>
          <w:szCs w:val="28"/>
        </w:rPr>
      </w:pPr>
    </w:p>
    <w:p w:rsidR="00321E0B" w:rsidRDefault="00321E0B" w:rsidP="000B3C60">
      <w:pPr>
        <w:pStyle w:val="ConsPlusNormal"/>
        <w:ind w:firstLine="567"/>
        <w:jc w:val="both"/>
        <w:rPr>
          <w:rFonts w:ascii="Times New Roman" w:hAnsi="Times New Roman" w:cs="Times New Roman"/>
          <w:sz w:val="28"/>
          <w:szCs w:val="28"/>
        </w:rPr>
      </w:pPr>
    </w:p>
    <w:p w:rsidR="00321E0B" w:rsidRDefault="00321E0B" w:rsidP="000B3C60">
      <w:pPr>
        <w:pStyle w:val="ConsPlusNormal"/>
        <w:ind w:firstLine="567"/>
        <w:jc w:val="both"/>
        <w:rPr>
          <w:rFonts w:ascii="Times New Roman" w:hAnsi="Times New Roman" w:cs="Times New Roman"/>
          <w:sz w:val="28"/>
          <w:szCs w:val="28"/>
        </w:rPr>
      </w:pPr>
    </w:p>
    <w:p w:rsidR="00321E0B" w:rsidRDefault="00321E0B" w:rsidP="000B3C60">
      <w:pPr>
        <w:pStyle w:val="ConsPlusNormal"/>
        <w:ind w:firstLine="567"/>
        <w:jc w:val="both"/>
        <w:rPr>
          <w:rFonts w:ascii="Times New Roman" w:hAnsi="Times New Roman" w:cs="Times New Roman"/>
          <w:sz w:val="28"/>
          <w:szCs w:val="28"/>
        </w:rPr>
      </w:pPr>
    </w:p>
    <w:p w:rsidR="00321E0B" w:rsidRDefault="00321E0B" w:rsidP="000B3C60">
      <w:pPr>
        <w:pStyle w:val="ConsPlusNormal"/>
        <w:ind w:firstLine="567"/>
        <w:jc w:val="both"/>
        <w:rPr>
          <w:rFonts w:ascii="Times New Roman" w:hAnsi="Times New Roman" w:cs="Times New Roman"/>
          <w:sz w:val="28"/>
          <w:szCs w:val="28"/>
        </w:rPr>
      </w:pPr>
    </w:p>
    <w:p w:rsidR="00321E0B" w:rsidRDefault="00321E0B" w:rsidP="000B3C60">
      <w:pPr>
        <w:pStyle w:val="ConsPlusNormal"/>
        <w:ind w:firstLine="567"/>
        <w:jc w:val="both"/>
        <w:rPr>
          <w:rFonts w:ascii="Times New Roman" w:hAnsi="Times New Roman" w:cs="Times New Roman"/>
          <w:sz w:val="28"/>
          <w:szCs w:val="28"/>
        </w:rPr>
      </w:pPr>
    </w:p>
    <w:p w:rsidR="000B3C60" w:rsidRDefault="000B3C60" w:rsidP="000B3C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Минимальные размеры должностных окладов по ПКГ </w:t>
      </w:r>
      <w:r>
        <w:rPr>
          <w:rFonts w:ascii="Times New Roman" w:eastAsia="Calibri" w:hAnsi="Times New Roman" w:cs="Times New Roman"/>
          <w:sz w:val="28"/>
          <w:szCs w:val="28"/>
          <w:lang w:eastAsia="en-US"/>
        </w:rPr>
        <w:t xml:space="preserve">общеотраслевых должностей специалистов и служащих </w:t>
      </w:r>
      <w:r>
        <w:rPr>
          <w:rFonts w:ascii="Times New Roman" w:hAnsi="Times New Roman" w:cs="Times New Roman"/>
          <w:sz w:val="28"/>
          <w:szCs w:val="28"/>
        </w:rPr>
        <w:t>приведены в таблице № 3</w:t>
      </w:r>
    </w:p>
    <w:p w:rsidR="000B3C60" w:rsidRDefault="000B3C60" w:rsidP="000B3C60">
      <w:pPr>
        <w:pStyle w:val="ConsPlusNormal"/>
        <w:ind w:firstLine="709"/>
        <w:jc w:val="both"/>
        <w:rPr>
          <w:rFonts w:ascii="Times New Roman" w:hAnsi="Times New Roman" w:cs="Times New Roman"/>
          <w:sz w:val="28"/>
          <w:szCs w:val="28"/>
        </w:rPr>
      </w:pPr>
    </w:p>
    <w:p w:rsidR="000B3C60" w:rsidRPr="0073513A" w:rsidRDefault="000B3C60" w:rsidP="000B3C60">
      <w:pPr>
        <w:pStyle w:val="ConsPlusNormal"/>
        <w:ind w:firstLine="540"/>
        <w:jc w:val="right"/>
        <w:outlineLvl w:val="0"/>
        <w:rPr>
          <w:rFonts w:ascii="Times New Roman" w:hAnsi="Times New Roman" w:cs="Times New Roman"/>
          <w:sz w:val="28"/>
          <w:szCs w:val="28"/>
        </w:rPr>
      </w:pPr>
      <w:r>
        <w:rPr>
          <w:rFonts w:ascii="Times New Roman" w:hAnsi="Times New Roman" w:cs="Times New Roman"/>
          <w:sz w:val="28"/>
          <w:szCs w:val="28"/>
        </w:rPr>
        <w:t>Таблица № 3</w:t>
      </w:r>
    </w:p>
    <w:p w:rsidR="000B3C60" w:rsidRPr="0073513A" w:rsidRDefault="000B3C60" w:rsidP="000B3C6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Pr="0073513A">
        <w:rPr>
          <w:rFonts w:ascii="Times New Roman" w:hAnsi="Times New Roman" w:cs="Times New Roman"/>
          <w:sz w:val="28"/>
          <w:szCs w:val="28"/>
        </w:rPr>
        <w:t xml:space="preserve">азмеры должностных окладов </w:t>
      </w:r>
    </w:p>
    <w:p w:rsidR="000B3C60" w:rsidRDefault="000B3C60" w:rsidP="000B3C60">
      <w:pPr>
        <w:autoSpaceDE w:val="0"/>
        <w:autoSpaceDN w:val="0"/>
        <w:adjustRightInd w:val="0"/>
        <w:spacing w:after="0" w:line="240" w:lineRule="auto"/>
        <w:jc w:val="center"/>
        <w:rPr>
          <w:rFonts w:ascii="Times New Roman" w:hAnsi="Times New Roman" w:cs="Times New Roman"/>
          <w:sz w:val="28"/>
          <w:szCs w:val="28"/>
        </w:rPr>
      </w:pPr>
      <w:r w:rsidRPr="0073513A">
        <w:rPr>
          <w:rFonts w:ascii="Times New Roman" w:hAnsi="Times New Roman" w:cs="Times New Roman"/>
          <w:sz w:val="28"/>
          <w:szCs w:val="28"/>
        </w:rPr>
        <w:t xml:space="preserve">по общеотраслевым должностям  специалистов и служащих  </w:t>
      </w:r>
    </w:p>
    <w:p w:rsidR="000B3C60" w:rsidRPr="0073513A" w:rsidRDefault="000B3C60" w:rsidP="000B3C60">
      <w:pPr>
        <w:autoSpaceDE w:val="0"/>
        <w:autoSpaceDN w:val="0"/>
        <w:adjustRightInd w:val="0"/>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66"/>
        <w:gridCol w:w="4205"/>
        <w:gridCol w:w="2103"/>
      </w:tblGrid>
      <w:tr w:rsidR="000B3C60" w:rsidRPr="0073513A" w:rsidTr="00321E0B">
        <w:tc>
          <w:tcPr>
            <w:tcW w:w="3606" w:type="dxa"/>
          </w:tcPr>
          <w:p w:rsidR="000B3C60" w:rsidRPr="0073513A" w:rsidRDefault="000B3C60" w:rsidP="00321E0B">
            <w:pPr>
              <w:autoSpaceDE w:val="0"/>
              <w:autoSpaceDN w:val="0"/>
              <w:adjustRightInd w:val="0"/>
              <w:spacing w:after="0" w:line="240" w:lineRule="auto"/>
              <w:jc w:val="center"/>
              <w:rPr>
                <w:rFonts w:ascii="Times New Roman" w:hAnsi="Times New Roman" w:cs="Times New Roman"/>
                <w:sz w:val="28"/>
                <w:szCs w:val="28"/>
              </w:rPr>
            </w:pPr>
            <w:r w:rsidRPr="0073513A">
              <w:rPr>
                <w:rFonts w:ascii="Times New Roman" w:hAnsi="Times New Roman" w:cs="Times New Roman"/>
                <w:sz w:val="28"/>
                <w:szCs w:val="28"/>
              </w:rPr>
              <w:t xml:space="preserve">Профессиональная квалификационная группа </w:t>
            </w:r>
          </w:p>
          <w:p w:rsidR="000B3C60" w:rsidRPr="0073513A" w:rsidRDefault="000B3C60" w:rsidP="00321E0B">
            <w:pPr>
              <w:pStyle w:val="ConsPlusNormal"/>
              <w:ind w:firstLine="0"/>
              <w:jc w:val="center"/>
              <w:rPr>
                <w:rFonts w:ascii="Times New Roman" w:hAnsi="Times New Roman" w:cs="Times New Roman"/>
                <w:sz w:val="28"/>
                <w:szCs w:val="28"/>
              </w:rPr>
            </w:pPr>
          </w:p>
        </w:tc>
        <w:tc>
          <w:tcPr>
            <w:tcW w:w="4253" w:type="dxa"/>
          </w:tcPr>
          <w:p w:rsidR="000B3C60" w:rsidRPr="0073513A" w:rsidRDefault="000B3C60" w:rsidP="00321E0B">
            <w:pPr>
              <w:pStyle w:val="ConsPlusNormal"/>
              <w:ind w:firstLine="0"/>
              <w:jc w:val="center"/>
              <w:rPr>
                <w:rFonts w:ascii="Times New Roman" w:hAnsi="Times New Roman" w:cs="Times New Roman"/>
                <w:sz w:val="28"/>
                <w:szCs w:val="28"/>
              </w:rPr>
            </w:pPr>
            <w:r w:rsidRPr="0073513A">
              <w:rPr>
                <w:rFonts w:ascii="Times New Roman" w:hAnsi="Times New Roman" w:cs="Times New Roman"/>
                <w:sz w:val="28"/>
                <w:szCs w:val="28"/>
              </w:rPr>
              <w:t>Квалификационный уровень</w:t>
            </w:r>
          </w:p>
        </w:tc>
        <w:tc>
          <w:tcPr>
            <w:tcW w:w="2126" w:type="dxa"/>
          </w:tcPr>
          <w:p w:rsidR="000B3C60" w:rsidRPr="0073513A"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w:t>
            </w:r>
            <w:r w:rsidRPr="0073513A">
              <w:rPr>
                <w:rFonts w:ascii="Times New Roman" w:hAnsi="Times New Roman" w:cs="Times New Roman"/>
                <w:sz w:val="28"/>
                <w:szCs w:val="28"/>
              </w:rPr>
              <w:t>азмер должностного оклада (рублей)</w:t>
            </w:r>
          </w:p>
        </w:tc>
      </w:tr>
    </w:tbl>
    <w:p w:rsidR="000B3C60" w:rsidRPr="0073513A" w:rsidRDefault="000B3C60" w:rsidP="000B3C60">
      <w:pPr>
        <w:pStyle w:val="ConsPlusNormal"/>
        <w:jc w:val="right"/>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66"/>
        <w:gridCol w:w="4205"/>
        <w:gridCol w:w="2103"/>
      </w:tblGrid>
      <w:tr w:rsidR="000B3C60" w:rsidRPr="0073513A" w:rsidTr="00321E0B">
        <w:trPr>
          <w:tblHeader/>
        </w:trPr>
        <w:tc>
          <w:tcPr>
            <w:tcW w:w="3566" w:type="dxa"/>
          </w:tcPr>
          <w:p w:rsidR="000B3C60" w:rsidRPr="0073513A" w:rsidRDefault="000B3C60" w:rsidP="00321E0B">
            <w:pPr>
              <w:pStyle w:val="ConsPlusNormal"/>
              <w:jc w:val="center"/>
              <w:rPr>
                <w:rFonts w:ascii="Times New Roman" w:hAnsi="Times New Roman" w:cs="Times New Roman"/>
                <w:sz w:val="28"/>
                <w:szCs w:val="28"/>
                <w:lang w:val="en-US"/>
              </w:rPr>
            </w:pPr>
            <w:r w:rsidRPr="0073513A">
              <w:rPr>
                <w:rFonts w:ascii="Times New Roman" w:hAnsi="Times New Roman" w:cs="Times New Roman"/>
                <w:sz w:val="28"/>
                <w:szCs w:val="28"/>
                <w:lang w:val="en-US"/>
              </w:rPr>
              <w:t>1</w:t>
            </w:r>
          </w:p>
        </w:tc>
        <w:tc>
          <w:tcPr>
            <w:tcW w:w="4205" w:type="dxa"/>
          </w:tcPr>
          <w:p w:rsidR="000B3C60" w:rsidRPr="0073513A" w:rsidRDefault="000B3C60" w:rsidP="00321E0B">
            <w:pPr>
              <w:pStyle w:val="ConsPlusNormal"/>
              <w:jc w:val="center"/>
              <w:rPr>
                <w:rFonts w:ascii="Times New Roman" w:hAnsi="Times New Roman" w:cs="Times New Roman"/>
                <w:sz w:val="28"/>
                <w:szCs w:val="28"/>
                <w:lang w:val="en-US"/>
              </w:rPr>
            </w:pPr>
            <w:r w:rsidRPr="0073513A">
              <w:rPr>
                <w:rFonts w:ascii="Times New Roman" w:hAnsi="Times New Roman" w:cs="Times New Roman"/>
                <w:sz w:val="28"/>
                <w:szCs w:val="28"/>
                <w:lang w:val="en-US"/>
              </w:rPr>
              <w:t>2</w:t>
            </w:r>
          </w:p>
        </w:tc>
        <w:tc>
          <w:tcPr>
            <w:tcW w:w="2103" w:type="dxa"/>
          </w:tcPr>
          <w:p w:rsidR="000B3C60" w:rsidRPr="0073513A" w:rsidRDefault="000B3C60" w:rsidP="00321E0B">
            <w:pPr>
              <w:pStyle w:val="ConsPlusNormal"/>
              <w:jc w:val="center"/>
              <w:rPr>
                <w:rFonts w:ascii="Times New Roman" w:hAnsi="Times New Roman" w:cs="Times New Roman"/>
                <w:sz w:val="28"/>
                <w:szCs w:val="28"/>
                <w:lang w:val="en-US"/>
              </w:rPr>
            </w:pPr>
            <w:r w:rsidRPr="0073513A">
              <w:rPr>
                <w:rFonts w:ascii="Times New Roman" w:hAnsi="Times New Roman" w:cs="Times New Roman"/>
                <w:sz w:val="28"/>
                <w:szCs w:val="28"/>
                <w:lang w:val="en-US"/>
              </w:rPr>
              <w:t>3</w:t>
            </w:r>
          </w:p>
        </w:tc>
      </w:tr>
      <w:tr w:rsidR="000B3C60" w:rsidRPr="0073513A" w:rsidTr="00321E0B">
        <w:trPr>
          <w:trHeight w:val="406"/>
        </w:trPr>
        <w:tc>
          <w:tcPr>
            <w:tcW w:w="3566" w:type="dxa"/>
            <w:vMerge w:val="restart"/>
          </w:tcPr>
          <w:p w:rsidR="000B3C60" w:rsidRPr="00736B0A" w:rsidRDefault="000B3C60" w:rsidP="00321E0B">
            <w:pPr>
              <w:autoSpaceDE w:val="0"/>
              <w:autoSpaceDN w:val="0"/>
              <w:adjustRightInd w:val="0"/>
              <w:spacing w:after="0" w:line="240" w:lineRule="auto"/>
              <w:outlineLvl w:val="0"/>
              <w:rPr>
                <w:rFonts w:ascii="Times New Roman" w:hAnsi="Times New Roman" w:cs="Times New Roman"/>
                <w:sz w:val="28"/>
                <w:szCs w:val="28"/>
              </w:rPr>
            </w:pPr>
            <w:r w:rsidRPr="00736B0A">
              <w:rPr>
                <w:rFonts w:ascii="Times New Roman" w:hAnsi="Times New Roman" w:cs="Times New Roman"/>
                <w:sz w:val="28"/>
                <w:szCs w:val="28"/>
              </w:rPr>
              <w:t>ПКГ «Общеотраслевые должности служащих первого уровня»</w:t>
            </w:r>
          </w:p>
        </w:tc>
        <w:tc>
          <w:tcPr>
            <w:tcW w:w="4205" w:type="dxa"/>
          </w:tcPr>
          <w:p w:rsidR="000B3C60" w:rsidRPr="00736B0A" w:rsidRDefault="000B3C60" w:rsidP="00321E0B">
            <w:pPr>
              <w:pStyle w:val="ConsPlusCell"/>
              <w:rPr>
                <w:rFonts w:ascii="Times New Roman" w:hAnsi="Times New Roman" w:cs="Times New Roman"/>
                <w:sz w:val="28"/>
                <w:szCs w:val="28"/>
              </w:rPr>
            </w:pPr>
            <w:r w:rsidRPr="00736B0A">
              <w:rPr>
                <w:rFonts w:ascii="Times New Roman" w:hAnsi="Times New Roman" w:cs="Times New Roman"/>
                <w:sz w:val="28"/>
                <w:szCs w:val="28"/>
              </w:rPr>
              <w:t>1-й квалификационный уровень: Архивариус, делопроизводитель, кассир.</w:t>
            </w:r>
          </w:p>
        </w:tc>
        <w:tc>
          <w:tcPr>
            <w:tcW w:w="2103" w:type="dxa"/>
          </w:tcPr>
          <w:p w:rsidR="000B3C60" w:rsidRPr="00736B0A" w:rsidRDefault="000B3C60" w:rsidP="00321E0B">
            <w:pPr>
              <w:spacing w:after="0" w:line="240" w:lineRule="auto"/>
              <w:jc w:val="center"/>
              <w:rPr>
                <w:rFonts w:ascii="Times New Roman" w:hAnsi="Times New Roman" w:cs="Times New Roman"/>
                <w:color w:val="000000"/>
                <w:sz w:val="28"/>
                <w:szCs w:val="28"/>
              </w:rPr>
            </w:pPr>
            <w:r w:rsidRPr="00736B0A">
              <w:rPr>
                <w:rFonts w:ascii="Times New Roman" w:hAnsi="Times New Roman" w:cs="Times New Roman"/>
                <w:color w:val="000000"/>
                <w:sz w:val="28"/>
                <w:szCs w:val="28"/>
              </w:rPr>
              <w:t>5071</w:t>
            </w:r>
          </w:p>
        </w:tc>
      </w:tr>
      <w:tr w:rsidR="000B3C60" w:rsidRPr="0073513A" w:rsidTr="00321E0B">
        <w:trPr>
          <w:trHeight w:val="372"/>
        </w:trPr>
        <w:tc>
          <w:tcPr>
            <w:tcW w:w="3566" w:type="dxa"/>
            <w:vMerge/>
            <w:tcBorders>
              <w:bottom w:val="single" w:sz="4" w:space="0" w:color="auto"/>
            </w:tcBorders>
          </w:tcPr>
          <w:p w:rsidR="000B3C60" w:rsidRPr="00736B0A" w:rsidRDefault="000B3C60" w:rsidP="00321E0B">
            <w:pPr>
              <w:pStyle w:val="ConsPlusNormal"/>
              <w:rPr>
                <w:rFonts w:ascii="Times New Roman" w:hAnsi="Times New Roman" w:cs="Times New Roman"/>
                <w:sz w:val="28"/>
                <w:szCs w:val="28"/>
              </w:rPr>
            </w:pPr>
          </w:p>
        </w:tc>
        <w:tc>
          <w:tcPr>
            <w:tcW w:w="4205" w:type="dxa"/>
          </w:tcPr>
          <w:p w:rsidR="000B3C60" w:rsidRPr="00736B0A" w:rsidRDefault="000B3C60" w:rsidP="00321E0B">
            <w:pPr>
              <w:pStyle w:val="ConsPlusCell"/>
              <w:rPr>
                <w:rFonts w:ascii="Times New Roman" w:hAnsi="Times New Roman" w:cs="Times New Roman"/>
                <w:sz w:val="28"/>
                <w:szCs w:val="28"/>
              </w:rPr>
            </w:pPr>
            <w:r w:rsidRPr="00736B0A">
              <w:rPr>
                <w:rFonts w:ascii="Times New Roman" w:hAnsi="Times New Roman" w:cs="Times New Roman"/>
                <w:sz w:val="28"/>
                <w:szCs w:val="28"/>
              </w:rPr>
              <w:t>2-й квалификационный уровень: Должности служащих первого квалификационного уровня, по которым может устанавливаться производное должностное наименование «старший»</w:t>
            </w:r>
          </w:p>
        </w:tc>
        <w:tc>
          <w:tcPr>
            <w:tcW w:w="2103" w:type="dxa"/>
          </w:tcPr>
          <w:p w:rsidR="000B3C60" w:rsidRPr="00736B0A" w:rsidRDefault="000B3C60" w:rsidP="00321E0B">
            <w:pPr>
              <w:spacing w:after="0" w:line="240" w:lineRule="auto"/>
              <w:jc w:val="center"/>
              <w:rPr>
                <w:rFonts w:ascii="Times New Roman" w:hAnsi="Times New Roman" w:cs="Times New Roman"/>
                <w:color w:val="000000"/>
                <w:sz w:val="28"/>
                <w:szCs w:val="28"/>
              </w:rPr>
            </w:pPr>
            <w:r w:rsidRPr="00736B0A">
              <w:rPr>
                <w:rFonts w:ascii="Times New Roman" w:hAnsi="Times New Roman" w:cs="Times New Roman"/>
                <w:color w:val="000000"/>
                <w:sz w:val="28"/>
                <w:szCs w:val="28"/>
              </w:rPr>
              <w:t>5316</w:t>
            </w:r>
          </w:p>
        </w:tc>
      </w:tr>
      <w:tr w:rsidR="000B3C60" w:rsidRPr="0073513A" w:rsidTr="00321E0B">
        <w:tc>
          <w:tcPr>
            <w:tcW w:w="3566" w:type="dxa"/>
            <w:vMerge w:val="restart"/>
            <w:tcBorders>
              <w:top w:val="single" w:sz="4" w:space="0" w:color="auto"/>
              <w:left w:val="single" w:sz="4" w:space="0" w:color="auto"/>
              <w:bottom w:val="nil"/>
              <w:right w:val="single" w:sz="4" w:space="0" w:color="auto"/>
            </w:tcBorders>
          </w:tcPr>
          <w:p w:rsidR="000B3C60" w:rsidRPr="00736B0A" w:rsidRDefault="000B3C60" w:rsidP="00321E0B">
            <w:pPr>
              <w:pStyle w:val="ConsPlusNormal"/>
              <w:rPr>
                <w:rFonts w:ascii="Times New Roman" w:hAnsi="Times New Roman" w:cs="Times New Roman"/>
                <w:sz w:val="28"/>
                <w:szCs w:val="28"/>
              </w:rPr>
            </w:pPr>
            <w:r w:rsidRPr="00736B0A">
              <w:rPr>
                <w:rFonts w:ascii="Times New Roman" w:hAnsi="Times New Roman" w:cs="Times New Roman"/>
                <w:sz w:val="28"/>
                <w:szCs w:val="28"/>
              </w:rPr>
              <w:t>ПКГ «Общеотраслевые должности служащих второго уровня»</w:t>
            </w:r>
          </w:p>
        </w:tc>
        <w:tc>
          <w:tcPr>
            <w:tcW w:w="4205" w:type="dxa"/>
            <w:tcBorders>
              <w:left w:val="single" w:sz="4" w:space="0" w:color="auto"/>
            </w:tcBorders>
          </w:tcPr>
          <w:p w:rsidR="000B3C60" w:rsidRPr="00736B0A" w:rsidRDefault="000B3C60" w:rsidP="00321E0B">
            <w:pPr>
              <w:pStyle w:val="ConsPlusCell"/>
              <w:rPr>
                <w:rFonts w:ascii="Times New Roman" w:hAnsi="Times New Roman" w:cs="Times New Roman"/>
                <w:sz w:val="28"/>
                <w:szCs w:val="28"/>
              </w:rPr>
            </w:pPr>
            <w:r w:rsidRPr="00736B0A">
              <w:rPr>
                <w:rFonts w:ascii="Times New Roman" w:hAnsi="Times New Roman" w:cs="Times New Roman"/>
                <w:sz w:val="28"/>
                <w:szCs w:val="28"/>
              </w:rPr>
              <w:t>1-й квалификационный уровень: Лаборант, секретарь руководителя, техник</w:t>
            </w:r>
          </w:p>
        </w:tc>
        <w:tc>
          <w:tcPr>
            <w:tcW w:w="2103" w:type="dxa"/>
          </w:tcPr>
          <w:p w:rsidR="000B3C60" w:rsidRPr="00736B0A" w:rsidRDefault="000B3C60" w:rsidP="00321E0B">
            <w:pPr>
              <w:spacing w:after="0" w:line="240" w:lineRule="auto"/>
              <w:jc w:val="center"/>
              <w:rPr>
                <w:rFonts w:ascii="Times New Roman" w:hAnsi="Times New Roman" w:cs="Times New Roman"/>
                <w:color w:val="000000"/>
                <w:sz w:val="28"/>
                <w:szCs w:val="28"/>
              </w:rPr>
            </w:pPr>
            <w:r w:rsidRPr="00736B0A">
              <w:rPr>
                <w:rFonts w:ascii="Times New Roman" w:hAnsi="Times New Roman" w:cs="Times New Roman"/>
                <w:color w:val="000000"/>
                <w:sz w:val="28"/>
                <w:szCs w:val="28"/>
              </w:rPr>
              <w:t>5581</w:t>
            </w:r>
          </w:p>
        </w:tc>
      </w:tr>
      <w:tr w:rsidR="000B3C60" w:rsidRPr="0073513A" w:rsidTr="00321E0B">
        <w:tc>
          <w:tcPr>
            <w:tcW w:w="3566" w:type="dxa"/>
            <w:vMerge/>
            <w:tcBorders>
              <w:top w:val="nil"/>
              <w:left w:val="single" w:sz="4" w:space="0" w:color="auto"/>
              <w:bottom w:val="nil"/>
              <w:right w:val="single" w:sz="4" w:space="0" w:color="auto"/>
            </w:tcBorders>
          </w:tcPr>
          <w:p w:rsidR="000B3C60" w:rsidRPr="00736B0A" w:rsidRDefault="000B3C60" w:rsidP="00321E0B">
            <w:pPr>
              <w:pStyle w:val="ConsPlusNormal"/>
              <w:rPr>
                <w:rFonts w:ascii="Times New Roman" w:hAnsi="Times New Roman" w:cs="Times New Roman"/>
                <w:sz w:val="28"/>
                <w:szCs w:val="28"/>
              </w:rPr>
            </w:pPr>
          </w:p>
        </w:tc>
        <w:tc>
          <w:tcPr>
            <w:tcW w:w="4205" w:type="dxa"/>
            <w:tcBorders>
              <w:left w:val="single" w:sz="4" w:space="0" w:color="auto"/>
            </w:tcBorders>
          </w:tcPr>
          <w:p w:rsidR="000B3C60" w:rsidRPr="00736B0A" w:rsidRDefault="000B3C60" w:rsidP="00321E0B">
            <w:pPr>
              <w:autoSpaceDE w:val="0"/>
              <w:autoSpaceDN w:val="0"/>
              <w:adjustRightInd w:val="0"/>
              <w:spacing w:after="0" w:line="240" w:lineRule="auto"/>
              <w:rPr>
                <w:rFonts w:ascii="Times New Roman" w:hAnsi="Times New Roman" w:cs="Times New Roman"/>
                <w:sz w:val="28"/>
                <w:szCs w:val="28"/>
              </w:rPr>
            </w:pPr>
            <w:r w:rsidRPr="00736B0A">
              <w:rPr>
                <w:rFonts w:ascii="Times New Roman" w:hAnsi="Times New Roman" w:cs="Times New Roman"/>
                <w:sz w:val="28"/>
                <w:szCs w:val="28"/>
              </w:rPr>
              <w:t>2-й квалификационный уровень</w:t>
            </w:r>
            <w:r>
              <w:rPr>
                <w:rFonts w:ascii="Times New Roman" w:hAnsi="Times New Roman" w:cs="Times New Roman"/>
                <w:sz w:val="28"/>
                <w:szCs w:val="28"/>
              </w:rPr>
              <w:t>: з</w:t>
            </w:r>
            <w:r w:rsidRPr="00736B0A">
              <w:rPr>
                <w:rFonts w:ascii="Times New Roman" w:hAnsi="Times New Roman" w:cs="Times New Roman"/>
                <w:sz w:val="28"/>
                <w:szCs w:val="28"/>
              </w:rPr>
              <w:t>аведующий хозяйством</w:t>
            </w:r>
          </w:p>
        </w:tc>
        <w:tc>
          <w:tcPr>
            <w:tcW w:w="2103" w:type="dxa"/>
          </w:tcPr>
          <w:p w:rsidR="000B3C60" w:rsidRPr="00736B0A" w:rsidRDefault="000B3C60" w:rsidP="00321E0B">
            <w:pPr>
              <w:spacing w:after="0" w:line="240" w:lineRule="auto"/>
              <w:jc w:val="center"/>
              <w:rPr>
                <w:rFonts w:ascii="Times New Roman" w:hAnsi="Times New Roman" w:cs="Times New Roman"/>
                <w:color w:val="000000"/>
                <w:sz w:val="28"/>
                <w:szCs w:val="28"/>
              </w:rPr>
            </w:pPr>
            <w:r w:rsidRPr="00736B0A">
              <w:rPr>
                <w:rFonts w:ascii="Times New Roman" w:hAnsi="Times New Roman" w:cs="Times New Roman"/>
                <w:color w:val="000000"/>
                <w:sz w:val="28"/>
                <w:szCs w:val="28"/>
              </w:rPr>
              <w:t>5862</w:t>
            </w:r>
          </w:p>
        </w:tc>
      </w:tr>
      <w:tr w:rsidR="000B3C60" w:rsidRPr="0073513A" w:rsidTr="00321E0B">
        <w:tc>
          <w:tcPr>
            <w:tcW w:w="3566" w:type="dxa"/>
            <w:vMerge/>
            <w:tcBorders>
              <w:top w:val="nil"/>
              <w:left w:val="single" w:sz="4" w:space="0" w:color="auto"/>
              <w:bottom w:val="nil"/>
              <w:right w:val="single" w:sz="4" w:space="0" w:color="auto"/>
            </w:tcBorders>
          </w:tcPr>
          <w:p w:rsidR="000B3C60" w:rsidRPr="00736B0A" w:rsidRDefault="000B3C60" w:rsidP="00321E0B">
            <w:pPr>
              <w:pStyle w:val="ConsPlusNormal"/>
              <w:rPr>
                <w:rFonts w:ascii="Times New Roman" w:hAnsi="Times New Roman" w:cs="Times New Roman"/>
                <w:sz w:val="28"/>
                <w:szCs w:val="28"/>
              </w:rPr>
            </w:pPr>
          </w:p>
        </w:tc>
        <w:tc>
          <w:tcPr>
            <w:tcW w:w="4205" w:type="dxa"/>
            <w:tcBorders>
              <w:left w:val="single" w:sz="4" w:space="0" w:color="auto"/>
            </w:tcBorders>
          </w:tcPr>
          <w:p w:rsidR="000B3C60" w:rsidRPr="00736B0A" w:rsidRDefault="000B3C60" w:rsidP="00321E0B">
            <w:pPr>
              <w:pStyle w:val="ConsPlusCell"/>
              <w:rPr>
                <w:rFonts w:ascii="Times New Roman" w:hAnsi="Times New Roman" w:cs="Times New Roman"/>
                <w:sz w:val="28"/>
                <w:szCs w:val="28"/>
              </w:rPr>
            </w:pPr>
            <w:r w:rsidRPr="00736B0A">
              <w:rPr>
                <w:rFonts w:ascii="Times New Roman" w:hAnsi="Times New Roman" w:cs="Times New Roman"/>
                <w:sz w:val="28"/>
                <w:szCs w:val="28"/>
              </w:rPr>
              <w:t>3-й квалификационный уровень</w:t>
            </w:r>
          </w:p>
        </w:tc>
        <w:tc>
          <w:tcPr>
            <w:tcW w:w="2103" w:type="dxa"/>
          </w:tcPr>
          <w:p w:rsidR="000B3C60" w:rsidRPr="00736B0A" w:rsidRDefault="000B3C60" w:rsidP="00321E0B">
            <w:pPr>
              <w:spacing w:after="0" w:line="240" w:lineRule="auto"/>
              <w:jc w:val="center"/>
              <w:rPr>
                <w:rFonts w:ascii="Times New Roman" w:hAnsi="Times New Roman" w:cs="Times New Roman"/>
                <w:color w:val="000000"/>
                <w:sz w:val="28"/>
                <w:szCs w:val="28"/>
              </w:rPr>
            </w:pPr>
            <w:r w:rsidRPr="00736B0A">
              <w:rPr>
                <w:rFonts w:ascii="Times New Roman" w:hAnsi="Times New Roman" w:cs="Times New Roman"/>
                <w:color w:val="000000"/>
                <w:sz w:val="28"/>
                <w:szCs w:val="28"/>
              </w:rPr>
              <w:t>6157</w:t>
            </w:r>
          </w:p>
        </w:tc>
      </w:tr>
      <w:tr w:rsidR="000B3C60" w:rsidRPr="0073513A" w:rsidTr="00321E0B">
        <w:tc>
          <w:tcPr>
            <w:tcW w:w="3566" w:type="dxa"/>
            <w:vMerge/>
            <w:tcBorders>
              <w:top w:val="nil"/>
              <w:left w:val="single" w:sz="4" w:space="0" w:color="auto"/>
              <w:bottom w:val="nil"/>
              <w:right w:val="single" w:sz="4" w:space="0" w:color="auto"/>
            </w:tcBorders>
          </w:tcPr>
          <w:p w:rsidR="000B3C60" w:rsidRPr="00736B0A" w:rsidRDefault="000B3C60" w:rsidP="00321E0B">
            <w:pPr>
              <w:pStyle w:val="ConsPlusNormal"/>
              <w:rPr>
                <w:rFonts w:ascii="Times New Roman" w:hAnsi="Times New Roman" w:cs="Times New Roman"/>
                <w:sz w:val="28"/>
                <w:szCs w:val="28"/>
              </w:rPr>
            </w:pPr>
          </w:p>
        </w:tc>
        <w:tc>
          <w:tcPr>
            <w:tcW w:w="4205" w:type="dxa"/>
            <w:tcBorders>
              <w:left w:val="single" w:sz="4" w:space="0" w:color="auto"/>
              <w:bottom w:val="single" w:sz="4" w:space="0" w:color="auto"/>
            </w:tcBorders>
          </w:tcPr>
          <w:p w:rsidR="000B3C60" w:rsidRPr="00736B0A" w:rsidRDefault="000B3C60" w:rsidP="00321E0B">
            <w:pPr>
              <w:pStyle w:val="ConsPlusCell"/>
              <w:rPr>
                <w:rFonts w:ascii="Times New Roman" w:hAnsi="Times New Roman" w:cs="Times New Roman"/>
                <w:sz w:val="28"/>
                <w:szCs w:val="28"/>
              </w:rPr>
            </w:pPr>
            <w:r w:rsidRPr="00736B0A">
              <w:rPr>
                <w:rFonts w:ascii="Times New Roman" w:hAnsi="Times New Roman" w:cs="Times New Roman"/>
                <w:sz w:val="28"/>
                <w:szCs w:val="28"/>
              </w:rPr>
              <w:t>4-й квалификационный уровень:</w:t>
            </w:r>
          </w:p>
        </w:tc>
        <w:tc>
          <w:tcPr>
            <w:tcW w:w="2103" w:type="dxa"/>
            <w:tcBorders>
              <w:bottom w:val="single" w:sz="4" w:space="0" w:color="auto"/>
            </w:tcBorders>
          </w:tcPr>
          <w:p w:rsidR="000B3C60" w:rsidRPr="00736B0A" w:rsidRDefault="000B3C60" w:rsidP="00321E0B">
            <w:pPr>
              <w:spacing w:after="0" w:line="240" w:lineRule="auto"/>
              <w:jc w:val="center"/>
              <w:rPr>
                <w:rFonts w:ascii="Times New Roman" w:hAnsi="Times New Roman" w:cs="Times New Roman"/>
                <w:color w:val="000000"/>
                <w:sz w:val="28"/>
                <w:szCs w:val="28"/>
              </w:rPr>
            </w:pPr>
            <w:r w:rsidRPr="00736B0A">
              <w:rPr>
                <w:rFonts w:ascii="Times New Roman" w:hAnsi="Times New Roman" w:cs="Times New Roman"/>
                <w:color w:val="000000"/>
                <w:sz w:val="28"/>
                <w:szCs w:val="28"/>
              </w:rPr>
              <w:t>6449</w:t>
            </w:r>
          </w:p>
        </w:tc>
      </w:tr>
      <w:tr w:rsidR="000B3C60" w:rsidRPr="0073513A" w:rsidTr="00321E0B">
        <w:trPr>
          <w:trHeight w:val="189"/>
        </w:trPr>
        <w:tc>
          <w:tcPr>
            <w:tcW w:w="3566" w:type="dxa"/>
            <w:vMerge/>
            <w:tcBorders>
              <w:top w:val="nil"/>
              <w:left w:val="single" w:sz="4" w:space="0" w:color="auto"/>
              <w:bottom w:val="nil"/>
              <w:right w:val="single" w:sz="4" w:space="0" w:color="auto"/>
            </w:tcBorders>
          </w:tcPr>
          <w:p w:rsidR="000B3C60" w:rsidRPr="00736B0A" w:rsidRDefault="000B3C60" w:rsidP="00321E0B">
            <w:pPr>
              <w:pStyle w:val="ConsPlusNormal"/>
              <w:rPr>
                <w:rFonts w:ascii="Times New Roman" w:hAnsi="Times New Roman" w:cs="Times New Roman"/>
                <w:sz w:val="28"/>
                <w:szCs w:val="28"/>
              </w:rPr>
            </w:pPr>
          </w:p>
        </w:tc>
        <w:tc>
          <w:tcPr>
            <w:tcW w:w="4205" w:type="dxa"/>
            <w:tcBorders>
              <w:top w:val="single" w:sz="4" w:space="0" w:color="auto"/>
              <w:left w:val="single" w:sz="4" w:space="0" w:color="auto"/>
              <w:bottom w:val="nil"/>
              <w:right w:val="single" w:sz="4" w:space="0" w:color="auto"/>
            </w:tcBorders>
          </w:tcPr>
          <w:p w:rsidR="000B3C60" w:rsidRPr="00736B0A" w:rsidRDefault="000B3C60" w:rsidP="00321E0B">
            <w:pPr>
              <w:pStyle w:val="ConsPlusCell"/>
              <w:rPr>
                <w:rFonts w:ascii="Times New Roman" w:hAnsi="Times New Roman" w:cs="Times New Roman"/>
                <w:sz w:val="28"/>
                <w:szCs w:val="28"/>
              </w:rPr>
            </w:pPr>
            <w:r w:rsidRPr="00736B0A">
              <w:rPr>
                <w:rFonts w:ascii="Times New Roman" w:hAnsi="Times New Roman" w:cs="Times New Roman"/>
                <w:sz w:val="28"/>
                <w:szCs w:val="28"/>
              </w:rPr>
              <w:t>5-й квалификационный уровень</w:t>
            </w:r>
          </w:p>
        </w:tc>
        <w:tc>
          <w:tcPr>
            <w:tcW w:w="2103" w:type="dxa"/>
            <w:tcBorders>
              <w:top w:val="single" w:sz="4" w:space="0" w:color="auto"/>
              <w:left w:val="single" w:sz="4" w:space="0" w:color="auto"/>
              <w:bottom w:val="nil"/>
              <w:right w:val="single" w:sz="4" w:space="0" w:color="auto"/>
            </w:tcBorders>
          </w:tcPr>
          <w:p w:rsidR="000B3C60" w:rsidRPr="00736B0A" w:rsidRDefault="000B3C60" w:rsidP="00321E0B">
            <w:pPr>
              <w:pStyle w:val="ConsPlusNormal"/>
              <w:jc w:val="center"/>
              <w:rPr>
                <w:rFonts w:ascii="Times New Roman" w:hAnsi="Times New Roman" w:cs="Times New Roman"/>
                <w:sz w:val="28"/>
                <w:szCs w:val="28"/>
              </w:rPr>
            </w:pPr>
          </w:p>
        </w:tc>
      </w:tr>
      <w:tr w:rsidR="000B3C60" w:rsidRPr="0073513A" w:rsidTr="00321E0B">
        <w:trPr>
          <w:trHeight w:val="533"/>
        </w:trPr>
        <w:tc>
          <w:tcPr>
            <w:tcW w:w="3566" w:type="dxa"/>
            <w:tcBorders>
              <w:top w:val="nil"/>
              <w:left w:val="single" w:sz="4" w:space="0" w:color="auto"/>
              <w:bottom w:val="nil"/>
              <w:right w:val="single" w:sz="4" w:space="0" w:color="auto"/>
            </w:tcBorders>
          </w:tcPr>
          <w:p w:rsidR="000B3C60" w:rsidRPr="00736B0A" w:rsidRDefault="000B3C60" w:rsidP="00321E0B">
            <w:pPr>
              <w:pStyle w:val="ConsPlusNormal"/>
              <w:rPr>
                <w:rFonts w:ascii="Times New Roman" w:hAnsi="Times New Roman" w:cs="Times New Roman"/>
                <w:sz w:val="28"/>
                <w:szCs w:val="28"/>
              </w:rPr>
            </w:pPr>
          </w:p>
        </w:tc>
        <w:tc>
          <w:tcPr>
            <w:tcW w:w="4205" w:type="dxa"/>
            <w:tcBorders>
              <w:top w:val="nil"/>
              <w:left w:val="single" w:sz="4" w:space="0" w:color="auto"/>
              <w:bottom w:val="nil"/>
              <w:right w:val="single" w:sz="4" w:space="0" w:color="auto"/>
            </w:tcBorders>
          </w:tcPr>
          <w:p w:rsidR="000B3C60" w:rsidRPr="00736B0A" w:rsidRDefault="000B3C60" w:rsidP="00321E0B">
            <w:pPr>
              <w:pStyle w:val="ConsPlusNormal"/>
              <w:ind w:firstLine="0"/>
              <w:rPr>
                <w:rFonts w:ascii="Times New Roman" w:hAnsi="Times New Roman" w:cs="Times New Roman"/>
                <w:sz w:val="28"/>
                <w:szCs w:val="28"/>
              </w:rPr>
            </w:pPr>
            <w:r w:rsidRPr="00736B0A">
              <w:rPr>
                <w:rFonts w:ascii="Times New Roman" w:hAnsi="Times New Roman" w:cs="Times New Roman"/>
                <w:sz w:val="28"/>
                <w:szCs w:val="28"/>
              </w:rPr>
              <w:t>в учреждениях I - II групп по оплате труда руководителей</w:t>
            </w:r>
          </w:p>
        </w:tc>
        <w:tc>
          <w:tcPr>
            <w:tcW w:w="2103" w:type="dxa"/>
            <w:tcBorders>
              <w:top w:val="nil"/>
              <w:left w:val="single" w:sz="4" w:space="0" w:color="auto"/>
              <w:bottom w:val="nil"/>
              <w:right w:val="single" w:sz="4" w:space="0" w:color="auto"/>
            </w:tcBorders>
          </w:tcPr>
          <w:p w:rsidR="000B3C60" w:rsidRPr="00736B0A" w:rsidRDefault="000B3C60" w:rsidP="00321E0B">
            <w:pPr>
              <w:spacing w:after="0" w:line="240" w:lineRule="auto"/>
              <w:jc w:val="center"/>
              <w:rPr>
                <w:rFonts w:ascii="Times New Roman" w:hAnsi="Times New Roman" w:cs="Times New Roman"/>
                <w:color w:val="000000"/>
                <w:sz w:val="28"/>
                <w:szCs w:val="28"/>
              </w:rPr>
            </w:pPr>
            <w:r w:rsidRPr="00736B0A">
              <w:rPr>
                <w:rFonts w:ascii="Times New Roman" w:hAnsi="Times New Roman" w:cs="Times New Roman"/>
                <w:color w:val="000000"/>
                <w:sz w:val="28"/>
                <w:szCs w:val="28"/>
              </w:rPr>
              <w:t>8217</w:t>
            </w:r>
          </w:p>
        </w:tc>
      </w:tr>
      <w:tr w:rsidR="000B3C60" w:rsidRPr="0073513A" w:rsidTr="00321E0B">
        <w:tc>
          <w:tcPr>
            <w:tcW w:w="3566" w:type="dxa"/>
            <w:tcBorders>
              <w:top w:val="nil"/>
              <w:left w:val="single" w:sz="4" w:space="0" w:color="auto"/>
              <w:bottom w:val="single" w:sz="4" w:space="0" w:color="auto"/>
              <w:right w:val="single" w:sz="4" w:space="0" w:color="auto"/>
            </w:tcBorders>
          </w:tcPr>
          <w:p w:rsidR="000B3C60" w:rsidRPr="00736B0A" w:rsidRDefault="000B3C60" w:rsidP="00321E0B">
            <w:pPr>
              <w:pStyle w:val="ConsPlusNormal"/>
              <w:rPr>
                <w:rFonts w:ascii="Times New Roman" w:hAnsi="Times New Roman" w:cs="Times New Roman"/>
                <w:sz w:val="28"/>
                <w:szCs w:val="28"/>
              </w:rPr>
            </w:pPr>
          </w:p>
        </w:tc>
        <w:tc>
          <w:tcPr>
            <w:tcW w:w="4205" w:type="dxa"/>
            <w:tcBorders>
              <w:top w:val="nil"/>
              <w:left w:val="single" w:sz="4" w:space="0" w:color="auto"/>
              <w:bottom w:val="single" w:sz="4" w:space="0" w:color="auto"/>
              <w:right w:val="single" w:sz="4" w:space="0" w:color="auto"/>
            </w:tcBorders>
          </w:tcPr>
          <w:p w:rsidR="000B3C60" w:rsidRPr="00736B0A" w:rsidRDefault="000B3C60" w:rsidP="00321E0B">
            <w:pPr>
              <w:pStyle w:val="ConsPlusNormal"/>
              <w:ind w:firstLine="0"/>
              <w:rPr>
                <w:rFonts w:ascii="Times New Roman" w:hAnsi="Times New Roman" w:cs="Times New Roman"/>
                <w:sz w:val="28"/>
                <w:szCs w:val="28"/>
              </w:rPr>
            </w:pPr>
            <w:r w:rsidRPr="00736B0A">
              <w:rPr>
                <w:rFonts w:ascii="Times New Roman" w:hAnsi="Times New Roman" w:cs="Times New Roman"/>
                <w:sz w:val="28"/>
                <w:szCs w:val="28"/>
              </w:rPr>
              <w:t xml:space="preserve">в учреждениях III - IV групп по </w:t>
            </w:r>
            <w:r w:rsidRPr="00736B0A">
              <w:rPr>
                <w:rFonts w:ascii="Times New Roman" w:hAnsi="Times New Roman" w:cs="Times New Roman"/>
                <w:sz w:val="28"/>
                <w:szCs w:val="28"/>
              </w:rPr>
              <w:lastRenderedPageBreak/>
              <w:t>оплате труда руководителей</w:t>
            </w:r>
          </w:p>
        </w:tc>
        <w:tc>
          <w:tcPr>
            <w:tcW w:w="2103" w:type="dxa"/>
            <w:tcBorders>
              <w:top w:val="nil"/>
              <w:left w:val="single" w:sz="4" w:space="0" w:color="auto"/>
              <w:bottom w:val="single" w:sz="4" w:space="0" w:color="auto"/>
              <w:right w:val="single" w:sz="4" w:space="0" w:color="auto"/>
            </w:tcBorders>
          </w:tcPr>
          <w:p w:rsidR="000B3C60" w:rsidRPr="00736B0A" w:rsidRDefault="000B3C60" w:rsidP="00321E0B">
            <w:pPr>
              <w:spacing w:after="0" w:line="240" w:lineRule="auto"/>
              <w:jc w:val="center"/>
              <w:rPr>
                <w:rFonts w:ascii="Times New Roman" w:hAnsi="Times New Roman" w:cs="Times New Roman"/>
                <w:color w:val="000000"/>
                <w:sz w:val="28"/>
                <w:szCs w:val="28"/>
              </w:rPr>
            </w:pPr>
            <w:r w:rsidRPr="00736B0A">
              <w:rPr>
                <w:rFonts w:ascii="Times New Roman" w:hAnsi="Times New Roman" w:cs="Times New Roman"/>
                <w:color w:val="000000"/>
                <w:sz w:val="28"/>
                <w:szCs w:val="28"/>
              </w:rPr>
              <w:lastRenderedPageBreak/>
              <w:t>7830</w:t>
            </w:r>
          </w:p>
        </w:tc>
      </w:tr>
      <w:tr w:rsidR="000B3C60" w:rsidRPr="0073513A" w:rsidTr="00321E0B">
        <w:trPr>
          <w:trHeight w:val="282"/>
        </w:trPr>
        <w:tc>
          <w:tcPr>
            <w:tcW w:w="3566" w:type="dxa"/>
            <w:vMerge w:val="restart"/>
            <w:tcBorders>
              <w:top w:val="single" w:sz="4" w:space="0" w:color="auto"/>
              <w:left w:val="single" w:sz="4" w:space="0" w:color="auto"/>
              <w:bottom w:val="single" w:sz="4" w:space="0" w:color="auto"/>
              <w:right w:val="single" w:sz="4" w:space="0" w:color="auto"/>
            </w:tcBorders>
          </w:tcPr>
          <w:p w:rsidR="000B3C60" w:rsidRPr="00736B0A" w:rsidRDefault="000B3C60" w:rsidP="00321E0B">
            <w:pPr>
              <w:pStyle w:val="ConsPlusNormal"/>
              <w:rPr>
                <w:rFonts w:ascii="Times New Roman" w:hAnsi="Times New Roman" w:cs="Times New Roman"/>
                <w:sz w:val="28"/>
                <w:szCs w:val="28"/>
              </w:rPr>
            </w:pPr>
            <w:r w:rsidRPr="00736B0A">
              <w:rPr>
                <w:rFonts w:ascii="Times New Roman" w:hAnsi="Times New Roman" w:cs="Times New Roman"/>
                <w:sz w:val="28"/>
                <w:szCs w:val="28"/>
              </w:rPr>
              <w:lastRenderedPageBreak/>
              <w:t>ПКГ «Общеотраслевые должности служащих третьего уровня» «Общеотраслевые должности служащих третьего уровня»</w:t>
            </w:r>
          </w:p>
        </w:tc>
        <w:tc>
          <w:tcPr>
            <w:tcW w:w="4205" w:type="dxa"/>
            <w:tcBorders>
              <w:top w:val="single" w:sz="4" w:space="0" w:color="auto"/>
              <w:left w:val="single" w:sz="4" w:space="0" w:color="auto"/>
            </w:tcBorders>
          </w:tcPr>
          <w:p w:rsidR="000B3C60" w:rsidRPr="00736B0A" w:rsidRDefault="000B3C60" w:rsidP="00321E0B">
            <w:pPr>
              <w:pStyle w:val="ConsPlusCell"/>
              <w:rPr>
                <w:rFonts w:ascii="Times New Roman" w:eastAsia="Calibri" w:hAnsi="Times New Roman" w:cs="Times New Roman"/>
                <w:sz w:val="28"/>
                <w:szCs w:val="28"/>
              </w:rPr>
            </w:pPr>
            <w:r w:rsidRPr="00736B0A">
              <w:rPr>
                <w:rFonts w:ascii="Times New Roman" w:hAnsi="Times New Roman" w:cs="Times New Roman"/>
                <w:sz w:val="28"/>
                <w:szCs w:val="28"/>
              </w:rPr>
              <w:t>1-й квалификационный уровень</w:t>
            </w:r>
          </w:p>
        </w:tc>
        <w:tc>
          <w:tcPr>
            <w:tcW w:w="2103" w:type="dxa"/>
            <w:tcBorders>
              <w:top w:val="single" w:sz="4" w:space="0" w:color="auto"/>
            </w:tcBorders>
          </w:tcPr>
          <w:p w:rsidR="000B3C60" w:rsidRPr="00736B0A" w:rsidRDefault="000B3C60" w:rsidP="00321E0B">
            <w:pPr>
              <w:spacing w:after="0" w:line="240" w:lineRule="auto"/>
              <w:jc w:val="center"/>
              <w:rPr>
                <w:rFonts w:ascii="Times New Roman" w:eastAsia="Times New Roman" w:hAnsi="Times New Roman" w:cs="Times New Roman"/>
                <w:color w:val="000000"/>
                <w:sz w:val="28"/>
                <w:szCs w:val="28"/>
              </w:rPr>
            </w:pPr>
            <w:r w:rsidRPr="00736B0A">
              <w:rPr>
                <w:rFonts w:ascii="Times New Roman" w:hAnsi="Times New Roman" w:cs="Times New Roman"/>
                <w:color w:val="000000"/>
                <w:sz w:val="28"/>
                <w:szCs w:val="28"/>
              </w:rPr>
              <w:t>6449</w:t>
            </w:r>
          </w:p>
        </w:tc>
      </w:tr>
      <w:tr w:rsidR="000B3C60" w:rsidRPr="0073513A" w:rsidTr="00321E0B">
        <w:trPr>
          <w:trHeight w:val="290"/>
        </w:trPr>
        <w:tc>
          <w:tcPr>
            <w:tcW w:w="3566" w:type="dxa"/>
            <w:vMerge/>
            <w:tcBorders>
              <w:top w:val="single" w:sz="4" w:space="0" w:color="auto"/>
              <w:left w:val="single" w:sz="4" w:space="0" w:color="auto"/>
              <w:bottom w:val="single" w:sz="4" w:space="0" w:color="auto"/>
              <w:right w:val="single" w:sz="4" w:space="0" w:color="auto"/>
            </w:tcBorders>
            <w:vAlign w:val="center"/>
          </w:tcPr>
          <w:p w:rsidR="000B3C60" w:rsidRPr="00736B0A" w:rsidRDefault="000B3C60" w:rsidP="00321E0B">
            <w:pPr>
              <w:pStyle w:val="ConsPlusNormal"/>
              <w:rPr>
                <w:rFonts w:ascii="Times New Roman" w:hAnsi="Times New Roman" w:cs="Times New Roman"/>
                <w:sz w:val="28"/>
                <w:szCs w:val="28"/>
              </w:rPr>
            </w:pPr>
          </w:p>
        </w:tc>
        <w:tc>
          <w:tcPr>
            <w:tcW w:w="4205" w:type="dxa"/>
            <w:tcBorders>
              <w:top w:val="single" w:sz="4" w:space="0" w:color="auto"/>
              <w:left w:val="single" w:sz="4" w:space="0" w:color="auto"/>
            </w:tcBorders>
          </w:tcPr>
          <w:p w:rsidR="000B3C60" w:rsidRPr="00736B0A" w:rsidRDefault="000B3C60" w:rsidP="00321E0B">
            <w:pPr>
              <w:autoSpaceDE w:val="0"/>
              <w:autoSpaceDN w:val="0"/>
              <w:adjustRightInd w:val="0"/>
              <w:spacing w:after="0" w:line="240" w:lineRule="auto"/>
              <w:rPr>
                <w:rFonts w:ascii="Times New Roman" w:hAnsi="Times New Roman" w:cs="Times New Roman"/>
                <w:sz w:val="28"/>
                <w:szCs w:val="28"/>
              </w:rPr>
            </w:pPr>
            <w:r w:rsidRPr="00736B0A">
              <w:rPr>
                <w:rFonts w:ascii="Times New Roman" w:hAnsi="Times New Roman" w:cs="Times New Roman"/>
                <w:sz w:val="28"/>
                <w:szCs w:val="28"/>
              </w:rPr>
              <w:t xml:space="preserve">2-й квалификационный уровень </w:t>
            </w:r>
          </w:p>
        </w:tc>
        <w:tc>
          <w:tcPr>
            <w:tcW w:w="2103" w:type="dxa"/>
            <w:tcBorders>
              <w:top w:val="single" w:sz="4" w:space="0" w:color="auto"/>
            </w:tcBorders>
          </w:tcPr>
          <w:p w:rsidR="000B3C60" w:rsidRPr="00736B0A" w:rsidRDefault="000B3C60" w:rsidP="00321E0B">
            <w:pPr>
              <w:spacing w:after="0" w:line="240" w:lineRule="auto"/>
              <w:jc w:val="center"/>
              <w:rPr>
                <w:rFonts w:ascii="Times New Roman" w:hAnsi="Times New Roman" w:cs="Times New Roman"/>
                <w:color w:val="000000"/>
                <w:sz w:val="28"/>
                <w:szCs w:val="28"/>
              </w:rPr>
            </w:pPr>
            <w:r w:rsidRPr="00736B0A">
              <w:rPr>
                <w:rFonts w:ascii="Times New Roman" w:hAnsi="Times New Roman" w:cs="Times New Roman"/>
                <w:color w:val="000000"/>
                <w:sz w:val="28"/>
                <w:szCs w:val="28"/>
              </w:rPr>
              <w:t>6767</w:t>
            </w:r>
          </w:p>
        </w:tc>
      </w:tr>
      <w:tr w:rsidR="000B3C60" w:rsidRPr="0073513A" w:rsidTr="00321E0B">
        <w:trPr>
          <w:trHeight w:val="298"/>
        </w:trPr>
        <w:tc>
          <w:tcPr>
            <w:tcW w:w="3566" w:type="dxa"/>
            <w:vMerge/>
            <w:tcBorders>
              <w:top w:val="single" w:sz="4" w:space="0" w:color="auto"/>
              <w:left w:val="single" w:sz="4" w:space="0" w:color="auto"/>
              <w:bottom w:val="single" w:sz="4" w:space="0" w:color="auto"/>
              <w:right w:val="single" w:sz="4" w:space="0" w:color="auto"/>
            </w:tcBorders>
            <w:vAlign w:val="center"/>
          </w:tcPr>
          <w:p w:rsidR="000B3C60" w:rsidRPr="00736B0A" w:rsidRDefault="000B3C60" w:rsidP="00321E0B">
            <w:pPr>
              <w:pStyle w:val="ConsPlusNormal"/>
              <w:rPr>
                <w:rFonts w:ascii="Times New Roman" w:hAnsi="Times New Roman" w:cs="Times New Roman"/>
                <w:sz w:val="28"/>
                <w:szCs w:val="28"/>
              </w:rPr>
            </w:pPr>
          </w:p>
        </w:tc>
        <w:tc>
          <w:tcPr>
            <w:tcW w:w="4205" w:type="dxa"/>
            <w:tcBorders>
              <w:top w:val="single" w:sz="4" w:space="0" w:color="auto"/>
              <w:left w:val="single" w:sz="4" w:space="0" w:color="auto"/>
            </w:tcBorders>
          </w:tcPr>
          <w:p w:rsidR="000B3C60" w:rsidRPr="00736B0A" w:rsidRDefault="000B3C60" w:rsidP="00321E0B">
            <w:pPr>
              <w:pStyle w:val="ConsPlusCell"/>
              <w:rPr>
                <w:rFonts w:ascii="Times New Roman" w:hAnsi="Times New Roman" w:cs="Times New Roman"/>
                <w:sz w:val="28"/>
                <w:szCs w:val="28"/>
              </w:rPr>
            </w:pPr>
            <w:r w:rsidRPr="00736B0A">
              <w:rPr>
                <w:rFonts w:ascii="Times New Roman" w:hAnsi="Times New Roman" w:cs="Times New Roman"/>
                <w:sz w:val="28"/>
                <w:szCs w:val="28"/>
              </w:rPr>
              <w:t>3-й квалификационный уровень</w:t>
            </w:r>
          </w:p>
        </w:tc>
        <w:tc>
          <w:tcPr>
            <w:tcW w:w="2103" w:type="dxa"/>
            <w:tcBorders>
              <w:top w:val="single" w:sz="4" w:space="0" w:color="auto"/>
            </w:tcBorders>
          </w:tcPr>
          <w:p w:rsidR="000B3C60" w:rsidRPr="00736B0A" w:rsidRDefault="000B3C60" w:rsidP="00321E0B">
            <w:pPr>
              <w:spacing w:after="0" w:line="240" w:lineRule="auto"/>
              <w:jc w:val="center"/>
              <w:rPr>
                <w:rFonts w:ascii="Times New Roman" w:hAnsi="Times New Roman" w:cs="Times New Roman"/>
                <w:color w:val="000000"/>
                <w:sz w:val="28"/>
                <w:szCs w:val="28"/>
              </w:rPr>
            </w:pPr>
            <w:r w:rsidRPr="00736B0A">
              <w:rPr>
                <w:rFonts w:ascii="Times New Roman" w:hAnsi="Times New Roman" w:cs="Times New Roman"/>
                <w:color w:val="000000"/>
                <w:sz w:val="28"/>
                <w:szCs w:val="28"/>
              </w:rPr>
              <w:t>7103</w:t>
            </w:r>
          </w:p>
        </w:tc>
      </w:tr>
      <w:tr w:rsidR="000B3C60" w:rsidRPr="0073513A" w:rsidTr="00321E0B">
        <w:trPr>
          <w:trHeight w:val="347"/>
        </w:trPr>
        <w:tc>
          <w:tcPr>
            <w:tcW w:w="3566" w:type="dxa"/>
            <w:vMerge/>
            <w:tcBorders>
              <w:top w:val="nil"/>
              <w:left w:val="single" w:sz="4" w:space="0" w:color="auto"/>
              <w:bottom w:val="single" w:sz="4" w:space="0" w:color="auto"/>
              <w:right w:val="single" w:sz="4" w:space="0" w:color="auto"/>
            </w:tcBorders>
            <w:vAlign w:val="center"/>
          </w:tcPr>
          <w:p w:rsidR="000B3C60" w:rsidRPr="00736B0A" w:rsidRDefault="000B3C60" w:rsidP="00321E0B">
            <w:pPr>
              <w:pStyle w:val="ConsPlusNormal"/>
              <w:rPr>
                <w:rFonts w:ascii="Times New Roman" w:hAnsi="Times New Roman" w:cs="Times New Roman"/>
                <w:sz w:val="28"/>
                <w:szCs w:val="28"/>
              </w:rPr>
            </w:pPr>
          </w:p>
        </w:tc>
        <w:tc>
          <w:tcPr>
            <w:tcW w:w="4205" w:type="dxa"/>
            <w:tcBorders>
              <w:left w:val="single" w:sz="4" w:space="0" w:color="auto"/>
            </w:tcBorders>
          </w:tcPr>
          <w:p w:rsidR="000B3C60" w:rsidRPr="00736B0A" w:rsidRDefault="000B3C60" w:rsidP="00321E0B">
            <w:pPr>
              <w:pStyle w:val="ConsPlusCell"/>
              <w:rPr>
                <w:rFonts w:ascii="Times New Roman" w:hAnsi="Times New Roman" w:cs="Times New Roman"/>
                <w:sz w:val="28"/>
                <w:szCs w:val="28"/>
              </w:rPr>
            </w:pPr>
            <w:r w:rsidRPr="00736B0A">
              <w:rPr>
                <w:rFonts w:ascii="Times New Roman" w:hAnsi="Times New Roman" w:cs="Times New Roman"/>
                <w:sz w:val="28"/>
                <w:szCs w:val="28"/>
              </w:rPr>
              <w:t>4-й квалификационный уровень</w:t>
            </w:r>
          </w:p>
        </w:tc>
        <w:tc>
          <w:tcPr>
            <w:tcW w:w="2103" w:type="dxa"/>
          </w:tcPr>
          <w:p w:rsidR="000B3C60" w:rsidRPr="00736B0A" w:rsidRDefault="000B3C60" w:rsidP="00321E0B">
            <w:pPr>
              <w:spacing w:after="0" w:line="240" w:lineRule="auto"/>
              <w:jc w:val="center"/>
              <w:rPr>
                <w:rFonts w:ascii="Times New Roman" w:hAnsi="Times New Roman" w:cs="Times New Roman"/>
                <w:color w:val="000000"/>
                <w:sz w:val="28"/>
                <w:szCs w:val="28"/>
              </w:rPr>
            </w:pPr>
            <w:r w:rsidRPr="00736B0A">
              <w:rPr>
                <w:rFonts w:ascii="Times New Roman" w:hAnsi="Times New Roman" w:cs="Times New Roman"/>
                <w:color w:val="000000"/>
                <w:sz w:val="28"/>
                <w:szCs w:val="28"/>
              </w:rPr>
              <w:t>7456</w:t>
            </w:r>
          </w:p>
        </w:tc>
      </w:tr>
      <w:tr w:rsidR="000B3C60" w:rsidRPr="0073513A" w:rsidTr="00321E0B">
        <w:trPr>
          <w:trHeight w:val="325"/>
        </w:trPr>
        <w:tc>
          <w:tcPr>
            <w:tcW w:w="3566" w:type="dxa"/>
            <w:vMerge/>
            <w:tcBorders>
              <w:top w:val="nil"/>
              <w:left w:val="single" w:sz="4" w:space="0" w:color="auto"/>
              <w:bottom w:val="single" w:sz="4" w:space="0" w:color="auto"/>
              <w:right w:val="single" w:sz="4" w:space="0" w:color="auto"/>
            </w:tcBorders>
            <w:vAlign w:val="center"/>
          </w:tcPr>
          <w:p w:rsidR="000B3C60" w:rsidRPr="00736B0A" w:rsidRDefault="000B3C60" w:rsidP="00321E0B">
            <w:pPr>
              <w:pStyle w:val="ConsPlusNormal"/>
              <w:rPr>
                <w:rFonts w:ascii="Times New Roman" w:hAnsi="Times New Roman" w:cs="Times New Roman"/>
                <w:sz w:val="28"/>
                <w:szCs w:val="28"/>
              </w:rPr>
            </w:pPr>
          </w:p>
        </w:tc>
        <w:tc>
          <w:tcPr>
            <w:tcW w:w="4205" w:type="dxa"/>
            <w:tcBorders>
              <w:left w:val="single" w:sz="4" w:space="0" w:color="auto"/>
              <w:bottom w:val="single" w:sz="4" w:space="0" w:color="auto"/>
            </w:tcBorders>
          </w:tcPr>
          <w:p w:rsidR="000B3C60" w:rsidRPr="00736B0A" w:rsidRDefault="000B3C60" w:rsidP="00321E0B">
            <w:pPr>
              <w:pStyle w:val="ConsPlusCell"/>
              <w:rPr>
                <w:rFonts w:ascii="Times New Roman" w:hAnsi="Times New Roman" w:cs="Times New Roman"/>
                <w:sz w:val="28"/>
                <w:szCs w:val="28"/>
              </w:rPr>
            </w:pPr>
            <w:r w:rsidRPr="00736B0A">
              <w:rPr>
                <w:rFonts w:ascii="Times New Roman" w:hAnsi="Times New Roman" w:cs="Times New Roman"/>
                <w:sz w:val="28"/>
                <w:szCs w:val="28"/>
              </w:rPr>
              <w:t>5-й квалификационный уровень</w:t>
            </w:r>
          </w:p>
        </w:tc>
        <w:tc>
          <w:tcPr>
            <w:tcW w:w="2103" w:type="dxa"/>
            <w:tcBorders>
              <w:bottom w:val="single" w:sz="4" w:space="0" w:color="auto"/>
            </w:tcBorders>
          </w:tcPr>
          <w:p w:rsidR="000B3C60" w:rsidRPr="00736B0A" w:rsidRDefault="000B3C60" w:rsidP="00321E0B">
            <w:pPr>
              <w:spacing w:after="0" w:line="240" w:lineRule="auto"/>
              <w:jc w:val="center"/>
              <w:rPr>
                <w:rFonts w:ascii="Times New Roman" w:hAnsi="Times New Roman" w:cs="Times New Roman"/>
                <w:color w:val="000000"/>
                <w:sz w:val="28"/>
                <w:szCs w:val="28"/>
              </w:rPr>
            </w:pPr>
            <w:r w:rsidRPr="00736B0A">
              <w:rPr>
                <w:rFonts w:ascii="Times New Roman" w:hAnsi="Times New Roman" w:cs="Times New Roman"/>
                <w:color w:val="000000"/>
                <w:sz w:val="28"/>
                <w:szCs w:val="28"/>
              </w:rPr>
              <w:t>7830</w:t>
            </w:r>
          </w:p>
        </w:tc>
      </w:tr>
      <w:tr w:rsidR="000B3C60" w:rsidRPr="0073513A" w:rsidTr="00321E0B">
        <w:trPr>
          <w:trHeight w:val="323"/>
        </w:trPr>
        <w:tc>
          <w:tcPr>
            <w:tcW w:w="3566" w:type="dxa"/>
            <w:vMerge w:val="restart"/>
            <w:tcBorders>
              <w:top w:val="nil"/>
              <w:left w:val="single" w:sz="4" w:space="0" w:color="auto"/>
              <w:bottom w:val="single" w:sz="4" w:space="0" w:color="auto"/>
              <w:right w:val="single" w:sz="4" w:space="0" w:color="auto"/>
            </w:tcBorders>
          </w:tcPr>
          <w:p w:rsidR="000B3C60" w:rsidRPr="00736B0A" w:rsidRDefault="000B3C60" w:rsidP="00321E0B">
            <w:pPr>
              <w:pStyle w:val="ConsPlusNormal"/>
              <w:rPr>
                <w:rFonts w:ascii="Times New Roman" w:hAnsi="Times New Roman" w:cs="Times New Roman"/>
                <w:sz w:val="28"/>
                <w:szCs w:val="28"/>
              </w:rPr>
            </w:pPr>
            <w:r w:rsidRPr="00736B0A">
              <w:rPr>
                <w:rFonts w:ascii="Times New Roman" w:hAnsi="Times New Roman" w:cs="Times New Roman"/>
                <w:sz w:val="28"/>
                <w:szCs w:val="28"/>
              </w:rPr>
              <w:t>ПКГ «Общеотраслевые должности служащих четвертого уровня»</w:t>
            </w:r>
          </w:p>
        </w:tc>
        <w:tc>
          <w:tcPr>
            <w:tcW w:w="4205" w:type="dxa"/>
            <w:tcBorders>
              <w:top w:val="single" w:sz="4" w:space="0" w:color="auto"/>
              <w:left w:val="single" w:sz="4" w:space="0" w:color="auto"/>
              <w:bottom w:val="nil"/>
              <w:right w:val="single" w:sz="4" w:space="0" w:color="auto"/>
            </w:tcBorders>
          </w:tcPr>
          <w:p w:rsidR="000B3C60" w:rsidRPr="00736B0A" w:rsidRDefault="000B3C60" w:rsidP="00321E0B">
            <w:pPr>
              <w:pStyle w:val="ConsPlusCell"/>
              <w:rPr>
                <w:rFonts w:ascii="Times New Roman" w:eastAsia="Calibri" w:hAnsi="Times New Roman" w:cs="Times New Roman"/>
                <w:sz w:val="28"/>
                <w:szCs w:val="28"/>
              </w:rPr>
            </w:pPr>
            <w:r w:rsidRPr="00736B0A">
              <w:rPr>
                <w:rFonts w:ascii="Times New Roman" w:hAnsi="Times New Roman" w:cs="Times New Roman"/>
                <w:sz w:val="28"/>
                <w:szCs w:val="28"/>
              </w:rPr>
              <w:t>1-й квалификационный уровень</w:t>
            </w:r>
          </w:p>
        </w:tc>
        <w:tc>
          <w:tcPr>
            <w:tcW w:w="2103" w:type="dxa"/>
            <w:tcBorders>
              <w:top w:val="single" w:sz="4" w:space="0" w:color="auto"/>
              <w:left w:val="single" w:sz="4" w:space="0" w:color="auto"/>
              <w:bottom w:val="nil"/>
              <w:right w:val="single" w:sz="4" w:space="0" w:color="auto"/>
            </w:tcBorders>
          </w:tcPr>
          <w:p w:rsidR="000B3C60" w:rsidRPr="00736B0A" w:rsidRDefault="000B3C60" w:rsidP="00321E0B">
            <w:pPr>
              <w:spacing w:after="0" w:line="240" w:lineRule="auto"/>
              <w:jc w:val="center"/>
              <w:rPr>
                <w:rFonts w:ascii="Times New Roman" w:eastAsia="Times New Roman" w:hAnsi="Times New Roman" w:cs="Times New Roman"/>
                <w:color w:val="000000"/>
                <w:sz w:val="28"/>
                <w:szCs w:val="28"/>
              </w:rPr>
            </w:pPr>
          </w:p>
        </w:tc>
      </w:tr>
      <w:tr w:rsidR="000B3C60" w:rsidRPr="0073513A" w:rsidTr="00321E0B">
        <w:trPr>
          <w:trHeight w:val="511"/>
        </w:trPr>
        <w:tc>
          <w:tcPr>
            <w:tcW w:w="3566" w:type="dxa"/>
            <w:vMerge/>
            <w:tcBorders>
              <w:top w:val="nil"/>
              <w:left w:val="single" w:sz="4" w:space="0" w:color="auto"/>
              <w:bottom w:val="single" w:sz="4" w:space="0" w:color="auto"/>
              <w:right w:val="single" w:sz="4" w:space="0" w:color="auto"/>
            </w:tcBorders>
            <w:vAlign w:val="center"/>
          </w:tcPr>
          <w:p w:rsidR="000B3C60" w:rsidRPr="00736B0A" w:rsidRDefault="000B3C60" w:rsidP="00321E0B">
            <w:pPr>
              <w:pStyle w:val="ConsPlusNormal"/>
              <w:rPr>
                <w:rFonts w:ascii="Times New Roman" w:hAnsi="Times New Roman" w:cs="Times New Roman"/>
                <w:sz w:val="28"/>
                <w:szCs w:val="28"/>
              </w:rPr>
            </w:pPr>
          </w:p>
        </w:tc>
        <w:tc>
          <w:tcPr>
            <w:tcW w:w="4205" w:type="dxa"/>
            <w:tcBorders>
              <w:top w:val="nil"/>
              <w:left w:val="single" w:sz="4" w:space="0" w:color="auto"/>
              <w:bottom w:val="nil"/>
              <w:right w:val="single" w:sz="4" w:space="0" w:color="auto"/>
            </w:tcBorders>
          </w:tcPr>
          <w:p w:rsidR="000B3C60" w:rsidRPr="00736B0A" w:rsidRDefault="000B3C60" w:rsidP="00321E0B">
            <w:pPr>
              <w:pStyle w:val="ConsPlusNormal"/>
              <w:ind w:firstLine="0"/>
              <w:rPr>
                <w:rFonts w:ascii="Times New Roman" w:hAnsi="Times New Roman" w:cs="Times New Roman"/>
                <w:sz w:val="28"/>
                <w:szCs w:val="28"/>
              </w:rPr>
            </w:pPr>
            <w:r w:rsidRPr="00736B0A">
              <w:rPr>
                <w:rFonts w:ascii="Times New Roman" w:hAnsi="Times New Roman" w:cs="Times New Roman"/>
                <w:sz w:val="28"/>
                <w:szCs w:val="28"/>
              </w:rPr>
              <w:t>в учреждениях I - II групп по оплате труда руководителей</w:t>
            </w:r>
          </w:p>
        </w:tc>
        <w:tc>
          <w:tcPr>
            <w:tcW w:w="2103" w:type="dxa"/>
            <w:tcBorders>
              <w:top w:val="nil"/>
              <w:left w:val="single" w:sz="4" w:space="0" w:color="auto"/>
              <w:bottom w:val="nil"/>
              <w:right w:val="single" w:sz="4" w:space="0" w:color="auto"/>
            </w:tcBorders>
          </w:tcPr>
          <w:p w:rsidR="000B3C60" w:rsidRPr="00736B0A" w:rsidRDefault="000B3C60" w:rsidP="00321E0B">
            <w:pPr>
              <w:spacing w:after="0" w:line="240" w:lineRule="auto"/>
              <w:jc w:val="center"/>
              <w:rPr>
                <w:rFonts w:ascii="Times New Roman" w:hAnsi="Times New Roman" w:cs="Times New Roman"/>
                <w:color w:val="000000"/>
                <w:sz w:val="28"/>
                <w:szCs w:val="28"/>
              </w:rPr>
            </w:pPr>
            <w:r w:rsidRPr="00736B0A">
              <w:rPr>
                <w:rFonts w:ascii="Times New Roman" w:hAnsi="Times New Roman" w:cs="Times New Roman"/>
                <w:color w:val="000000"/>
                <w:sz w:val="28"/>
                <w:szCs w:val="28"/>
              </w:rPr>
              <w:t>8632</w:t>
            </w:r>
          </w:p>
        </w:tc>
      </w:tr>
      <w:tr w:rsidR="000B3C60" w:rsidRPr="0073513A" w:rsidTr="00321E0B">
        <w:tc>
          <w:tcPr>
            <w:tcW w:w="3566" w:type="dxa"/>
            <w:vMerge/>
            <w:tcBorders>
              <w:top w:val="nil"/>
              <w:left w:val="single" w:sz="4" w:space="0" w:color="auto"/>
              <w:bottom w:val="single" w:sz="4" w:space="0" w:color="auto"/>
              <w:right w:val="single" w:sz="4" w:space="0" w:color="auto"/>
            </w:tcBorders>
            <w:vAlign w:val="center"/>
          </w:tcPr>
          <w:p w:rsidR="000B3C60" w:rsidRPr="00736B0A" w:rsidRDefault="000B3C60" w:rsidP="00321E0B">
            <w:pPr>
              <w:pStyle w:val="ConsPlusNormal"/>
              <w:rPr>
                <w:rFonts w:ascii="Times New Roman" w:hAnsi="Times New Roman" w:cs="Times New Roman"/>
                <w:sz w:val="28"/>
                <w:szCs w:val="28"/>
              </w:rPr>
            </w:pPr>
          </w:p>
        </w:tc>
        <w:tc>
          <w:tcPr>
            <w:tcW w:w="4205" w:type="dxa"/>
            <w:tcBorders>
              <w:top w:val="nil"/>
              <w:left w:val="single" w:sz="4" w:space="0" w:color="auto"/>
              <w:bottom w:val="single" w:sz="4" w:space="0" w:color="auto"/>
              <w:right w:val="single" w:sz="4" w:space="0" w:color="auto"/>
            </w:tcBorders>
          </w:tcPr>
          <w:p w:rsidR="000B3C60" w:rsidRPr="00736B0A" w:rsidRDefault="000B3C60" w:rsidP="00321E0B">
            <w:pPr>
              <w:pStyle w:val="ConsPlusNormal"/>
              <w:ind w:firstLine="0"/>
              <w:rPr>
                <w:rFonts w:ascii="Times New Roman" w:hAnsi="Times New Roman" w:cs="Times New Roman"/>
                <w:sz w:val="28"/>
                <w:szCs w:val="28"/>
              </w:rPr>
            </w:pPr>
            <w:r w:rsidRPr="00736B0A">
              <w:rPr>
                <w:rFonts w:ascii="Times New Roman" w:hAnsi="Times New Roman" w:cs="Times New Roman"/>
                <w:sz w:val="28"/>
                <w:szCs w:val="28"/>
              </w:rPr>
              <w:t>в учреждениях III - IV групп по оплате труда руководителей</w:t>
            </w:r>
          </w:p>
        </w:tc>
        <w:tc>
          <w:tcPr>
            <w:tcW w:w="2103" w:type="dxa"/>
            <w:tcBorders>
              <w:top w:val="nil"/>
              <w:left w:val="single" w:sz="4" w:space="0" w:color="auto"/>
              <w:bottom w:val="single" w:sz="4" w:space="0" w:color="auto"/>
              <w:right w:val="single" w:sz="4" w:space="0" w:color="auto"/>
            </w:tcBorders>
          </w:tcPr>
          <w:p w:rsidR="000B3C60" w:rsidRPr="00736B0A" w:rsidRDefault="000B3C60" w:rsidP="00321E0B">
            <w:pPr>
              <w:spacing w:after="0" w:line="240" w:lineRule="auto"/>
              <w:jc w:val="center"/>
              <w:rPr>
                <w:rFonts w:ascii="Times New Roman" w:hAnsi="Times New Roman" w:cs="Times New Roman"/>
                <w:color w:val="000000"/>
                <w:sz w:val="28"/>
                <w:szCs w:val="28"/>
              </w:rPr>
            </w:pPr>
            <w:r w:rsidRPr="00736B0A">
              <w:rPr>
                <w:rFonts w:ascii="Times New Roman" w:hAnsi="Times New Roman" w:cs="Times New Roman"/>
                <w:color w:val="000000"/>
                <w:sz w:val="28"/>
                <w:szCs w:val="28"/>
              </w:rPr>
              <w:t>8217</w:t>
            </w:r>
          </w:p>
        </w:tc>
      </w:tr>
      <w:tr w:rsidR="000B3C60" w:rsidRPr="0073513A" w:rsidTr="00321E0B">
        <w:tc>
          <w:tcPr>
            <w:tcW w:w="3566" w:type="dxa"/>
            <w:vMerge/>
            <w:tcBorders>
              <w:top w:val="nil"/>
              <w:left w:val="single" w:sz="4" w:space="0" w:color="auto"/>
              <w:bottom w:val="single" w:sz="4" w:space="0" w:color="auto"/>
              <w:right w:val="single" w:sz="4" w:space="0" w:color="auto"/>
            </w:tcBorders>
            <w:vAlign w:val="center"/>
          </w:tcPr>
          <w:p w:rsidR="000B3C60" w:rsidRPr="00736B0A" w:rsidRDefault="000B3C60" w:rsidP="00321E0B">
            <w:pPr>
              <w:pStyle w:val="ConsPlusNormal"/>
              <w:rPr>
                <w:rFonts w:ascii="Times New Roman" w:hAnsi="Times New Roman" w:cs="Times New Roman"/>
                <w:sz w:val="28"/>
                <w:szCs w:val="28"/>
              </w:rPr>
            </w:pPr>
          </w:p>
        </w:tc>
        <w:tc>
          <w:tcPr>
            <w:tcW w:w="4205" w:type="dxa"/>
            <w:tcBorders>
              <w:top w:val="single" w:sz="4" w:space="0" w:color="auto"/>
              <w:left w:val="single" w:sz="4" w:space="0" w:color="auto"/>
              <w:bottom w:val="single" w:sz="4" w:space="0" w:color="auto"/>
              <w:right w:val="single" w:sz="4" w:space="0" w:color="auto"/>
            </w:tcBorders>
          </w:tcPr>
          <w:p w:rsidR="000B3C60" w:rsidRPr="00736B0A" w:rsidRDefault="000B3C60" w:rsidP="00321E0B">
            <w:pPr>
              <w:autoSpaceDE w:val="0"/>
              <w:autoSpaceDN w:val="0"/>
              <w:adjustRightInd w:val="0"/>
              <w:spacing w:after="0" w:line="240" w:lineRule="auto"/>
              <w:rPr>
                <w:rFonts w:ascii="Times New Roman" w:eastAsia="Times New Roman" w:hAnsi="Times New Roman" w:cs="Times New Roman"/>
                <w:sz w:val="28"/>
                <w:szCs w:val="28"/>
              </w:rPr>
            </w:pPr>
            <w:r w:rsidRPr="00736B0A">
              <w:rPr>
                <w:rFonts w:ascii="Times New Roman" w:hAnsi="Times New Roman" w:cs="Times New Roman"/>
                <w:sz w:val="28"/>
                <w:szCs w:val="28"/>
              </w:rPr>
              <w:t xml:space="preserve">2-й квалификационный уровень </w:t>
            </w:r>
          </w:p>
          <w:p w:rsidR="000B3C60" w:rsidRPr="00736B0A" w:rsidRDefault="000B3C60" w:rsidP="00321E0B">
            <w:pPr>
              <w:autoSpaceDE w:val="0"/>
              <w:autoSpaceDN w:val="0"/>
              <w:adjustRightInd w:val="0"/>
              <w:spacing w:after="0" w:line="240" w:lineRule="auto"/>
              <w:rPr>
                <w:rFonts w:ascii="Times New Roman" w:hAnsi="Times New Roman" w:cs="Times New Roman"/>
                <w:sz w:val="28"/>
                <w:szCs w:val="28"/>
              </w:rPr>
            </w:pPr>
            <w:r w:rsidRPr="00736B0A">
              <w:rPr>
                <w:rFonts w:ascii="Times New Roman" w:hAnsi="Times New Roman" w:cs="Times New Roman"/>
                <w:sz w:val="28"/>
                <w:szCs w:val="28"/>
              </w:rPr>
              <w:t>Главный бухгалтер МУ «Отдел образования Администрации Константиновского района»</w:t>
            </w:r>
          </w:p>
        </w:tc>
        <w:tc>
          <w:tcPr>
            <w:tcW w:w="2103" w:type="dxa"/>
            <w:tcBorders>
              <w:top w:val="single" w:sz="4" w:space="0" w:color="auto"/>
              <w:left w:val="single" w:sz="4" w:space="0" w:color="auto"/>
              <w:bottom w:val="single" w:sz="4" w:space="0" w:color="auto"/>
              <w:right w:val="single" w:sz="4" w:space="0" w:color="auto"/>
            </w:tcBorders>
          </w:tcPr>
          <w:p w:rsidR="000B3C60" w:rsidRPr="00736B0A" w:rsidRDefault="000B3C60" w:rsidP="00321E0B">
            <w:pPr>
              <w:spacing w:after="0" w:line="240" w:lineRule="auto"/>
              <w:jc w:val="center"/>
              <w:rPr>
                <w:rFonts w:ascii="Times New Roman" w:hAnsi="Times New Roman" w:cs="Times New Roman"/>
                <w:color w:val="000000"/>
                <w:sz w:val="28"/>
                <w:szCs w:val="28"/>
              </w:rPr>
            </w:pPr>
            <w:r w:rsidRPr="00736B0A">
              <w:rPr>
                <w:rFonts w:ascii="Times New Roman" w:hAnsi="Times New Roman" w:cs="Times New Roman"/>
                <w:color w:val="000000"/>
                <w:sz w:val="28"/>
                <w:szCs w:val="28"/>
              </w:rPr>
              <w:t>9063</w:t>
            </w:r>
          </w:p>
        </w:tc>
      </w:tr>
      <w:tr w:rsidR="000B3C60" w:rsidRPr="0073513A" w:rsidTr="00321E0B">
        <w:tc>
          <w:tcPr>
            <w:tcW w:w="3566" w:type="dxa"/>
            <w:vMerge/>
            <w:tcBorders>
              <w:top w:val="nil"/>
              <w:left w:val="single" w:sz="4" w:space="0" w:color="auto"/>
              <w:bottom w:val="single" w:sz="4" w:space="0" w:color="auto"/>
              <w:right w:val="single" w:sz="4" w:space="0" w:color="auto"/>
            </w:tcBorders>
            <w:vAlign w:val="center"/>
          </w:tcPr>
          <w:p w:rsidR="000B3C60" w:rsidRPr="00736B0A" w:rsidRDefault="000B3C60" w:rsidP="00321E0B">
            <w:pPr>
              <w:pStyle w:val="ConsPlusNormal"/>
              <w:rPr>
                <w:rFonts w:ascii="Times New Roman" w:hAnsi="Times New Roman" w:cs="Times New Roman"/>
                <w:sz w:val="28"/>
                <w:szCs w:val="28"/>
              </w:rPr>
            </w:pPr>
          </w:p>
        </w:tc>
        <w:tc>
          <w:tcPr>
            <w:tcW w:w="4205" w:type="dxa"/>
            <w:tcBorders>
              <w:top w:val="single" w:sz="4" w:space="0" w:color="auto"/>
              <w:left w:val="single" w:sz="4" w:space="0" w:color="auto"/>
              <w:bottom w:val="single" w:sz="4" w:space="0" w:color="auto"/>
              <w:right w:val="single" w:sz="4" w:space="0" w:color="auto"/>
            </w:tcBorders>
          </w:tcPr>
          <w:p w:rsidR="000B3C60" w:rsidRPr="00736B0A" w:rsidRDefault="000B3C60" w:rsidP="00321E0B">
            <w:pPr>
              <w:pStyle w:val="ConsPlusCell"/>
              <w:rPr>
                <w:rFonts w:ascii="Times New Roman" w:hAnsi="Times New Roman" w:cs="Times New Roman"/>
                <w:sz w:val="28"/>
                <w:szCs w:val="28"/>
              </w:rPr>
            </w:pPr>
            <w:r w:rsidRPr="00736B0A">
              <w:rPr>
                <w:rFonts w:ascii="Times New Roman" w:hAnsi="Times New Roman" w:cs="Times New Roman"/>
                <w:sz w:val="28"/>
                <w:szCs w:val="28"/>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tcPr>
          <w:p w:rsidR="000B3C60" w:rsidRPr="00736B0A" w:rsidRDefault="000B3C60" w:rsidP="00321E0B">
            <w:pPr>
              <w:spacing w:after="0" w:line="240" w:lineRule="auto"/>
              <w:jc w:val="center"/>
              <w:rPr>
                <w:rFonts w:ascii="Times New Roman" w:hAnsi="Times New Roman" w:cs="Times New Roman"/>
                <w:color w:val="000000"/>
                <w:sz w:val="28"/>
                <w:szCs w:val="28"/>
              </w:rPr>
            </w:pPr>
            <w:r w:rsidRPr="00736B0A">
              <w:rPr>
                <w:rFonts w:ascii="Times New Roman" w:hAnsi="Times New Roman" w:cs="Times New Roman"/>
                <w:color w:val="000000"/>
                <w:sz w:val="28"/>
                <w:szCs w:val="28"/>
              </w:rPr>
              <w:t>9515</w:t>
            </w:r>
          </w:p>
        </w:tc>
      </w:tr>
    </w:tbl>
    <w:p w:rsidR="000B3C60" w:rsidRPr="0073513A" w:rsidRDefault="000B3C60" w:rsidP="000B3C60">
      <w:pPr>
        <w:pStyle w:val="ConsPlusNormal"/>
        <w:ind w:firstLine="540"/>
        <w:jc w:val="both"/>
        <w:rPr>
          <w:rFonts w:ascii="Times New Roman" w:hAnsi="Times New Roman" w:cs="Times New Roman"/>
          <w:sz w:val="28"/>
          <w:szCs w:val="28"/>
        </w:rPr>
      </w:pPr>
    </w:p>
    <w:p w:rsidR="000B3C60" w:rsidRDefault="000B3C60" w:rsidP="000B3C60">
      <w:pPr>
        <w:pStyle w:val="ConsPlusNormal"/>
        <w:ind w:firstLine="567"/>
        <w:jc w:val="both"/>
        <w:rPr>
          <w:rFonts w:ascii="Times New Roman" w:hAnsi="Times New Roman" w:cs="Times New Roman"/>
          <w:sz w:val="28"/>
          <w:szCs w:val="28"/>
        </w:rPr>
      </w:pPr>
      <w:r w:rsidRPr="0073513A">
        <w:rPr>
          <w:rFonts w:ascii="Times New Roman" w:hAnsi="Times New Roman" w:cs="Times New Roman"/>
          <w:sz w:val="28"/>
          <w:szCs w:val="28"/>
        </w:rPr>
        <w:t>2.4.</w:t>
      </w:r>
      <w:r>
        <w:rPr>
          <w:rFonts w:ascii="Times New Roman" w:hAnsi="Times New Roman" w:cs="Times New Roman"/>
          <w:sz w:val="28"/>
          <w:szCs w:val="28"/>
        </w:rPr>
        <w:t>7</w:t>
      </w:r>
      <w:r w:rsidRPr="0073513A">
        <w:rPr>
          <w:rFonts w:ascii="Times New Roman" w:hAnsi="Times New Roman" w:cs="Times New Roman"/>
          <w:sz w:val="28"/>
          <w:szCs w:val="28"/>
        </w:rPr>
        <w:t>. Ставки заработной платы по общеотраслевым</w:t>
      </w:r>
      <w:r>
        <w:rPr>
          <w:rFonts w:ascii="Times New Roman" w:hAnsi="Times New Roman" w:cs="Times New Roman"/>
          <w:sz w:val="28"/>
          <w:szCs w:val="28"/>
        </w:rPr>
        <w:t xml:space="preserve"> </w:t>
      </w:r>
      <w:r w:rsidRPr="0073513A">
        <w:rPr>
          <w:rFonts w:ascii="Times New Roman" w:hAnsi="Times New Roman" w:cs="Times New Roman"/>
          <w:sz w:val="28"/>
          <w:szCs w:val="28"/>
        </w:rPr>
        <w:t>профессиям</w:t>
      </w:r>
      <w:r>
        <w:rPr>
          <w:rFonts w:ascii="Times New Roman" w:hAnsi="Times New Roman" w:cs="Times New Roman"/>
          <w:sz w:val="28"/>
          <w:szCs w:val="28"/>
        </w:rPr>
        <w:t xml:space="preserve"> </w:t>
      </w:r>
      <w:r w:rsidRPr="0073513A">
        <w:rPr>
          <w:rFonts w:ascii="Times New Roman" w:hAnsi="Times New Roman" w:cs="Times New Roman"/>
          <w:sz w:val="28"/>
          <w:szCs w:val="28"/>
        </w:rPr>
        <w:t xml:space="preserve">рабочих устанавливаются на основе </w:t>
      </w:r>
      <w:hyperlink r:id="rId11" w:history="1">
        <w:r w:rsidRPr="0073513A">
          <w:rPr>
            <w:rFonts w:ascii="Times New Roman" w:hAnsi="Times New Roman" w:cs="Times New Roman"/>
            <w:sz w:val="28"/>
            <w:szCs w:val="28"/>
          </w:rPr>
          <w:t>профессиональных квалификационных групп</w:t>
        </w:r>
      </w:hyperlink>
      <w:r w:rsidRPr="0073513A">
        <w:rPr>
          <w:rFonts w:ascii="Times New Roman" w:hAnsi="Times New Roman" w:cs="Times New Roman"/>
          <w:sz w:val="28"/>
          <w:szCs w:val="28"/>
        </w:rPr>
        <w:t xml:space="preserve">, утвержденных приказом </w:t>
      </w:r>
      <w:proofErr w:type="spellStart"/>
      <w:r w:rsidRPr="0073513A">
        <w:rPr>
          <w:rFonts w:ascii="Times New Roman" w:hAnsi="Times New Roman" w:cs="Times New Roman"/>
          <w:sz w:val="28"/>
          <w:szCs w:val="28"/>
        </w:rPr>
        <w:t>Минздравсоцразвития</w:t>
      </w:r>
      <w:proofErr w:type="spellEnd"/>
      <w:r w:rsidRPr="0073513A">
        <w:rPr>
          <w:rFonts w:ascii="Times New Roman" w:hAnsi="Times New Roman" w:cs="Times New Roman"/>
          <w:sz w:val="28"/>
          <w:szCs w:val="28"/>
        </w:rPr>
        <w:t xml:space="preserve"> России от 29.05.2008 № 248н «Об утверждении профессиональных квалификационных групп общеотраслевых профессий рабочих».</w:t>
      </w:r>
      <w:r>
        <w:rPr>
          <w:rFonts w:ascii="Times New Roman" w:hAnsi="Times New Roman" w:cs="Times New Roman"/>
          <w:sz w:val="28"/>
          <w:szCs w:val="28"/>
        </w:rPr>
        <w:t xml:space="preserve"> </w:t>
      </w:r>
    </w:p>
    <w:p w:rsidR="000B3C60" w:rsidRPr="00736B0A" w:rsidRDefault="000B3C60" w:rsidP="000B3C60">
      <w:pPr>
        <w:pStyle w:val="ConsPlusNormal"/>
        <w:ind w:firstLine="567"/>
        <w:jc w:val="both"/>
        <w:rPr>
          <w:rFonts w:ascii="Times New Roman" w:hAnsi="Times New Roman" w:cs="Times New Roman"/>
          <w:sz w:val="28"/>
          <w:szCs w:val="28"/>
        </w:rPr>
      </w:pPr>
      <w:r w:rsidRPr="00736B0A">
        <w:rPr>
          <w:rFonts w:ascii="Times New Roman" w:hAnsi="Times New Roman" w:cs="Times New Roman"/>
          <w:sz w:val="28"/>
          <w:szCs w:val="28"/>
        </w:rPr>
        <w:t>Минимальные размеры ставок заработной платы по ПКГ общеотраслевых профессий рабочих</w:t>
      </w:r>
      <w:r w:rsidRPr="00736B0A">
        <w:rPr>
          <w:rFonts w:ascii="Times New Roman" w:eastAsia="Calibri" w:hAnsi="Times New Roman" w:cs="Times New Roman"/>
          <w:sz w:val="28"/>
          <w:szCs w:val="28"/>
          <w:lang w:eastAsia="en-US"/>
        </w:rPr>
        <w:t xml:space="preserve"> </w:t>
      </w:r>
      <w:r w:rsidRPr="00736B0A">
        <w:rPr>
          <w:rFonts w:ascii="Times New Roman" w:hAnsi="Times New Roman" w:cs="Times New Roman"/>
          <w:sz w:val="28"/>
          <w:szCs w:val="28"/>
        </w:rPr>
        <w:t>приведены в таблице № 4.</w:t>
      </w:r>
    </w:p>
    <w:p w:rsidR="000B3C60" w:rsidRPr="0073513A" w:rsidRDefault="000B3C60" w:rsidP="000B3C60">
      <w:pPr>
        <w:pStyle w:val="ConsPlusNormal"/>
        <w:ind w:firstLine="540"/>
        <w:jc w:val="right"/>
        <w:outlineLvl w:val="0"/>
        <w:rPr>
          <w:rFonts w:ascii="Times New Roman" w:hAnsi="Times New Roman" w:cs="Times New Roman"/>
          <w:sz w:val="28"/>
          <w:szCs w:val="28"/>
        </w:rPr>
      </w:pPr>
      <w:r>
        <w:rPr>
          <w:rFonts w:ascii="Times New Roman" w:hAnsi="Times New Roman" w:cs="Times New Roman"/>
          <w:sz w:val="28"/>
          <w:szCs w:val="28"/>
        </w:rPr>
        <w:t>Таблица № 4</w:t>
      </w:r>
    </w:p>
    <w:p w:rsidR="000B3C60" w:rsidRPr="0073513A" w:rsidRDefault="000B3C60" w:rsidP="000B3C60">
      <w:pPr>
        <w:pStyle w:val="ConsPlusNormal"/>
        <w:ind w:firstLine="540"/>
        <w:jc w:val="right"/>
        <w:outlineLvl w:val="0"/>
        <w:rPr>
          <w:rFonts w:ascii="Times New Roman" w:hAnsi="Times New Roman" w:cs="Times New Roman"/>
          <w:sz w:val="28"/>
          <w:szCs w:val="28"/>
        </w:rPr>
      </w:pPr>
    </w:p>
    <w:p w:rsidR="000B3C60" w:rsidRPr="001C3839" w:rsidRDefault="000B3C60" w:rsidP="000B3C60">
      <w:pPr>
        <w:autoSpaceDE w:val="0"/>
        <w:autoSpaceDN w:val="0"/>
        <w:adjustRightInd w:val="0"/>
        <w:spacing w:after="0" w:line="240" w:lineRule="auto"/>
        <w:jc w:val="center"/>
        <w:rPr>
          <w:rFonts w:ascii="Times New Roman" w:hAnsi="Times New Roman" w:cs="Times New Roman"/>
          <w:sz w:val="28"/>
          <w:szCs w:val="28"/>
        </w:rPr>
      </w:pPr>
      <w:r w:rsidRPr="001C3839">
        <w:rPr>
          <w:rFonts w:ascii="Times New Roman" w:hAnsi="Times New Roman" w:cs="Times New Roman"/>
          <w:sz w:val="28"/>
          <w:szCs w:val="28"/>
        </w:rPr>
        <w:t>Размеры ставок заработной платы</w:t>
      </w:r>
    </w:p>
    <w:p w:rsidR="000B3C60" w:rsidRPr="001C3839" w:rsidRDefault="000B3C60" w:rsidP="000B3C60">
      <w:pPr>
        <w:autoSpaceDE w:val="0"/>
        <w:autoSpaceDN w:val="0"/>
        <w:adjustRightInd w:val="0"/>
        <w:spacing w:after="0" w:line="240" w:lineRule="auto"/>
        <w:jc w:val="center"/>
        <w:rPr>
          <w:rFonts w:ascii="Times New Roman" w:hAnsi="Times New Roman" w:cs="Times New Roman"/>
          <w:sz w:val="28"/>
          <w:szCs w:val="28"/>
        </w:rPr>
      </w:pPr>
      <w:r w:rsidRPr="001C3839">
        <w:rPr>
          <w:rFonts w:ascii="Times New Roman" w:hAnsi="Times New Roman" w:cs="Times New Roman"/>
          <w:sz w:val="28"/>
          <w:szCs w:val="28"/>
        </w:rPr>
        <w:t>по общеотраслевым профессиям рабочих</w:t>
      </w:r>
    </w:p>
    <w:p w:rsidR="000B3C60" w:rsidRPr="001C3839" w:rsidRDefault="000B3C60" w:rsidP="000B3C60">
      <w:pPr>
        <w:autoSpaceDE w:val="0"/>
        <w:autoSpaceDN w:val="0"/>
        <w:adjustRightInd w:val="0"/>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66"/>
        <w:gridCol w:w="4205"/>
        <w:gridCol w:w="2103"/>
      </w:tblGrid>
      <w:tr w:rsidR="000B3C60" w:rsidRPr="001C3839" w:rsidTr="00321E0B">
        <w:tc>
          <w:tcPr>
            <w:tcW w:w="3606" w:type="dxa"/>
            <w:tcBorders>
              <w:bottom w:val="single" w:sz="4" w:space="0" w:color="auto"/>
            </w:tcBorders>
          </w:tcPr>
          <w:p w:rsidR="000B3C60" w:rsidRPr="001C3839" w:rsidRDefault="000B3C60" w:rsidP="00321E0B">
            <w:pPr>
              <w:autoSpaceDE w:val="0"/>
              <w:autoSpaceDN w:val="0"/>
              <w:adjustRightInd w:val="0"/>
              <w:spacing w:after="0" w:line="240" w:lineRule="auto"/>
              <w:jc w:val="center"/>
              <w:rPr>
                <w:rFonts w:ascii="Times New Roman" w:hAnsi="Times New Roman" w:cs="Times New Roman"/>
                <w:sz w:val="28"/>
                <w:szCs w:val="28"/>
              </w:rPr>
            </w:pPr>
            <w:r w:rsidRPr="001C3839">
              <w:rPr>
                <w:rFonts w:ascii="Times New Roman" w:hAnsi="Times New Roman" w:cs="Times New Roman"/>
                <w:sz w:val="28"/>
                <w:szCs w:val="28"/>
              </w:rPr>
              <w:t>Профессиональная квалификационная группа</w:t>
            </w:r>
          </w:p>
          <w:p w:rsidR="000B3C60" w:rsidRPr="001C3839" w:rsidRDefault="000B3C60" w:rsidP="00321E0B">
            <w:pPr>
              <w:pStyle w:val="ConsPlusNormal"/>
              <w:ind w:firstLine="0"/>
              <w:jc w:val="center"/>
              <w:rPr>
                <w:rFonts w:ascii="Times New Roman" w:hAnsi="Times New Roman" w:cs="Times New Roman"/>
                <w:sz w:val="28"/>
                <w:szCs w:val="28"/>
              </w:rPr>
            </w:pPr>
          </w:p>
        </w:tc>
        <w:tc>
          <w:tcPr>
            <w:tcW w:w="4253" w:type="dxa"/>
            <w:tcBorders>
              <w:bottom w:val="single" w:sz="4" w:space="0" w:color="auto"/>
            </w:tcBorders>
          </w:tcPr>
          <w:p w:rsidR="000B3C60" w:rsidRPr="001C3839" w:rsidRDefault="000B3C60" w:rsidP="00321E0B">
            <w:pPr>
              <w:pStyle w:val="ConsPlusNormal"/>
              <w:ind w:firstLine="0"/>
              <w:jc w:val="center"/>
              <w:rPr>
                <w:rFonts w:ascii="Times New Roman" w:hAnsi="Times New Roman" w:cs="Times New Roman"/>
                <w:sz w:val="28"/>
                <w:szCs w:val="28"/>
              </w:rPr>
            </w:pPr>
            <w:r w:rsidRPr="001C3839">
              <w:rPr>
                <w:rFonts w:ascii="Times New Roman" w:hAnsi="Times New Roman" w:cs="Times New Roman"/>
                <w:sz w:val="28"/>
                <w:szCs w:val="28"/>
              </w:rPr>
              <w:t>Квалификационный уровень</w:t>
            </w:r>
          </w:p>
        </w:tc>
        <w:tc>
          <w:tcPr>
            <w:tcW w:w="2126" w:type="dxa"/>
            <w:tcBorders>
              <w:bottom w:val="single" w:sz="4" w:space="0" w:color="auto"/>
            </w:tcBorders>
          </w:tcPr>
          <w:p w:rsidR="000B3C60" w:rsidRPr="001C3839" w:rsidRDefault="000B3C60" w:rsidP="00321E0B">
            <w:pPr>
              <w:pStyle w:val="ConsPlusNormal"/>
              <w:ind w:firstLine="0"/>
              <w:jc w:val="center"/>
              <w:rPr>
                <w:rFonts w:ascii="Times New Roman" w:hAnsi="Times New Roman" w:cs="Times New Roman"/>
                <w:sz w:val="28"/>
                <w:szCs w:val="28"/>
              </w:rPr>
            </w:pPr>
            <w:r w:rsidRPr="001C3839">
              <w:rPr>
                <w:rFonts w:ascii="Times New Roman" w:hAnsi="Times New Roman" w:cs="Times New Roman"/>
                <w:sz w:val="28"/>
                <w:szCs w:val="28"/>
              </w:rPr>
              <w:t>Размер  ставки заработной платы (рублей)</w:t>
            </w:r>
          </w:p>
        </w:tc>
      </w:tr>
    </w:tbl>
    <w:p w:rsidR="000B3C60" w:rsidRPr="001C3839" w:rsidRDefault="000B3C60" w:rsidP="000B3C60">
      <w:pPr>
        <w:pStyle w:val="ConsPlusNormal"/>
        <w:jc w:val="right"/>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66"/>
        <w:gridCol w:w="4205"/>
        <w:gridCol w:w="2103"/>
      </w:tblGrid>
      <w:tr w:rsidR="000B3C60" w:rsidRPr="001C3839" w:rsidTr="00321E0B">
        <w:trPr>
          <w:tblHeader/>
        </w:trPr>
        <w:tc>
          <w:tcPr>
            <w:tcW w:w="3566" w:type="dxa"/>
            <w:tcBorders>
              <w:bottom w:val="single" w:sz="4" w:space="0" w:color="auto"/>
            </w:tcBorders>
          </w:tcPr>
          <w:p w:rsidR="000B3C60" w:rsidRPr="001C3839" w:rsidRDefault="000B3C60" w:rsidP="00321E0B">
            <w:pPr>
              <w:pStyle w:val="ConsPlusNormal"/>
              <w:jc w:val="center"/>
              <w:rPr>
                <w:rFonts w:ascii="Times New Roman" w:hAnsi="Times New Roman" w:cs="Times New Roman"/>
                <w:sz w:val="28"/>
                <w:szCs w:val="28"/>
                <w:lang w:val="en-US"/>
              </w:rPr>
            </w:pPr>
            <w:r w:rsidRPr="001C3839">
              <w:rPr>
                <w:rFonts w:ascii="Times New Roman" w:hAnsi="Times New Roman" w:cs="Times New Roman"/>
                <w:sz w:val="28"/>
                <w:szCs w:val="28"/>
                <w:lang w:val="en-US"/>
              </w:rPr>
              <w:t>1</w:t>
            </w:r>
          </w:p>
        </w:tc>
        <w:tc>
          <w:tcPr>
            <w:tcW w:w="4205" w:type="dxa"/>
            <w:tcBorders>
              <w:bottom w:val="single" w:sz="4" w:space="0" w:color="auto"/>
            </w:tcBorders>
          </w:tcPr>
          <w:p w:rsidR="000B3C60" w:rsidRPr="001C3839" w:rsidRDefault="000B3C60" w:rsidP="00321E0B">
            <w:pPr>
              <w:pStyle w:val="ConsPlusNormal"/>
              <w:jc w:val="center"/>
              <w:rPr>
                <w:rFonts w:ascii="Times New Roman" w:hAnsi="Times New Roman" w:cs="Times New Roman"/>
                <w:sz w:val="28"/>
                <w:szCs w:val="28"/>
                <w:lang w:val="en-US"/>
              </w:rPr>
            </w:pPr>
            <w:r w:rsidRPr="001C3839">
              <w:rPr>
                <w:rFonts w:ascii="Times New Roman" w:hAnsi="Times New Roman" w:cs="Times New Roman"/>
                <w:sz w:val="28"/>
                <w:szCs w:val="28"/>
                <w:lang w:val="en-US"/>
              </w:rPr>
              <w:t>2</w:t>
            </w:r>
          </w:p>
        </w:tc>
        <w:tc>
          <w:tcPr>
            <w:tcW w:w="2103" w:type="dxa"/>
            <w:tcBorders>
              <w:bottom w:val="single" w:sz="4" w:space="0" w:color="auto"/>
            </w:tcBorders>
          </w:tcPr>
          <w:p w:rsidR="000B3C60" w:rsidRPr="001C3839" w:rsidRDefault="000B3C60" w:rsidP="00321E0B">
            <w:pPr>
              <w:pStyle w:val="ConsPlusNormal"/>
              <w:jc w:val="center"/>
              <w:rPr>
                <w:rFonts w:ascii="Times New Roman" w:hAnsi="Times New Roman" w:cs="Times New Roman"/>
                <w:sz w:val="28"/>
                <w:szCs w:val="28"/>
                <w:lang w:val="en-US"/>
              </w:rPr>
            </w:pPr>
            <w:r w:rsidRPr="001C3839">
              <w:rPr>
                <w:rFonts w:ascii="Times New Roman" w:hAnsi="Times New Roman" w:cs="Times New Roman"/>
                <w:sz w:val="28"/>
                <w:szCs w:val="28"/>
                <w:lang w:val="en-US"/>
              </w:rPr>
              <w:t>3</w:t>
            </w:r>
          </w:p>
        </w:tc>
      </w:tr>
      <w:tr w:rsidR="000B3C60" w:rsidRPr="001C3839" w:rsidTr="00321E0B">
        <w:trPr>
          <w:trHeight w:val="325"/>
        </w:trPr>
        <w:tc>
          <w:tcPr>
            <w:tcW w:w="3566" w:type="dxa"/>
            <w:vMerge w:val="restart"/>
            <w:tcBorders>
              <w:top w:val="single" w:sz="4" w:space="0" w:color="auto"/>
              <w:left w:val="single" w:sz="4" w:space="0" w:color="auto"/>
              <w:bottom w:val="nil"/>
              <w:right w:val="single" w:sz="4" w:space="0" w:color="auto"/>
            </w:tcBorders>
          </w:tcPr>
          <w:p w:rsidR="000B3C60" w:rsidRPr="001C3839" w:rsidRDefault="000B3C60" w:rsidP="00321E0B">
            <w:pPr>
              <w:autoSpaceDE w:val="0"/>
              <w:autoSpaceDN w:val="0"/>
              <w:adjustRightInd w:val="0"/>
              <w:spacing w:after="0" w:line="240" w:lineRule="auto"/>
              <w:outlineLvl w:val="0"/>
              <w:rPr>
                <w:rFonts w:ascii="Times New Roman" w:hAnsi="Times New Roman" w:cs="Times New Roman"/>
                <w:sz w:val="28"/>
                <w:szCs w:val="28"/>
              </w:rPr>
            </w:pPr>
            <w:r w:rsidRPr="001C3839">
              <w:rPr>
                <w:rFonts w:ascii="Times New Roman" w:hAnsi="Times New Roman" w:cs="Times New Roman"/>
                <w:sz w:val="28"/>
                <w:szCs w:val="28"/>
              </w:rPr>
              <w:t>ПКГ «Общеотраслевые профессии рабочих первого уровня»</w:t>
            </w:r>
          </w:p>
        </w:tc>
        <w:tc>
          <w:tcPr>
            <w:tcW w:w="4205" w:type="dxa"/>
            <w:tcBorders>
              <w:top w:val="single" w:sz="4" w:space="0" w:color="auto"/>
              <w:left w:val="single" w:sz="4" w:space="0" w:color="auto"/>
              <w:bottom w:val="nil"/>
              <w:right w:val="single" w:sz="4" w:space="0" w:color="auto"/>
            </w:tcBorders>
          </w:tcPr>
          <w:p w:rsidR="000B3C60" w:rsidRPr="001C3839" w:rsidRDefault="000B3C60" w:rsidP="00321E0B">
            <w:pPr>
              <w:pStyle w:val="ConsPlusCell"/>
              <w:rPr>
                <w:rFonts w:ascii="Times New Roman" w:hAnsi="Times New Roman" w:cs="Times New Roman"/>
                <w:sz w:val="28"/>
                <w:szCs w:val="28"/>
              </w:rPr>
            </w:pPr>
            <w:r w:rsidRPr="001C3839">
              <w:rPr>
                <w:rFonts w:ascii="Times New Roman" w:hAnsi="Times New Roman" w:cs="Times New Roman"/>
                <w:sz w:val="28"/>
                <w:szCs w:val="28"/>
              </w:rPr>
              <w:t>1-й квалификационный уровень:</w:t>
            </w:r>
          </w:p>
          <w:p w:rsidR="000B3C60" w:rsidRPr="001C3839" w:rsidRDefault="000B3C60" w:rsidP="00321E0B">
            <w:pPr>
              <w:pStyle w:val="ConsPlusCell"/>
              <w:rPr>
                <w:rFonts w:ascii="Times New Roman" w:hAnsi="Times New Roman" w:cs="Times New Roman"/>
                <w:sz w:val="28"/>
                <w:szCs w:val="28"/>
              </w:rPr>
            </w:pPr>
            <w:r w:rsidRPr="001C3839">
              <w:rPr>
                <w:rFonts w:ascii="Times New Roman" w:hAnsi="Times New Roman" w:cs="Times New Roman"/>
                <w:sz w:val="28"/>
                <w:szCs w:val="28"/>
              </w:rPr>
              <w:t>дво</w:t>
            </w:r>
            <w:r>
              <w:rPr>
                <w:rFonts w:ascii="Times New Roman" w:hAnsi="Times New Roman" w:cs="Times New Roman"/>
                <w:sz w:val="28"/>
                <w:szCs w:val="28"/>
              </w:rPr>
              <w:t>рник</w:t>
            </w:r>
            <w:r w:rsidRPr="001C3839">
              <w:rPr>
                <w:rFonts w:ascii="Times New Roman" w:hAnsi="Times New Roman" w:cs="Times New Roman"/>
                <w:sz w:val="28"/>
                <w:szCs w:val="28"/>
              </w:rPr>
              <w:t>,  сторо</w:t>
            </w:r>
            <w:proofErr w:type="gramStart"/>
            <w:r w:rsidRPr="001C3839">
              <w:rPr>
                <w:rFonts w:ascii="Times New Roman" w:hAnsi="Times New Roman" w:cs="Times New Roman"/>
                <w:sz w:val="28"/>
                <w:szCs w:val="28"/>
              </w:rPr>
              <w:t>ж(</w:t>
            </w:r>
            <w:proofErr w:type="gramEnd"/>
            <w:r w:rsidRPr="001C3839">
              <w:rPr>
                <w:rFonts w:ascii="Times New Roman" w:hAnsi="Times New Roman" w:cs="Times New Roman"/>
                <w:sz w:val="28"/>
                <w:szCs w:val="28"/>
              </w:rPr>
              <w:t xml:space="preserve">вахтёр), </w:t>
            </w:r>
            <w:r>
              <w:rPr>
                <w:rFonts w:ascii="Times New Roman" w:hAnsi="Times New Roman" w:cs="Times New Roman"/>
                <w:sz w:val="28"/>
                <w:szCs w:val="28"/>
              </w:rPr>
              <w:t xml:space="preserve">грузчик, </w:t>
            </w:r>
            <w:r w:rsidRPr="001C3839">
              <w:rPr>
                <w:rFonts w:ascii="Times New Roman" w:hAnsi="Times New Roman" w:cs="Times New Roman"/>
                <w:sz w:val="28"/>
                <w:szCs w:val="28"/>
              </w:rPr>
              <w:t>уборщик служебных помещений</w:t>
            </w:r>
          </w:p>
        </w:tc>
        <w:tc>
          <w:tcPr>
            <w:tcW w:w="2103" w:type="dxa"/>
            <w:tcBorders>
              <w:top w:val="single" w:sz="4" w:space="0" w:color="auto"/>
              <w:left w:val="single" w:sz="4" w:space="0" w:color="auto"/>
              <w:bottom w:val="nil"/>
              <w:right w:val="single" w:sz="4" w:space="0" w:color="auto"/>
            </w:tcBorders>
          </w:tcPr>
          <w:p w:rsidR="000B3C60" w:rsidRPr="001C3839" w:rsidRDefault="000B3C60" w:rsidP="00321E0B">
            <w:pPr>
              <w:spacing w:after="0" w:line="240" w:lineRule="auto"/>
              <w:jc w:val="center"/>
              <w:rPr>
                <w:rFonts w:ascii="Times New Roman" w:hAnsi="Times New Roman" w:cs="Times New Roman"/>
                <w:color w:val="000000"/>
                <w:sz w:val="28"/>
                <w:szCs w:val="28"/>
              </w:rPr>
            </w:pPr>
            <w:r w:rsidRPr="004B5B83">
              <w:rPr>
                <w:rFonts w:ascii="Times New Roman" w:hAnsi="Times New Roman" w:cs="Times New Roman"/>
                <w:color w:val="000000"/>
                <w:sz w:val="28"/>
                <w:szCs w:val="28"/>
              </w:rPr>
              <w:t>4169</w:t>
            </w:r>
          </w:p>
        </w:tc>
      </w:tr>
      <w:tr w:rsidR="000B3C60" w:rsidRPr="001C3839" w:rsidTr="00321E0B">
        <w:trPr>
          <w:trHeight w:val="357"/>
        </w:trPr>
        <w:tc>
          <w:tcPr>
            <w:tcW w:w="3566" w:type="dxa"/>
            <w:vMerge/>
            <w:tcBorders>
              <w:top w:val="nil"/>
              <w:left w:val="single" w:sz="4" w:space="0" w:color="auto"/>
              <w:bottom w:val="nil"/>
              <w:right w:val="single" w:sz="4" w:space="0" w:color="auto"/>
            </w:tcBorders>
          </w:tcPr>
          <w:p w:rsidR="000B3C60" w:rsidRPr="001C3839" w:rsidRDefault="000B3C60" w:rsidP="00321E0B">
            <w:pPr>
              <w:autoSpaceDE w:val="0"/>
              <w:autoSpaceDN w:val="0"/>
              <w:adjustRightInd w:val="0"/>
              <w:spacing w:after="0" w:line="240" w:lineRule="auto"/>
              <w:outlineLvl w:val="0"/>
              <w:rPr>
                <w:rFonts w:ascii="Times New Roman" w:hAnsi="Times New Roman" w:cs="Times New Roman"/>
                <w:sz w:val="28"/>
                <w:szCs w:val="28"/>
              </w:rPr>
            </w:pPr>
          </w:p>
        </w:tc>
        <w:tc>
          <w:tcPr>
            <w:tcW w:w="4205" w:type="dxa"/>
            <w:tcBorders>
              <w:top w:val="nil"/>
              <w:left w:val="single" w:sz="4" w:space="0" w:color="auto"/>
              <w:bottom w:val="nil"/>
              <w:right w:val="single" w:sz="4" w:space="0" w:color="auto"/>
            </w:tcBorders>
          </w:tcPr>
          <w:p w:rsidR="000B3C60" w:rsidRPr="001C3839" w:rsidRDefault="000B3C60" w:rsidP="00321E0B">
            <w:pPr>
              <w:pStyle w:val="ConsPlusCell"/>
              <w:rPr>
                <w:rFonts w:ascii="Times New Roman" w:hAnsi="Times New Roman" w:cs="Times New Roman"/>
                <w:sz w:val="28"/>
                <w:szCs w:val="28"/>
              </w:rPr>
            </w:pPr>
            <w:r w:rsidRPr="001C3839">
              <w:rPr>
                <w:rFonts w:ascii="Times New Roman" w:hAnsi="Times New Roman" w:cs="Times New Roman"/>
                <w:sz w:val="28"/>
                <w:szCs w:val="28"/>
              </w:rPr>
              <w:t xml:space="preserve">1-й квалификационный разряд </w:t>
            </w:r>
          </w:p>
        </w:tc>
        <w:tc>
          <w:tcPr>
            <w:tcW w:w="2103" w:type="dxa"/>
            <w:tcBorders>
              <w:top w:val="nil"/>
              <w:left w:val="single" w:sz="4" w:space="0" w:color="auto"/>
              <w:bottom w:val="nil"/>
              <w:right w:val="single" w:sz="4" w:space="0" w:color="auto"/>
            </w:tcBorders>
          </w:tcPr>
          <w:p w:rsidR="000B3C60" w:rsidRPr="001C3839" w:rsidRDefault="000B3C60" w:rsidP="00321E0B">
            <w:pPr>
              <w:spacing w:after="0" w:line="240" w:lineRule="auto"/>
              <w:jc w:val="center"/>
              <w:rPr>
                <w:rFonts w:ascii="Times New Roman" w:hAnsi="Times New Roman" w:cs="Times New Roman"/>
                <w:color w:val="000000"/>
                <w:sz w:val="28"/>
                <w:szCs w:val="28"/>
              </w:rPr>
            </w:pPr>
            <w:r w:rsidRPr="001C3839">
              <w:rPr>
                <w:rFonts w:ascii="Times New Roman" w:hAnsi="Times New Roman" w:cs="Times New Roman"/>
                <w:color w:val="000000"/>
                <w:sz w:val="28"/>
                <w:szCs w:val="28"/>
              </w:rPr>
              <w:t>4169</w:t>
            </w:r>
          </w:p>
        </w:tc>
      </w:tr>
      <w:tr w:rsidR="000B3C60" w:rsidRPr="001C3839" w:rsidTr="00321E0B">
        <w:trPr>
          <w:trHeight w:val="365"/>
        </w:trPr>
        <w:tc>
          <w:tcPr>
            <w:tcW w:w="3566" w:type="dxa"/>
            <w:vMerge/>
            <w:tcBorders>
              <w:top w:val="nil"/>
              <w:left w:val="single" w:sz="4" w:space="0" w:color="auto"/>
              <w:bottom w:val="nil"/>
              <w:right w:val="single" w:sz="4" w:space="0" w:color="auto"/>
            </w:tcBorders>
          </w:tcPr>
          <w:p w:rsidR="000B3C60" w:rsidRPr="001C3839" w:rsidRDefault="000B3C60" w:rsidP="00321E0B">
            <w:pPr>
              <w:autoSpaceDE w:val="0"/>
              <w:autoSpaceDN w:val="0"/>
              <w:adjustRightInd w:val="0"/>
              <w:spacing w:after="0" w:line="240" w:lineRule="auto"/>
              <w:outlineLvl w:val="0"/>
              <w:rPr>
                <w:rFonts w:ascii="Times New Roman" w:hAnsi="Times New Roman" w:cs="Times New Roman"/>
                <w:sz w:val="28"/>
                <w:szCs w:val="28"/>
              </w:rPr>
            </w:pPr>
          </w:p>
        </w:tc>
        <w:tc>
          <w:tcPr>
            <w:tcW w:w="4205" w:type="dxa"/>
            <w:tcBorders>
              <w:top w:val="nil"/>
              <w:left w:val="single" w:sz="4" w:space="0" w:color="auto"/>
              <w:bottom w:val="nil"/>
              <w:right w:val="single" w:sz="4" w:space="0" w:color="auto"/>
            </w:tcBorders>
          </w:tcPr>
          <w:p w:rsidR="000B3C60" w:rsidRPr="001C3839" w:rsidRDefault="000B3C60" w:rsidP="00321E0B">
            <w:pPr>
              <w:autoSpaceDE w:val="0"/>
              <w:autoSpaceDN w:val="0"/>
              <w:adjustRightInd w:val="0"/>
              <w:spacing w:after="0" w:line="240" w:lineRule="auto"/>
              <w:rPr>
                <w:rFonts w:ascii="Times New Roman" w:hAnsi="Times New Roman" w:cs="Times New Roman"/>
                <w:sz w:val="28"/>
                <w:szCs w:val="28"/>
              </w:rPr>
            </w:pPr>
            <w:r w:rsidRPr="001C3839">
              <w:rPr>
                <w:rFonts w:ascii="Times New Roman" w:hAnsi="Times New Roman" w:cs="Times New Roman"/>
                <w:sz w:val="28"/>
                <w:szCs w:val="28"/>
              </w:rPr>
              <w:t>2-й квалификационный разряд: рабочий по комплексному обслуживанию и ремонту здания, кладовщик, кухонный рабочий, машинист (кочегар) котельной</w:t>
            </w:r>
          </w:p>
        </w:tc>
        <w:tc>
          <w:tcPr>
            <w:tcW w:w="2103" w:type="dxa"/>
            <w:tcBorders>
              <w:top w:val="nil"/>
              <w:left w:val="single" w:sz="4" w:space="0" w:color="auto"/>
              <w:bottom w:val="nil"/>
              <w:right w:val="single" w:sz="4" w:space="0" w:color="auto"/>
            </w:tcBorders>
          </w:tcPr>
          <w:p w:rsidR="000B3C60" w:rsidRPr="001C3839" w:rsidRDefault="000B3C60" w:rsidP="00321E0B">
            <w:pPr>
              <w:spacing w:after="0" w:line="240" w:lineRule="auto"/>
              <w:jc w:val="center"/>
              <w:rPr>
                <w:rFonts w:ascii="Times New Roman" w:hAnsi="Times New Roman" w:cs="Times New Roman"/>
                <w:color w:val="000000"/>
                <w:sz w:val="28"/>
                <w:szCs w:val="28"/>
              </w:rPr>
            </w:pPr>
            <w:r w:rsidRPr="001C3839">
              <w:rPr>
                <w:rFonts w:ascii="Times New Roman" w:hAnsi="Times New Roman" w:cs="Times New Roman"/>
                <w:color w:val="000000"/>
                <w:sz w:val="28"/>
                <w:szCs w:val="28"/>
              </w:rPr>
              <w:t>4411</w:t>
            </w:r>
          </w:p>
        </w:tc>
      </w:tr>
      <w:tr w:rsidR="000B3C60" w:rsidRPr="001C3839" w:rsidTr="00321E0B">
        <w:trPr>
          <w:trHeight w:val="359"/>
        </w:trPr>
        <w:tc>
          <w:tcPr>
            <w:tcW w:w="3566" w:type="dxa"/>
            <w:vMerge/>
            <w:tcBorders>
              <w:top w:val="nil"/>
              <w:left w:val="single" w:sz="4" w:space="0" w:color="auto"/>
              <w:bottom w:val="nil"/>
              <w:right w:val="single" w:sz="4" w:space="0" w:color="auto"/>
            </w:tcBorders>
          </w:tcPr>
          <w:p w:rsidR="000B3C60" w:rsidRPr="001C3839" w:rsidRDefault="000B3C60" w:rsidP="00321E0B">
            <w:pPr>
              <w:pStyle w:val="ConsPlusNormal"/>
              <w:rPr>
                <w:rFonts w:ascii="Times New Roman" w:hAnsi="Times New Roman" w:cs="Times New Roman"/>
                <w:sz w:val="28"/>
                <w:szCs w:val="28"/>
              </w:rPr>
            </w:pPr>
          </w:p>
        </w:tc>
        <w:tc>
          <w:tcPr>
            <w:tcW w:w="4205" w:type="dxa"/>
            <w:tcBorders>
              <w:top w:val="nil"/>
              <w:left w:val="single" w:sz="4" w:space="0" w:color="auto"/>
              <w:bottom w:val="single" w:sz="4" w:space="0" w:color="auto"/>
              <w:right w:val="single" w:sz="4" w:space="0" w:color="auto"/>
            </w:tcBorders>
          </w:tcPr>
          <w:p w:rsidR="000B3C60" w:rsidRPr="001C3839" w:rsidRDefault="000B3C60" w:rsidP="00321E0B">
            <w:pPr>
              <w:pStyle w:val="ConsPlusCell"/>
              <w:rPr>
                <w:rFonts w:ascii="Times New Roman" w:hAnsi="Times New Roman" w:cs="Times New Roman"/>
                <w:sz w:val="28"/>
                <w:szCs w:val="28"/>
              </w:rPr>
            </w:pPr>
            <w:r w:rsidRPr="001C3839">
              <w:rPr>
                <w:rFonts w:ascii="Times New Roman" w:hAnsi="Times New Roman" w:cs="Times New Roman"/>
                <w:sz w:val="28"/>
                <w:szCs w:val="28"/>
              </w:rPr>
              <w:t>3-й квалификационный разряд: повар</w:t>
            </w:r>
          </w:p>
        </w:tc>
        <w:tc>
          <w:tcPr>
            <w:tcW w:w="2103" w:type="dxa"/>
            <w:tcBorders>
              <w:top w:val="nil"/>
              <w:left w:val="single" w:sz="4" w:space="0" w:color="auto"/>
              <w:bottom w:val="single" w:sz="4" w:space="0" w:color="auto"/>
              <w:right w:val="single" w:sz="4" w:space="0" w:color="auto"/>
            </w:tcBorders>
          </w:tcPr>
          <w:p w:rsidR="000B3C60" w:rsidRPr="001C3839" w:rsidRDefault="000B3C60" w:rsidP="00321E0B">
            <w:pPr>
              <w:spacing w:after="0" w:line="240" w:lineRule="auto"/>
              <w:jc w:val="center"/>
              <w:rPr>
                <w:rFonts w:ascii="Times New Roman" w:hAnsi="Times New Roman" w:cs="Times New Roman"/>
                <w:color w:val="000000"/>
                <w:sz w:val="28"/>
                <w:szCs w:val="28"/>
              </w:rPr>
            </w:pPr>
            <w:r w:rsidRPr="001C3839">
              <w:rPr>
                <w:rFonts w:ascii="Times New Roman" w:hAnsi="Times New Roman" w:cs="Times New Roman"/>
                <w:color w:val="000000"/>
                <w:sz w:val="28"/>
                <w:szCs w:val="28"/>
              </w:rPr>
              <w:t>4669</w:t>
            </w:r>
          </w:p>
        </w:tc>
      </w:tr>
      <w:tr w:rsidR="000B3C60" w:rsidRPr="001C3839" w:rsidTr="00321E0B">
        <w:trPr>
          <w:trHeight w:val="313"/>
        </w:trPr>
        <w:tc>
          <w:tcPr>
            <w:tcW w:w="3566" w:type="dxa"/>
            <w:tcBorders>
              <w:top w:val="nil"/>
              <w:left w:val="single" w:sz="4" w:space="0" w:color="auto"/>
              <w:bottom w:val="nil"/>
              <w:right w:val="single" w:sz="4" w:space="0" w:color="auto"/>
            </w:tcBorders>
          </w:tcPr>
          <w:p w:rsidR="000B3C60" w:rsidRPr="001C3839" w:rsidRDefault="000B3C60" w:rsidP="00321E0B">
            <w:pPr>
              <w:pStyle w:val="ConsPlusNormal"/>
              <w:rPr>
                <w:rFonts w:ascii="Times New Roman" w:hAnsi="Times New Roman" w:cs="Times New Roman"/>
                <w:sz w:val="28"/>
                <w:szCs w:val="28"/>
              </w:rPr>
            </w:pPr>
          </w:p>
        </w:tc>
        <w:tc>
          <w:tcPr>
            <w:tcW w:w="4205" w:type="dxa"/>
            <w:tcBorders>
              <w:top w:val="single" w:sz="4" w:space="0" w:color="auto"/>
              <w:left w:val="single" w:sz="4" w:space="0" w:color="auto"/>
              <w:bottom w:val="nil"/>
              <w:right w:val="single" w:sz="4" w:space="0" w:color="auto"/>
            </w:tcBorders>
          </w:tcPr>
          <w:p w:rsidR="000B3C60" w:rsidRPr="001C3839" w:rsidRDefault="000B3C60" w:rsidP="00321E0B">
            <w:pPr>
              <w:pStyle w:val="ConsPlusCell"/>
              <w:rPr>
                <w:rFonts w:ascii="Times New Roman" w:hAnsi="Times New Roman" w:cs="Times New Roman"/>
                <w:sz w:val="28"/>
                <w:szCs w:val="28"/>
              </w:rPr>
            </w:pPr>
            <w:r w:rsidRPr="001C3839">
              <w:rPr>
                <w:rFonts w:ascii="Times New Roman" w:hAnsi="Times New Roman" w:cs="Times New Roman"/>
                <w:sz w:val="28"/>
                <w:szCs w:val="28"/>
              </w:rPr>
              <w:t>2-й квалификационный уровень:</w:t>
            </w:r>
          </w:p>
        </w:tc>
        <w:tc>
          <w:tcPr>
            <w:tcW w:w="2103" w:type="dxa"/>
            <w:tcBorders>
              <w:top w:val="single" w:sz="4" w:space="0" w:color="auto"/>
              <w:left w:val="single" w:sz="4" w:space="0" w:color="auto"/>
              <w:bottom w:val="nil"/>
              <w:right w:val="single" w:sz="4" w:space="0" w:color="auto"/>
            </w:tcBorders>
          </w:tcPr>
          <w:p w:rsidR="000B3C60" w:rsidRPr="001C3839" w:rsidRDefault="000B3C60" w:rsidP="00321E0B">
            <w:pPr>
              <w:spacing w:after="0" w:line="240" w:lineRule="auto"/>
              <w:jc w:val="center"/>
              <w:rPr>
                <w:rFonts w:ascii="Times New Roman" w:hAnsi="Times New Roman" w:cs="Times New Roman"/>
                <w:color w:val="000000"/>
                <w:sz w:val="28"/>
                <w:szCs w:val="28"/>
              </w:rPr>
            </w:pPr>
          </w:p>
        </w:tc>
      </w:tr>
      <w:tr w:rsidR="000B3C60" w:rsidRPr="001C3839" w:rsidTr="00321E0B">
        <w:trPr>
          <w:trHeight w:val="136"/>
        </w:trPr>
        <w:tc>
          <w:tcPr>
            <w:tcW w:w="3566" w:type="dxa"/>
            <w:tcBorders>
              <w:top w:val="nil"/>
              <w:left w:val="single" w:sz="4" w:space="0" w:color="auto"/>
              <w:bottom w:val="single" w:sz="4" w:space="0" w:color="auto"/>
              <w:right w:val="single" w:sz="4" w:space="0" w:color="auto"/>
            </w:tcBorders>
          </w:tcPr>
          <w:p w:rsidR="000B3C60" w:rsidRPr="001C3839" w:rsidRDefault="000B3C60" w:rsidP="00321E0B">
            <w:pPr>
              <w:pStyle w:val="ConsPlusNormal"/>
              <w:rPr>
                <w:rFonts w:ascii="Times New Roman" w:hAnsi="Times New Roman" w:cs="Times New Roman"/>
                <w:sz w:val="28"/>
                <w:szCs w:val="28"/>
              </w:rPr>
            </w:pPr>
          </w:p>
        </w:tc>
        <w:tc>
          <w:tcPr>
            <w:tcW w:w="4205" w:type="dxa"/>
            <w:tcBorders>
              <w:top w:val="nil"/>
              <w:left w:val="single" w:sz="4" w:space="0" w:color="auto"/>
              <w:bottom w:val="single" w:sz="4" w:space="0" w:color="auto"/>
              <w:right w:val="single" w:sz="4" w:space="0" w:color="auto"/>
            </w:tcBorders>
          </w:tcPr>
          <w:p w:rsidR="000B3C60" w:rsidRPr="001C3839" w:rsidRDefault="000B3C60" w:rsidP="00321E0B">
            <w:pPr>
              <w:pStyle w:val="ConsPlusCell"/>
              <w:rPr>
                <w:rFonts w:ascii="Times New Roman" w:hAnsi="Times New Roman" w:cs="Times New Roman"/>
                <w:sz w:val="28"/>
                <w:szCs w:val="28"/>
              </w:rPr>
            </w:pPr>
            <w:r w:rsidRPr="001C3839">
              <w:rPr>
                <w:rFonts w:ascii="Times New Roman" w:hAnsi="Times New Roman" w:cs="Times New Roman"/>
                <w:sz w:val="28"/>
                <w:szCs w:val="28"/>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103" w:type="dxa"/>
            <w:tcBorders>
              <w:top w:val="nil"/>
              <w:left w:val="single" w:sz="4" w:space="0" w:color="auto"/>
              <w:bottom w:val="single" w:sz="4" w:space="0" w:color="auto"/>
              <w:right w:val="single" w:sz="4" w:space="0" w:color="auto"/>
            </w:tcBorders>
          </w:tcPr>
          <w:p w:rsidR="000B3C60" w:rsidRPr="001C3839" w:rsidRDefault="000B3C60" w:rsidP="00321E0B">
            <w:pPr>
              <w:spacing w:after="0" w:line="240" w:lineRule="auto"/>
              <w:jc w:val="center"/>
              <w:rPr>
                <w:rFonts w:ascii="Times New Roman" w:hAnsi="Times New Roman" w:cs="Times New Roman"/>
                <w:color w:val="000000"/>
                <w:sz w:val="28"/>
                <w:szCs w:val="28"/>
              </w:rPr>
            </w:pPr>
            <w:r w:rsidRPr="001C3839">
              <w:rPr>
                <w:rFonts w:ascii="Times New Roman" w:hAnsi="Times New Roman" w:cs="Times New Roman"/>
                <w:sz w:val="28"/>
                <w:szCs w:val="28"/>
              </w:rPr>
              <w:t>ставка заработной платы устанавливается на один квалификационный разряд выше</w:t>
            </w:r>
          </w:p>
        </w:tc>
      </w:tr>
      <w:tr w:rsidR="000B3C60" w:rsidRPr="001C3839" w:rsidTr="00321E0B">
        <w:tc>
          <w:tcPr>
            <w:tcW w:w="3566" w:type="dxa"/>
            <w:vMerge w:val="restart"/>
            <w:tcBorders>
              <w:top w:val="single" w:sz="4" w:space="0" w:color="auto"/>
              <w:left w:val="single" w:sz="4" w:space="0" w:color="auto"/>
              <w:bottom w:val="single" w:sz="4" w:space="0" w:color="auto"/>
              <w:right w:val="single" w:sz="4" w:space="0" w:color="auto"/>
            </w:tcBorders>
          </w:tcPr>
          <w:p w:rsidR="000B3C60" w:rsidRPr="001C3839" w:rsidRDefault="000B3C60" w:rsidP="00321E0B">
            <w:pPr>
              <w:pStyle w:val="ConsPlusNormal"/>
              <w:rPr>
                <w:rFonts w:ascii="Times New Roman" w:hAnsi="Times New Roman" w:cs="Times New Roman"/>
                <w:sz w:val="28"/>
                <w:szCs w:val="28"/>
              </w:rPr>
            </w:pPr>
            <w:r w:rsidRPr="001C3839">
              <w:rPr>
                <w:rFonts w:ascii="Times New Roman" w:hAnsi="Times New Roman" w:cs="Times New Roman"/>
                <w:sz w:val="28"/>
                <w:szCs w:val="28"/>
              </w:rPr>
              <w:t>ПКГ «Общеотраслевые профессии рабочих второго уровня»</w:t>
            </w:r>
          </w:p>
        </w:tc>
        <w:tc>
          <w:tcPr>
            <w:tcW w:w="4205" w:type="dxa"/>
            <w:tcBorders>
              <w:top w:val="single" w:sz="4" w:space="0" w:color="auto"/>
              <w:left w:val="single" w:sz="4" w:space="0" w:color="auto"/>
              <w:bottom w:val="nil"/>
              <w:right w:val="single" w:sz="4" w:space="0" w:color="auto"/>
            </w:tcBorders>
          </w:tcPr>
          <w:p w:rsidR="000B3C60" w:rsidRPr="001C3839" w:rsidRDefault="000B3C60" w:rsidP="00321E0B">
            <w:pPr>
              <w:pStyle w:val="ConsPlusCell"/>
              <w:rPr>
                <w:rFonts w:ascii="Times New Roman" w:eastAsia="Calibri" w:hAnsi="Times New Roman" w:cs="Times New Roman"/>
                <w:sz w:val="28"/>
                <w:szCs w:val="28"/>
              </w:rPr>
            </w:pPr>
            <w:r w:rsidRPr="001C3839">
              <w:rPr>
                <w:rFonts w:ascii="Times New Roman" w:hAnsi="Times New Roman" w:cs="Times New Roman"/>
                <w:sz w:val="28"/>
                <w:szCs w:val="28"/>
              </w:rPr>
              <w:t>1-й квалификационный уровень:</w:t>
            </w:r>
          </w:p>
        </w:tc>
        <w:tc>
          <w:tcPr>
            <w:tcW w:w="2103" w:type="dxa"/>
            <w:tcBorders>
              <w:top w:val="single" w:sz="4" w:space="0" w:color="auto"/>
              <w:left w:val="single" w:sz="4" w:space="0" w:color="auto"/>
              <w:bottom w:val="nil"/>
              <w:right w:val="single" w:sz="4" w:space="0" w:color="auto"/>
            </w:tcBorders>
          </w:tcPr>
          <w:p w:rsidR="000B3C60" w:rsidRPr="001C3839" w:rsidRDefault="000B3C60" w:rsidP="00321E0B">
            <w:pPr>
              <w:spacing w:after="0" w:line="240" w:lineRule="auto"/>
              <w:jc w:val="center"/>
              <w:rPr>
                <w:rFonts w:ascii="Times New Roman" w:eastAsia="Times New Roman" w:hAnsi="Times New Roman" w:cs="Times New Roman"/>
                <w:color w:val="000000"/>
                <w:sz w:val="28"/>
                <w:szCs w:val="28"/>
              </w:rPr>
            </w:pPr>
          </w:p>
        </w:tc>
      </w:tr>
      <w:tr w:rsidR="000B3C60" w:rsidRPr="001C3839" w:rsidTr="00321E0B">
        <w:trPr>
          <w:trHeight w:val="294"/>
        </w:trPr>
        <w:tc>
          <w:tcPr>
            <w:tcW w:w="3566" w:type="dxa"/>
            <w:vMerge/>
            <w:tcBorders>
              <w:top w:val="nil"/>
              <w:left w:val="single" w:sz="4" w:space="0" w:color="auto"/>
              <w:bottom w:val="single" w:sz="4" w:space="0" w:color="auto"/>
              <w:right w:val="single" w:sz="4" w:space="0" w:color="auto"/>
            </w:tcBorders>
            <w:vAlign w:val="center"/>
          </w:tcPr>
          <w:p w:rsidR="000B3C60" w:rsidRPr="001C3839" w:rsidRDefault="000B3C60" w:rsidP="00321E0B">
            <w:pPr>
              <w:pStyle w:val="ConsPlusNormal"/>
              <w:rPr>
                <w:rFonts w:ascii="Times New Roman" w:hAnsi="Times New Roman" w:cs="Times New Roman"/>
                <w:sz w:val="28"/>
                <w:szCs w:val="28"/>
              </w:rPr>
            </w:pPr>
          </w:p>
        </w:tc>
        <w:tc>
          <w:tcPr>
            <w:tcW w:w="4205" w:type="dxa"/>
            <w:tcBorders>
              <w:top w:val="nil"/>
              <w:left w:val="single" w:sz="4" w:space="0" w:color="auto"/>
              <w:bottom w:val="nil"/>
              <w:right w:val="single" w:sz="4" w:space="0" w:color="auto"/>
            </w:tcBorders>
          </w:tcPr>
          <w:p w:rsidR="000B3C60" w:rsidRPr="001C3839" w:rsidRDefault="000B3C60" w:rsidP="00321E0B">
            <w:pPr>
              <w:autoSpaceDE w:val="0"/>
              <w:autoSpaceDN w:val="0"/>
              <w:adjustRightInd w:val="0"/>
              <w:spacing w:after="0" w:line="240" w:lineRule="auto"/>
              <w:rPr>
                <w:rFonts w:ascii="Times New Roman" w:hAnsi="Times New Roman" w:cs="Times New Roman"/>
                <w:sz w:val="28"/>
                <w:szCs w:val="28"/>
              </w:rPr>
            </w:pPr>
            <w:r w:rsidRPr="001C3839">
              <w:rPr>
                <w:rFonts w:ascii="Times New Roman" w:hAnsi="Times New Roman" w:cs="Times New Roman"/>
                <w:sz w:val="28"/>
                <w:szCs w:val="28"/>
              </w:rPr>
              <w:t>4-й квалификационный разряд</w:t>
            </w:r>
          </w:p>
        </w:tc>
        <w:tc>
          <w:tcPr>
            <w:tcW w:w="2103" w:type="dxa"/>
            <w:tcBorders>
              <w:top w:val="nil"/>
              <w:left w:val="single" w:sz="4" w:space="0" w:color="auto"/>
              <w:bottom w:val="nil"/>
              <w:right w:val="single" w:sz="4" w:space="0" w:color="auto"/>
            </w:tcBorders>
          </w:tcPr>
          <w:p w:rsidR="000B3C60" w:rsidRPr="001C3839" w:rsidRDefault="000B3C60" w:rsidP="00321E0B">
            <w:pPr>
              <w:spacing w:after="0" w:line="240" w:lineRule="auto"/>
              <w:jc w:val="center"/>
              <w:rPr>
                <w:rFonts w:ascii="Times New Roman" w:hAnsi="Times New Roman" w:cs="Times New Roman"/>
                <w:color w:val="000000"/>
                <w:sz w:val="28"/>
                <w:szCs w:val="28"/>
              </w:rPr>
            </w:pPr>
            <w:r w:rsidRPr="001C3839">
              <w:rPr>
                <w:rFonts w:ascii="Times New Roman" w:hAnsi="Times New Roman" w:cs="Times New Roman"/>
                <w:color w:val="000000"/>
                <w:sz w:val="28"/>
                <w:szCs w:val="28"/>
              </w:rPr>
              <w:t>4957</w:t>
            </w:r>
          </w:p>
        </w:tc>
      </w:tr>
      <w:tr w:rsidR="000B3C60" w:rsidRPr="001C3839" w:rsidTr="00321E0B">
        <w:tc>
          <w:tcPr>
            <w:tcW w:w="3566" w:type="dxa"/>
            <w:vMerge/>
            <w:tcBorders>
              <w:top w:val="nil"/>
              <w:left w:val="single" w:sz="4" w:space="0" w:color="auto"/>
              <w:bottom w:val="nil"/>
              <w:right w:val="single" w:sz="4" w:space="0" w:color="auto"/>
            </w:tcBorders>
            <w:vAlign w:val="center"/>
          </w:tcPr>
          <w:p w:rsidR="000B3C60" w:rsidRPr="001C3839" w:rsidRDefault="000B3C60" w:rsidP="00321E0B">
            <w:pPr>
              <w:pStyle w:val="ConsPlusNormal"/>
              <w:rPr>
                <w:rFonts w:ascii="Times New Roman" w:hAnsi="Times New Roman" w:cs="Times New Roman"/>
                <w:sz w:val="28"/>
                <w:szCs w:val="28"/>
              </w:rPr>
            </w:pPr>
          </w:p>
        </w:tc>
        <w:tc>
          <w:tcPr>
            <w:tcW w:w="4205" w:type="dxa"/>
            <w:tcBorders>
              <w:top w:val="nil"/>
              <w:left w:val="single" w:sz="4" w:space="0" w:color="auto"/>
              <w:bottom w:val="single" w:sz="4" w:space="0" w:color="auto"/>
              <w:right w:val="single" w:sz="4" w:space="0" w:color="auto"/>
            </w:tcBorders>
          </w:tcPr>
          <w:p w:rsidR="000B3C60" w:rsidRDefault="000B3C60" w:rsidP="00321E0B">
            <w:pPr>
              <w:pStyle w:val="ConsPlusCell"/>
              <w:rPr>
                <w:rFonts w:ascii="Times New Roman" w:hAnsi="Times New Roman" w:cs="Times New Roman"/>
                <w:sz w:val="28"/>
                <w:szCs w:val="28"/>
              </w:rPr>
            </w:pPr>
            <w:r w:rsidRPr="001C3839">
              <w:rPr>
                <w:rFonts w:ascii="Times New Roman" w:hAnsi="Times New Roman" w:cs="Times New Roman"/>
                <w:sz w:val="28"/>
                <w:szCs w:val="28"/>
              </w:rPr>
              <w:t>5-й квалификационный разряд</w:t>
            </w:r>
            <w:r>
              <w:rPr>
                <w:rFonts w:ascii="Times New Roman" w:hAnsi="Times New Roman" w:cs="Times New Roman"/>
                <w:sz w:val="28"/>
                <w:szCs w:val="28"/>
              </w:rPr>
              <w:t>:</w:t>
            </w:r>
          </w:p>
          <w:p w:rsidR="000B3C60" w:rsidRPr="001C3839" w:rsidRDefault="000B3C60" w:rsidP="00321E0B">
            <w:pPr>
              <w:pStyle w:val="ConsPlusCell"/>
              <w:rPr>
                <w:rFonts w:ascii="Times New Roman" w:hAnsi="Times New Roman" w:cs="Times New Roman"/>
                <w:sz w:val="28"/>
                <w:szCs w:val="28"/>
              </w:rPr>
            </w:pPr>
            <w:r>
              <w:rPr>
                <w:rFonts w:ascii="Times New Roman" w:hAnsi="Times New Roman" w:cs="Times New Roman"/>
                <w:sz w:val="28"/>
                <w:szCs w:val="28"/>
              </w:rPr>
              <w:t>водитель</w:t>
            </w:r>
          </w:p>
        </w:tc>
        <w:tc>
          <w:tcPr>
            <w:tcW w:w="2103" w:type="dxa"/>
            <w:tcBorders>
              <w:top w:val="nil"/>
              <w:left w:val="single" w:sz="4" w:space="0" w:color="auto"/>
              <w:bottom w:val="single" w:sz="4" w:space="0" w:color="auto"/>
              <w:right w:val="single" w:sz="4" w:space="0" w:color="auto"/>
            </w:tcBorders>
          </w:tcPr>
          <w:p w:rsidR="000B3C60" w:rsidRPr="001C3839" w:rsidRDefault="000B3C60" w:rsidP="00321E0B">
            <w:pPr>
              <w:spacing w:after="0" w:line="240" w:lineRule="auto"/>
              <w:jc w:val="center"/>
              <w:rPr>
                <w:rFonts w:ascii="Times New Roman" w:hAnsi="Times New Roman" w:cs="Times New Roman"/>
                <w:color w:val="000000"/>
                <w:sz w:val="28"/>
                <w:szCs w:val="28"/>
              </w:rPr>
            </w:pPr>
            <w:r w:rsidRPr="001C3839">
              <w:rPr>
                <w:rFonts w:ascii="Times New Roman" w:hAnsi="Times New Roman" w:cs="Times New Roman"/>
                <w:color w:val="000000"/>
                <w:sz w:val="28"/>
                <w:szCs w:val="28"/>
              </w:rPr>
              <w:t>5244</w:t>
            </w:r>
          </w:p>
        </w:tc>
      </w:tr>
      <w:tr w:rsidR="000B3C60" w:rsidRPr="001C3839" w:rsidTr="00321E0B">
        <w:trPr>
          <w:trHeight w:val="289"/>
        </w:trPr>
        <w:tc>
          <w:tcPr>
            <w:tcW w:w="3566" w:type="dxa"/>
            <w:tcBorders>
              <w:top w:val="nil"/>
              <w:left w:val="single" w:sz="4" w:space="0" w:color="auto"/>
              <w:bottom w:val="nil"/>
              <w:right w:val="single" w:sz="4" w:space="0" w:color="auto"/>
            </w:tcBorders>
            <w:vAlign w:val="center"/>
          </w:tcPr>
          <w:p w:rsidR="000B3C60" w:rsidRPr="001C3839" w:rsidRDefault="000B3C60" w:rsidP="00321E0B">
            <w:pPr>
              <w:spacing w:after="0" w:line="240" w:lineRule="auto"/>
              <w:rPr>
                <w:rFonts w:ascii="Times New Roman" w:eastAsia="Times New Roman" w:hAnsi="Times New Roman" w:cs="Times New Roman"/>
                <w:sz w:val="28"/>
                <w:szCs w:val="28"/>
              </w:rPr>
            </w:pPr>
          </w:p>
        </w:tc>
        <w:tc>
          <w:tcPr>
            <w:tcW w:w="4205" w:type="dxa"/>
            <w:tcBorders>
              <w:top w:val="single" w:sz="4" w:space="0" w:color="auto"/>
              <w:left w:val="single" w:sz="4" w:space="0" w:color="auto"/>
              <w:bottom w:val="nil"/>
              <w:right w:val="single" w:sz="4" w:space="0" w:color="auto"/>
            </w:tcBorders>
          </w:tcPr>
          <w:p w:rsidR="000B3C60" w:rsidRPr="001C3839" w:rsidRDefault="000B3C60" w:rsidP="00321E0B">
            <w:pPr>
              <w:pStyle w:val="ConsPlusCell"/>
              <w:rPr>
                <w:rFonts w:ascii="Times New Roman" w:eastAsia="Calibri" w:hAnsi="Times New Roman" w:cs="Times New Roman"/>
                <w:sz w:val="28"/>
                <w:szCs w:val="28"/>
              </w:rPr>
            </w:pPr>
            <w:r w:rsidRPr="001C3839">
              <w:rPr>
                <w:rFonts w:ascii="Times New Roman" w:hAnsi="Times New Roman" w:cs="Times New Roman"/>
                <w:sz w:val="28"/>
                <w:szCs w:val="28"/>
              </w:rPr>
              <w:t>2-й квалификационный уровень:</w:t>
            </w:r>
          </w:p>
        </w:tc>
        <w:tc>
          <w:tcPr>
            <w:tcW w:w="2103" w:type="dxa"/>
            <w:tcBorders>
              <w:top w:val="single" w:sz="4" w:space="0" w:color="auto"/>
              <w:left w:val="single" w:sz="4" w:space="0" w:color="auto"/>
              <w:bottom w:val="nil"/>
              <w:right w:val="single" w:sz="4" w:space="0" w:color="auto"/>
            </w:tcBorders>
          </w:tcPr>
          <w:p w:rsidR="000B3C60" w:rsidRPr="001C3839" w:rsidRDefault="000B3C60" w:rsidP="00321E0B">
            <w:pPr>
              <w:spacing w:after="0" w:line="240" w:lineRule="auto"/>
              <w:jc w:val="center"/>
              <w:rPr>
                <w:rFonts w:ascii="Times New Roman" w:eastAsia="Times New Roman" w:hAnsi="Times New Roman" w:cs="Times New Roman"/>
                <w:color w:val="000000"/>
                <w:sz w:val="28"/>
                <w:szCs w:val="28"/>
              </w:rPr>
            </w:pPr>
          </w:p>
        </w:tc>
      </w:tr>
      <w:tr w:rsidR="000B3C60" w:rsidRPr="001C3839" w:rsidTr="00321E0B">
        <w:trPr>
          <w:trHeight w:val="211"/>
        </w:trPr>
        <w:tc>
          <w:tcPr>
            <w:tcW w:w="3566" w:type="dxa"/>
            <w:tcBorders>
              <w:top w:val="nil"/>
              <w:left w:val="single" w:sz="4" w:space="0" w:color="auto"/>
              <w:bottom w:val="nil"/>
              <w:right w:val="single" w:sz="4" w:space="0" w:color="auto"/>
            </w:tcBorders>
            <w:vAlign w:val="center"/>
          </w:tcPr>
          <w:p w:rsidR="000B3C60" w:rsidRPr="001C3839" w:rsidRDefault="000B3C60" w:rsidP="00321E0B">
            <w:pPr>
              <w:spacing w:after="0" w:line="240" w:lineRule="auto"/>
              <w:rPr>
                <w:rFonts w:ascii="Times New Roman" w:eastAsia="Times New Roman" w:hAnsi="Times New Roman" w:cs="Times New Roman"/>
                <w:sz w:val="28"/>
                <w:szCs w:val="28"/>
              </w:rPr>
            </w:pPr>
          </w:p>
        </w:tc>
        <w:tc>
          <w:tcPr>
            <w:tcW w:w="4205" w:type="dxa"/>
            <w:tcBorders>
              <w:top w:val="nil"/>
              <w:left w:val="single" w:sz="4" w:space="0" w:color="auto"/>
              <w:bottom w:val="nil"/>
              <w:right w:val="single" w:sz="4" w:space="0" w:color="auto"/>
            </w:tcBorders>
          </w:tcPr>
          <w:p w:rsidR="000B3C60" w:rsidRPr="001C3839" w:rsidRDefault="000B3C60" w:rsidP="00321E0B">
            <w:pPr>
              <w:autoSpaceDE w:val="0"/>
              <w:autoSpaceDN w:val="0"/>
              <w:adjustRightInd w:val="0"/>
              <w:spacing w:after="0" w:line="240" w:lineRule="auto"/>
              <w:rPr>
                <w:rFonts w:ascii="Times New Roman" w:eastAsia="Times New Roman" w:hAnsi="Times New Roman" w:cs="Times New Roman"/>
                <w:sz w:val="28"/>
                <w:szCs w:val="28"/>
              </w:rPr>
            </w:pPr>
            <w:r w:rsidRPr="001C3839">
              <w:rPr>
                <w:rFonts w:ascii="Times New Roman" w:hAnsi="Times New Roman" w:cs="Times New Roman"/>
                <w:sz w:val="28"/>
                <w:szCs w:val="28"/>
              </w:rPr>
              <w:t>6-й квалификационный разряд</w:t>
            </w:r>
          </w:p>
        </w:tc>
        <w:tc>
          <w:tcPr>
            <w:tcW w:w="2103" w:type="dxa"/>
            <w:tcBorders>
              <w:top w:val="nil"/>
              <w:left w:val="single" w:sz="4" w:space="0" w:color="auto"/>
              <w:bottom w:val="nil"/>
              <w:right w:val="single" w:sz="4" w:space="0" w:color="auto"/>
            </w:tcBorders>
          </w:tcPr>
          <w:p w:rsidR="000B3C60" w:rsidRPr="001C3839" w:rsidRDefault="000B3C60" w:rsidP="00321E0B">
            <w:pPr>
              <w:spacing w:after="0" w:line="240" w:lineRule="auto"/>
              <w:jc w:val="center"/>
              <w:rPr>
                <w:rFonts w:ascii="Times New Roman" w:eastAsia="Times New Roman" w:hAnsi="Times New Roman" w:cs="Times New Roman"/>
                <w:color w:val="000000"/>
                <w:sz w:val="28"/>
                <w:szCs w:val="28"/>
              </w:rPr>
            </w:pPr>
            <w:r w:rsidRPr="001C3839">
              <w:rPr>
                <w:rFonts w:ascii="Times New Roman" w:hAnsi="Times New Roman" w:cs="Times New Roman"/>
                <w:color w:val="000000"/>
                <w:sz w:val="28"/>
                <w:szCs w:val="28"/>
              </w:rPr>
              <w:t>5545</w:t>
            </w:r>
          </w:p>
        </w:tc>
      </w:tr>
      <w:tr w:rsidR="000B3C60" w:rsidRPr="001C3839" w:rsidTr="00321E0B">
        <w:trPr>
          <w:trHeight w:val="279"/>
        </w:trPr>
        <w:tc>
          <w:tcPr>
            <w:tcW w:w="3566" w:type="dxa"/>
            <w:tcBorders>
              <w:top w:val="nil"/>
              <w:left w:val="single" w:sz="4" w:space="0" w:color="auto"/>
              <w:bottom w:val="nil"/>
              <w:right w:val="single" w:sz="4" w:space="0" w:color="auto"/>
            </w:tcBorders>
            <w:vAlign w:val="center"/>
          </w:tcPr>
          <w:p w:rsidR="000B3C60" w:rsidRPr="001C3839" w:rsidRDefault="000B3C60" w:rsidP="00321E0B">
            <w:pPr>
              <w:spacing w:after="0" w:line="240" w:lineRule="auto"/>
              <w:rPr>
                <w:rFonts w:ascii="Times New Roman" w:eastAsia="Times New Roman" w:hAnsi="Times New Roman" w:cs="Times New Roman"/>
                <w:sz w:val="28"/>
                <w:szCs w:val="28"/>
              </w:rPr>
            </w:pPr>
          </w:p>
        </w:tc>
        <w:tc>
          <w:tcPr>
            <w:tcW w:w="4205" w:type="dxa"/>
            <w:tcBorders>
              <w:top w:val="nil"/>
              <w:left w:val="single" w:sz="4" w:space="0" w:color="auto"/>
              <w:bottom w:val="single" w:sz="4" w:space="0" w:color="auto"/>
              <w:right w:val="single" w:sz="4" w:space="0" w:color="auto"/>
            </w:tcBorders>
          </w:tcPr>
          <w:p w:rsidR="000B3C60" w:rsidRPr="001C3839" w:rsidRDefault="000B3C60" w:rsidP="00321E0B">
            <w:pPr>
              <w:pStyle w:val="ConsPlusCell"/>
              <w:rPr>
                <w:rFonts w:ascii="Times New Roman" w:eastAsia="Calibri" w:hAnsi="Times New Roman" w:cs="Times New Roman"/>
                <w:sz w:val="28"/>
                <w:szCs w:val="28"/>
              </w:rPr>
            </w:pPr>
            <w:r w:rsidRPr="001C3839">
              <w:rPr>
                <w:rFonts w:ascii="Times New Roman" w:hAnsi="Times New Roman" w:cs="Times New Roman"/>
                <w:sz w:val="28"/>
                <w:szCs w:val="28"/>
              </w:rPr>
              <w:t>7-й квалификационный разряд</w:t>
            </w:r>
          </w:p>
        </w:tc>
        <w:tc>
          <w:tcPr>
            <w:tcW w:w="2103" w:type="dxa"/>
            <w:tcBorders>
              <w:top w:val="nil"/>
              <w:left w:val="single" w:sz="4" w:space="0" w:color="auto"/>
              <w:bottom w:val="single" w:sz="4" w:space="0" w:color="auto"/>
              <w:right w:val="single" w:sz="4" w:space="0" w:color="auto"/>
            </w:tcBorders>
          </w:tcPr>
          <w:p w:rsidR="000B3C60" w:rsidRPr="001C3839" w:rsidRDefault="000B3C60" w:rsidP="00321E0B">
            <w:pPr>
              <w:spacing w:after="0" w:line="240" w:lineRule="auto"/>
              <w:jc w:val="center"/>
              <w:rPr>
                <w:rFonts w:ascii="Times New Roman" w:eastAsia="Times New Roman" w:hAnsi="Times New Roman" w:cs="Times New Roman"/>
                <w:color w:val="000000"/>
                <w:sz w:val="28"/>
                <w:szCs w:val="28"/>
              </w:rPr>
            </w:pPr>
            <w:r w:rsidRPr="001C3839">
              <w:rPr>
                <w:rFonts w:ascii="Times New Roman" w:hAnsi="Times New Roman" w:cs="Times New Roman"/>
                <w:color w:val="000000"/>
                <w:sz w:val="28"/>
                <w:szCs w:val="28"/>
              </w:rPr>
              <w:t>5862</w:t>
            </w:r>
          </w:p>
        </w:tc>
      </w:tr>
      <w:tr w:rsidR="000B3C60" w:rsidRPr="001C3839" w:rsidTr="00321E0B">
        <w:tc>
          <w:tcPr>
            <w:tcW w:w="3566" w:type="dxa"/>
            <w:vMerge w:val="restart"/>
            <w:tcBorders>
              <w:top w:val="nil"/>
              <w:left w:val="single" w:sz="4" w:space="0" w:color="auto"/>
              <w:bottom w:val="nil"/>
              <w:right w:val="single" w:sz="4" w:space="0" w:color="auto"/>
            </w:tcBorders>
            <w:vAlign w:val="center"/>
          </w:tcPr>
          <w:p w:rsidR="000B3C60" w:rsidRPr="001C3839" w:rsidRDefault="000B3C60" w:rsidP="00321E0B">
            <w:pPr>
              <w:spacing w:after="0" w:line="240" w:lineRule="auto"/>
              <w:rPr>
                <w:rFonts w:ascii="Times New Roman" w:eastAsia="Times New Roman" w:hAnsi="Times New Roman" w:cs="Times New Roman"/>
                <w:sz w:val="28"/>
                <w:szCs w:val="28"/>
              </w:rPr>
            </w:pPr>
          </w:p>
        </w:tc>
        <w:tc>
          <w:tcPr>
            <w:tcW w:w="4205" w:type="dxa"/>
            <w:tcBorders>
              <w:top w:val="single" w:sz="4" w:space="0" w:color="auto"/>
              <w:left w:val="single" w:sz="4" w:space="0" w:color="auto"/>
            </w:tcBorders>
          </w:tcPr>
          <w:p w:rsidR="000B3C60" w:rsidRPr="001C3839" w:rsidRDefault="000B3C60" w:rsidP="00321E0B">
            <w:pPr>
              <w:pStyle w:val="ConsPlusCell"/>
              <w:rPr>
                <w:rFonts w:ascii="Times New Roman" w:eastAsia="Calibri" w:hAnsi="Times New Roman" w:cs="Times New Roman"/>
                <w:sz w:val="28"/>
                <w:szCs w:val="28"/>
              </w:rPr>
            </w:pPr>
            <w:r w:rsidRPr="001C3839">
              <w:rPr>
                <w:rFonts w:ascii="Times New Roman" w:hAnsi="Times New Roman" w:cs="Times New Roman"/>
                <w:sz w:val="28"/>
                <w:szCs w:val="28"/>
              </w:rPr>
              <w:t>3-й квалификационный уровень</w:t>
            </w:r>
          </w:p>
        </w:tc>
        <w:tc>
          <w:tcPr>
            <w:tcW w:w="2103" w:type="dxa"/>
            <w:tcBorders>
              <w:top w:val="single" w:sz="4" w:space="0" w:color="auto"/>
            </w:tcBorders>
          </w:tcPr>
          <w:p w:rsidR="000B3C60" w:rsidRPr="001C3839" w:rsidRDefault="000B3C60" w:rsidP="00321E0B">
            <w:pPr>
              <w:spacing w:after="0" w:line="240" w:lineRule="auto"/>
              <w:jc w:val="center"/>
              <w:rPr>
                <w:rFonts w:ascii="Times New Roman" w:eastAsia="Times New Roman" w:hAnsi="Times New Roman" w:cs="Times New Roman"/>
                <w:color w:val="000000"/>
                <w:sz w:val="28"/>
                <w:szCs w:val="28"/>
              </w:rPr>
            </w:pPr>
            <w:r w:rsidRPr="001C3839">
              <w:rPr>
                <w:rFonts w:ascii="Times New Roman" w:hAnsi="Times New Roman" w:cs="Times New Roman"/>
                <w:color w:val="000000"/>
                <w:sz w:val="28"/>
                <w:szCs w:val="28"/>
              </w:rPr>
              <w:t>6207</w:t>
            </w:r>
          </w:p>
        </w:tc>
      </w:tr>
      <w:tr w:rsidR="000B3C60" w:rsidRPr="001C3839" w:rsidTr="00321E0B">
        <w:tc>
          <w:tcPr>
            <w:tcW w:w="3566" w:type="dxa"/>
            <w:vMerge/>
            <w:tcBorders>
              <w:top w:val="nil"/>
              <w:left w:val="single" w:sz="4" w:space="0" w:color="auto"/>
              <w:bottom w:val="single" w:sz="4" w:space="0" w:color="auto"/>
              <w:right w:val="single" w:sz="4" w:space="0" w:color="auto"/>
            </w:tcBorders>
            <w:vAlign w:val="center"/>
          </w:tcPr>
          <w:p w:rsidR="000B3C60" w:rsidRPr="001C3839" w:rsidRDefault="000B3C60" w:rsidP="00321E0B">
            <w:pPr>
              <w:pStyle w:val="ConsPlusNormal"/>
              <w:rPr>
                <w:rFonts w:ascii="Times New Roman" w:hAnsi="Times New Roman" w:cs="Times New Roman"/>
                <w:sz w:val="28"/>
                <w:szCs w:val="28"/>
              </w:rPr>
            </w:pPr>
          </w:p>
        </w:tc>
        <w:tc>
          <w:tcPr>
            <w:tcW w:w="4205" w:type="dxa"/>
            <w:tcBorders>
              <w:left w:val="single" w:sz="4" w:space="0" w:color="auto"/>
              <w:bottom w:val="single" w:sz="4" w:space="0" w:color="auto"/>
            </w:tcBorders>
          </w:tcPr>
          <w:p w:rsidR="000B3C60" w:rsidRDefault="000B3C60" w:rsidP="00321E0B">
            <w:pPr>
              <w:autoSpaceDE w:val="0"/>
              <w:autoSpaceDN w:val="0"/>
              <w:adjustRightInd w:val="0"/>
              <w:spacing w:after="0" w:line="240" w:lineRule="auto"/>
              <w:rPr>
                <w:rFonts w:ascii="Times New Roman" w:hAnsi="Times New Roman" w:cs="Times New Roman"/>
                <w:sz w:val="28"/>
                <w:szCs w:val="28"/>
              </w:rPr>
            </w:pPr>
            <w:r w:rsidRPr="001C3839">
              <w:rPr>
                <w:rFonts w:ascii="Times New Roman" w:hAnsi="Times New Roman" w:cs="Times New Roman"/>
                <w:sz w:val="28"/>
                <w:szCs w:val="28"/>
              </w:rPr>
              <w:t>4-й квалификационный уровень</w:t>
            </w:r>
            <w:r>
              <w:rPr>
                <w:rFonts w:ascii="Times New Roman" w:hAnsi="Times New Roman" w:cs="Times New Roman"/>
                <w:sz w:val="28"/>
                <w:szCs w:val="28"/>
              </w:rPr>
              <w:t>:</w:t>
            </w:r>
          </w:p>
          <w:p w:rsidR="000B3C60" w:rsidRPr="001C3839" w:rsidRDefault="000B3C60" w:rsidP="00321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водитель</w:t>
            </w:r>
          </w:p>
        </w:tc>
        <w:tc>
          <w:tcPr>
            <w:tcW w:w="2103" w:type="dxa"/>
            <w:tcBorders>
              <w:bottom w:val="single" w:sz="4" w:space="0" w:color="auto"/>
            </w:tcBorders>
          </w:tcPr>
          <w:p w:rsidR="000B3C60" w:rsidRPr="001C3839" w:rsidRDefault="000B3C60" w:rsidP="00321E0B">
            <w:pPr>
              <w:spacing w:after="0" w:line="240" w:lineRule="auto"/>
              <w:jc w:val="center"/>
              <w:rPr>
                <w:rFonts w:ascii="Times New Roman" w:hAnsi="Times New Roman" w:cs="Times New Roman"/>
                <w:color w:val="000000"/>
                <w:sz w:val="28"/>
                <w:szCs w:val="28"/>
              </w:rPr>
            </w:pPr>
            <w:r w:rsidRPr="001C3839">
              <w:rPr>
                <w:rFonts w:ascii="Times New Roman" w:hAnsi="Times New Roman" w:cs="Times New Roman"/>
                <w:color w:val="000000"/>
                <w:sz w:val="28"/>
                <w:szCs w:val="28"/>
              </w:rPr>
              <w:t>6655</w:t>
            </w:r>
          </w:p>
        </w:tc>
      </w:tr>
    </w:tbl>
    <w:p w:rsidR="000B3C60" w:rsidRPr="001C3839" w:rsidRDefault="000B3C60" w:rsidP="000B3C60">
      <w:pPr>
        <w:pStyle w:val="ConsPlusNormal"/>
        <w:jc w:val="both"/>
        <w:rPr>
          <w:rFonts w:ascii="Times New Roman" w:hAnsi="Times New Roman" w:cs="Times New Roman"/>
          <w:sz w:val="28"/>
          <w:szCs w:val="28"/>
        </w:rPr>
      </w:pPr>
    </w:p>
    <w:p w:rsidR="000B3C60" w:rsidRPr="0073513A" w:rsidRDefault="000B3C60" w:rsidP="000B3C60">
      <w:pPr>
        <w:pStyle w:val="ConsPlusNormal"/>
        <w:ind w:firstLine="567"/>
        <w:jc w:val="both"/>
        <w:rPr>
          <w:rFonts w:ascii="Times New Roman" w:hAnsi="Times New Roman" w:cs="Times New Roman"/>
          <w:sz w:val="28"/>
          <w:szCs w:val="28"/>
        </w:rPr>
      </w:pPr>
      <w:r w:rsidRPr="0073513A">
        <w:rPr>
          <w:rFonts w:ascii="Times New Roman" w:hAnsi="Times New Roman" w:cs="Times New Roman"/>
          <w:sz w:val="28"/>
          <w:szCs w:val="28"/>
        </w:rPr>
        <w:t>Примечание</w:t>
      </w:r>
      <w:r>
        <w:rPr>
          <w:rFonts w:ascii="Times New Roman" w:hAnsi="Times New Roman" w:cs="Times New Roman"/>
          <w:sz w:val="28"/>
          <w:szCs w:val="28"/>
        </w:rPr>
        <w:t xml:space="preserve"> к таблице № 4</w:t>
      </w:r>
      <w:r w:rsidRPr="0073513A">
        <w:rPr>
          <w:rFonts w:ascii="Times New Roman" w:hAnsi="Times New Roman" w:cs="Times New Roman"/>
          <w:sz w:val="28"/>
          <w:szCs w:val="28"/>
        </w:rPr>
        <w:t xml:space="preserve">: </w:t>
      </w:r>
    </w:p>
    <w:p w:rsidR="000B3C60" w:rsidRDefault="000B3C60" w:rsidP="000B3C60">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Ставка заработной платы </w:t>
      </w:r>
      <w:proofErr w:type="gramStart"/>
      <w:r>
        <w:rPr>
          <w:rFonts w:ascii="Times New Roman" w:hAnsi="Times New Roman" w:cs="Times New Roman"/>
          <w:sz w:val="28"/>
          <w:szCs w:val="28"/>
        </w:rPr>
        <w:t>исходя из 4-ого квалификационного уровня ПКГ «Общеотраслевые профессии рабочих второго уровня» устанавливается</w:t>
      </w:r>
      <w:proofErr w:type="gramEnd"/>
      <w:r>
        <w:rPr>
          <w:rFonts w:ascii="Times New Roman" w:hAnsi="Times New Roman" w:cs="Times New Roman"/>
          <w:sz w:val="28"/>
          <w:szCs w:val="28"/>
        </w:rPr>
        <w:t xml:space="preserve"> водителям автомобилей, </w:t>
      </w:r>
      <w:r>
        <w:rPr>
          <w:rFonts w:ascii="Times New Roman" w:eastAsia="Calibri" w:hAnsi="Times New Roman" w:cs="Times New Roman"/>
          <w:sz w:val="28"/>
          <w:szCs w:val="28"/>
          <w:lang w:eastAsia="en-US"/>
        </w:rPr>
        <w:t xml:space="preserve">автобусов для перевозки обучающихся (учащихся, воспитанников), имеющим квалификацию первого класса. </w:t>
      </w:r>
    </w:p>
    <w:p w:rsidR="000B3C60" w:rsidRDefault="000B3C60" w:rsidP="000B3C60">
      <w:pPr>
        <w:pStyle w:val="ConsPlusNormal"/>
        <w:ind w:firstLine="0"/>
        <w:jc w:val="center"/>
        <w:rPr>
          <w:rFonts w:ascii="Times New Roman" w:hAnsi="Times New Roman" w:cs="Times New Roman"/>
          <w:b/>
          <w:sz w:val="28"/>
          <w:szCs w:val="28"/>
        </w:rPr>
      </w:pPr>
    </w:p>
    <w:p w:rsidR="000B3C60" w:rsidRPr="00AE2E62" w:rsidRDefault="000B3C60" w:rsidP="000B3C6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Раздел 3</w:t>
      </w:r>
      <w:r w:rsidRPr="00037E3E">
        <w:rPr>
          <w:rFonts w:ascii="Times New Roman" w:hAnsi="Times New Roman" w:cs="Times New Roman"/>
          <w:b/>
          <w:sz w:val="28"/>
          <w:szCs w:val="28"/>
        </w:rPr>
        <w:t xml:space="preserve">. </w:t>
      </w:r>
      <w:r w:rsidRPr="00AE2E62">
        <w:rPr>
          <w:rFonts w:ascii="Times New Roman" w:hAnsi="Times New Roman" w:cs="Times New Roman"/>
          <w:b/>
          <w:sz w:val="28"/>
          <w:szCs w:val="28"/>
        </w:rPr>
        <w:t>Порядок и условия установления выплат</w:t>
      </w:r>
    </w:p>
    <w:p w:rsidR="000B3C60" w:rsidRPr="00AE2E62" w:rsidRDefault="000B3C60" w:rsidP="000B3C60">
      <w:pPr>
        <w:pStyle w:val="ConsPlusNormal"/>
        <w:jc w:val="center"/>
        <w:rPr>
          <w:rFonts w:ascii="Times New Roman" w:hAnsi="Times New Roman" w:cs="Times New Roman"/>
          <w:b/>
          <w:sz w:val="28"/>
          <w:szCs w:val="28"/>
        </w:rPr>
      </w:pPr>
      <w:r w:rsidRPr="00AE2E62">
        <w:rPr>
          <w:rFonts w:ascii="Times New Roman" w:hAnsi="Times New Roman" w:cs="Times New Roman"/>
          <w:b/>
          <w:sz w:val="28"/>
          <w:szCs w:val="28"/>
        </w:rPr>
        <w:t>компенсационного характера</w:t>
      </w:r>
    </w:p>
    <w:p w:rsidR="000B3C60" w:rsidRPr="00037E3E" w:rsidRDefault="000B3C60" w:rsidP="000B3C60">
      <w:pPr>
        <w:spacing w:after="0" w:line="240" w:lineRule="auto"/>
        <w:ind w:firstLine="709"/>
        <w:jc w:val="center"/>
        <w:rPr>
          <w:rFonts w:ascii="Times New Roman" w:hAnsi="Times New Roman" w:cs="Times New Roman"/>
          <w:b/>
          <w:sz w:val="28"/>
          <w:szCs w:val="28"/>
        </w:rPr>
      </w:pPr>
    </w:p>
    <w:p w:rsidR="000B3C60" w:rsidRPr="006F7127" w:rsidRDefault="000B3C60" w:rsidP="000B3C60">
      <w:pPr>
        <w:pStyle w:val="ConsPlusNormal"/>
        <w:ind w:firstLine="567"/>
        <w:jc w:val="both"/>
        <w:rPr>
          <w:rFonts w:ascii="Times New Roman" w:hAnsi="Times New Roman" w:cs="Times New Roman"/>
          <w:sz w:val="28"/>
          <w:szCs w:val="28"/>
        </w:rPr>
      </w:pPr>
      <w:r w:rsidRPr="006F7127">
        <w:rPr>
          <w:rFonts w:ascii="Times New Roman" w:hAnsi="Times New Roman" w:cs="Times New Roman"/>
          <w:sz w:val="28"/>
          <w:szCs w:val="28"/>
        </w:rPr>
        <w:t>3.1. В МБОУ «</w:t>
      </w:r>
      <w:proofErr w:type="spellStart"/>
      <w:r w:rsidRPr="006F7127">
        <w:rPr>
          <w:rFonts w:ascii="Times New Roman" w:hAnsi="Times New Roman" w:cs="Times New Roman"/>
          <w:sz w:val="28"/>
          <w:szCs w:val="28"/>
        </w:rPr>
        <w:t>Верхнепотаповская</w:t>
      </w:r>
      <w:proofErr w:type="spellEnd"/>
      <w:r w:rsidRPr="006F7127">
        <w:rPr>
          <w:rFonts w:ascii="Times New Roman" w:hAnsi="Times New Roman" w:cs="Times New Roman"/>
          <w:sz w:val="28"/>
          <w:szCs w:val="28"/>
        </w:rPr>
        <w:t xml:space="preserve"> СОШ» устанавливаются следующие виды выплат компенсационного характера:</w:t>
      </w:r>
    </w:p>
    <w:p w:rsidR="000B3C60" w:rsidRPr="006F7127" w:rsidRDefault="000B3C60" w:rsidP="000B3C60">
      <w:pPr>
        <w:pStyle w:val="ConsPlusNormal"/>
        <w:ind w:firstLine="567"/>
        <w:jc w:val="both"/>
        <w:rPr>
          <w:rFonts w:ascii="Times New Roman" w:hAnsi="Times New Roman" w:cs="Times New Roman"/>
          <w:sz w:val="28"/>
          <w:szCs w:val="28"/>
        </w:rPr>
      </w:pPr>
      <w:r w:rsidRPr="006F7127">
        <w:rPr>
          <w:rFonts w:ascii="Times New Roman" w:hAnsi="Times New Roman" w:cs="Times New Roman"/>
          <w:sz w:val="28"/>
          <w:szCs w:val="28"/>
        </w:rPr>
        <w:lastRenderedPageBreak/>
        <w:t>3.1.1. Выплаты работникам, занятым на работах с вредными и (или) опасными условиями труда.</w:t>
      </w:r>
    </w:p>
    <w:p w:rsidR="000B3C60" w:rsidRPr="006F7127" w:rsidRDefault="000B3C60" w:rsidP="000B3C60">
      <w:pPr>
        <w:pStyle w:val="ConsPlusNormal"/>
        <w:ind w:firstLine="567"/>
        <w:jc w:val="both"/>
        <w:rPr>
          <w:rFonts w:ascii="Times New Roman" w:hAnsi="Times New Roman" w:cs="Times New Roman"/>
          <w:sz w:val="28"/>
          <w:szCs w:val="28"/>
        </w:rPr>
      </w:pPr>
      <w:r w:rsidRPr="006F7127">
        <w:rPr>
          <w:rFonts w:ascii="Times New Roman" w:hAnsi="Times New Roman" w:cs="Times New Roman"/>
          <w:sz w:val="28"/>
          <w:szCs w:val="28"/>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B3C60" w:rsidRPr="006F7127"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6F7127">
        <w:rPr>
          <w:rFonts w:ascii="Times New Roman" w:hAnsi="Times New Roman" w:cs="Times New Roman"/>
          <w:sz w:val="28"/>
          <w:szCs w:val="28"/>
        </w:rPr>
        <w:t xml:space="preserve">3.2. Педагогическим работникам все выплаты компенсационного характера, устанавливаемые в процентах от должностного оклада (ставки заработной платы), рассчитываются от должностных окладов (ставок заработной платы) с учетом надбавки </w:t>
      </w:r>
      <w:r w:rsidRPr="006F7127">
        <w:rPr>
          <w:rFonts w:ascii="Times New Roman" w:hAnsi="Times New Roman" w:cs="Times New Roman"/>
          <w:kern w:val="2"/>
          <w:sz w:val="28"/>
          <w:szCs w:val="28"/>
        </w:rPr>
        <w:t>за квалификацию при наличии квалификационной категории</w:t>
      </w:r>
      <w:r w:rsidRPr="006F7127">
        <w:rPr>
          <w:rFonts w:ascii="Times New Roman" w:hAnsi="Times New Roman" w:cs="Times New Roman"/>
          <w:sz w:val="28"/>
          <w:szCs w:val="28"/>
        </w:rPr>
        <w:t xml:space="preserve">, </w:t>
      </w:r>
      <w:r w:rsidRPr="006F7127">
        <w:rPr>
          <w:rFonts w:ascii="Times New Roman" w:hAnsi="Times New Roman" w:cs="Times New Roman"/>
          <w:kern w:val="2"/>
          <w:sz w:val="28"/>
          <w:szCs w:val="28"/>
        </w:rPr>
        <w:t>предусмотренной подпунктами 4.9.1 – 4.9.2. пункта 4.9 раздела 4 настоящего Положения.</w:t>
      </w:r>
    </w:p>
    <w:p w:rsidR="000B3C60" w:rsidRPr="006F7127" w:rsidRDefault="000B3C60" w:rsidP="000B3C60">
      <w:pPr>
        <w:autoSpaceDE w:val="0"/>
        <w:autoSpaceDN w:val="0"/>
        <w:adjustRightInd w:val="0"/>
        <w:spacing w:after="0" w:line="240" w:lineRule="auto"/>
        <w:ind w:firstLine="709"/>
        <w:jc w:val="both"/>
        <w:rPr>
          <w:rFonts w:ascii="Times New Roman" w:hAnsi="Times New Roman" w:cs="Times New Roman"/>
          <w:kern w:val="2"/>
          <w:sz w:val="28"/>
          <w:szCs w:val="28"/>
        </w:rPr>
      </w:pPr>
      <w:r w:rsidRPr="006F7127">
        <w:rPr>
          <w:rFonts w:ascii="Times New Roman" w:hAnsi="Times New Roman" w:cs="Times New Roman"/>
          <w:sz w:val="28"/>
          <w:szCs w:val="28"/>
        </w:rPr>
        <w:t xml:space="preserve">Рабочим выплаты компенсационного характера, устанавливаемые в процентах от ставки заработной платы, рассчитываются от ставок заработной платы с учетом надбавки </w:t>
      </w:r>
      <w:r w:rsidRPr="006F7127">
        <w:rPr>
          <w:rFonts w:ascii="Times New Roman" w:hAnsi="Times New Roman" w:cs="Times New Roman"/>
          <w:kern w:val="2"/>
          <w:sz w:val="28"/>
          <w:szCs w:val="28"/>
        </w:rPr>
        <w:t>за качество работы, предусмотренной пунктом 4.5. раздела 4 настоящего Примерного положения.</w:t>
      </w:r>
    </w:p>
    <w:p w:rsidR="000B3C60" w:rsidRPr="006F7127"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6F7127">
        <w:rPr>
          <w:rFonts w:ascii="Times New Roman" w:hAnsi="Times New Roman" w:cs="Times New Roman"/>
          <w:sz w:val="28"/>
          <w:szCs w:val="28"/>
        </w:rPr>
        <w:t xml:space="preserve">3.3. Доплаты работникам, занятым на работах с вредными и (или) опасными условиями труда, устанавливаются в соответствии со </w:t>
      </w:r>
      <w:hyperlink r:id="rId12" w:history="1">
        <w:r w:rsidRPr="006F7127">
          <w:rPr>
            <w:rStyle w:val="a3"/>
            <w:rFonts w:ascii="Times New Roman" w:hAnsi="Times New Roman" w:cs="Times New Roman"/>
            <w:sz w:val="28"/>
            <w:szCs w:val="28"/>
          </w:rPr>
          <w:t>статьей 147</w:t>
        </w:r>
      </w:hyperlink>
      <w:r w:rsidRPr="006F7127">
        <w:rPr>
          <w:rFonts w:ascii="Times New Roman" w:hAnsi="Times New Roman" w:cs="Times New Roman"/>
          <w:sz w:val="28"/>
          <w:szCs w:val="28"/>
        </w:rPr>
        <w:t xml:space="preserve"> ТК РФ.</w:t>
      </w:r>
    </w:p>
    <w:p w:rsidR="000B3C60" w:rsidRPr="006F7127" w:rsidRDefault="000B3C60" w:rsidP="000B3C60">
      <w:pPr>
        <w:pStyle w:val="ConsPlusNormal"/>
        <w:ind w:firstLine="709"/>
        <w:jc w:val="both"/>
        <w:rPr>
          <w:rFonts w:ascii="Times New Roman" w:hAnsi="Times New Roman" w:cs="Times New Roman"/>
          <w:sz w:val="28"/>
          <w:szCs w:val="28"/>
        </w:rPr>
      </w:pPr>
      <w:r w:rsidRPr="006F7127">
        <w:rPr>
          <w:rFonts w:ascii="Times New Roman" w:hAnsi="Times New Roman" w:cs="Times New Roman"/>
          <w:sz w:val="28"/>
          <w:szCs w:val="28"/>
        </w:rPr>
        <w:t xml:space="preserve">3.3.1. </w:t>
      </w:r>
      <w:proofErr w:type="gramStart"/>
      <w:r w:rsidRPr="006F7127">
        <w:rPr>
          <w:rFonts w:ascii="Times New Roman" w:hAnsi="Times New Roman" w:cs="Times New Roman"/>
          <w:sz w:val="28"/>
          <w:szCs w:val="28"/>
        </w:rPr>
        <w:t xml:space="preserve">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3" w:history="1">
        <w:r w:rsidRPr="006F7127">
          <w:rPr>
            <w:rStyle w:val="a3"/>
            <w:rFonts w:ascii="Times New Roman" w:hAnsi="Times New Roman" w:cs="Times New Roman"/>
            <w:sz w:val="28"/>
            <w:szCs w:val="28"/>
          </w:rPr>
          <w:t>законом</w:t>
        </w:r>
      </w:hyperlink>
      <w:r w:rsidRPr="006F7127">
        <w:rPr>
          <w:rFonts w:ascii="Times New Roman" w:hAnsi="Times New Roman" w:cs="Times New Roman"/>
          <w:sz w:val="28"/>
          <w:szCs w:val="28"/>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roofErr w:type="gramEnd"/>
    </w:p>
    <w:p w:rsidR="000B3C60" w:rsidRPr="006F7127" w:rsidRDefault="000B3C60" w:rsidP="000B3C60">
      <w:pPr>
        <w:pStyle w:val="ConsPlusNormal"/>
        <w:ind w:firstLine="709"/>
        <w:jc w:val="both"/>
        <w:rPr>
          <w:rFonts w:ascii="Times New Roman" w:hAnsi="Times New Roman" w:cs="Times New Roman"/>
          <w:sz w:val="28"/>
          <w:szCs w:val="28"/>
        </w:rPr>
      </w:pPr>
      <w:r w:rsidRPr="006F7127">
        <w:rPr>
          <w:rFonts w:ascii="Times New Roman" w:hAnsi="Times New Roman" w:cs="Times New Roman"/>
          <w:sz w:val="28"/>
          <w:szCs w:val="28"/>
        </w:rPr>
        <w:t xml:space="preserve">Конкретные размеры доплаты за работу с вредными и (или) опасными условиями труда устанавливаются </w:t>
      </w:r>
      <w:r>
        <w:rPr>
          <w:rFonts w:ascii="Times New Roman" w:hAnsi="Times New Roman" w:cs="Times New Roman"/>
          <w:sz w:val="28"/>
          <w:szCs w:val="28"/>
        </w:rPr>
        <w:t>руководителем 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 </w:t>
      </w:r>
      <w:r w:rsidRPr="006F7127">
        <w:rPr>
          <w:rFonts w:ascii="Times New Roman" w:hAnsi="Times New Roman" w:cs="Times New Roman"/>
          <w:sz w:val="28"/>
          <w:szCs w:val="28"/>
        </w:rPr>
        <w:t xml:space="preserve">с учетом мнения представительного органа работников в порядке, установленном </w:t>
      </w:r>
      <w:hyperlink r:id="rId14" w:history="1">
        <w:r w:rsidRPr="006F7127">
          <w:rPr>
            <w:rStyle w:val="a3"/>
            <w:rFonts w:ascii="Times New Roman" w:hAnsi="Times New Roman" w:cs="Times New Roman"/>
            <w:sz w:val="28"/>
            <w:szCs w:val="28"/>
          </w:rPr>
          <w:t>статьей 372</w:t>
        </w:r>
      </w:hyperlink>
      <w:r w:rsidRPr="006F7127">
        <w:rPr>
          <w:rFonts w:ascii="Times New Roman" w:hAnsi="Times New Roman" w:cs="Times New Roman"/>
          <w:sz w:val="28"/>
          <w:szCs w:val="28"/>
        </w:rPr>
        <w:t xml:space="preserve"> ТК РФ для принятия локальных нормативных актов, либо коллективным договором, трудовым договором.</w:t>
      </w:r>
    </w:p>
    <w:p w:rsidR="000B3C60" w:rsidRPr="006F7127" w:rsidRDefault="000B3C60" w:rsidP="000B3C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Руководителем 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 </w:t>
      </w:r>
      <w:r w:rsidRPr="006F7127">
        <w:rPr>
          <w:rFonts w:ascii="Times New Roman" w:hAnsi="Times New Roman" w:cs="Times New Roman"/>
          <w:sz w:val="28"/>
          <w:szCs w:val="28"/>
        </w:rPr>
        <w:t>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0B3C60" w:rsidRPr="006F7127" w:rsidRDefault="000B3C60" w:rsidP="000B3C60">
      <w:pPr>
        <w:pStyle w:val="ConsPlusNormal"/>
        <w:ind w:firstLine="709"/>
        <w:jc w:val="both"/>
        <w:rPr>
          <w:rFonts w:ascii="Times New Roman" w:hAnsi="Times New Roman" w:cs="Times New Roman"/>
          <w:sz w:val="28"/>
          <w:szCs w:val="28"/>
        </w:rPr>
      </w:pPr>
      <w:r w:rsidRPr="006F7127">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5" w:history="1">
        <w:r w:rsidRPr="006F7127">
          <w:rPr>
            <w:rStyle w:val="a3"/>
            <w:rFonts w:ascii="Times New Roman" w:hAnsi="Times New Roman" w:cs="Times New Roman"/>
            <w:sz w:val="28"/>
            <w:szCs w:val="28"/>
          </w:rPr>
          <w:t>результатами</w:t>
        </w:r>
      </w:hyperlink>
      <w:r w:rsidRPr="006F7127">
        <w:rPr>
          <w:rFonts w:ascii="Times New Roman" w:hAnsi="Times New Roman" w:cs="Times New Roman"/>
          <w:sz w:val="28"/>
          <w:szCs w:val="28"/>
        </w:rPr>
        <w:t xml:space="preserve"> специальной оценки условий труда или заключением государственной </w:t>
      </w:r>
      <w:hyperlink r:id="rId16" w:history="1">
        <w:r w:rsidRPr="006F7127">
          <w:rPr>
            <w:rStyle w:val="a3"/>
            <w:rFonts w:ascii="Times New Roman" w:hAnsi="Times New Roman" w:cs="Times New Roman"/>
            <w:sz w:val="28"/>
            <w:szCs w:val="28"/>
          </w:rPr>
          <w:t>экспертизы</w:t>
        </w:r>
      </w:hyperlink>
      <w:r w:rsidRPr="006F7127">
        <w:rPr>
          <w:rFonts w:ascii="Times New Roman" w:hAnsi="Times New Roman" w:cs="Times New Roman"/>
          <w:sz w:val="28"/>
          <w:szCs w:val="28"/>
        </w:rPr>
        <w:t xml:space="preserve"> условий труда, доплата за работу с вредными и (или) опасными условиями труда не устанавливается.</w:t>
      </w:r>
    </w:p>
    <w:p w:rsidR="000B3C60" w:rsidRPr="006F7127" w:rsidRDefault="000B3C60" w:rsidP="000B3C60">
      <w:pPr>
        <w:pStyle w:val="affff1"/>
        <w:shd w:val="clear" w:color="auto" w:fill="FFFFFF"/>
        <w:spacing w:before="0" w:beforeAutospacing="0" w:after="0" w:afterAutospacing="0"/>
        <w:ind w:firstLine="709"/>
        <w:jc w:val="both"/>
        <w:rPr>
          <w:sz w:val="28"/>
          <w:szCs w:val="28"/>
        </w:rPr>
      </w:pPr>
      <w:r w:rsidRPr="006F7127">
        <w:rPr>
          <w:sz w:val="28"/>
          <w:szCs w:val="28"/>
        </w:rPr>
        <w:t>3.3.2. Педагогическим работникам, для которых предусмотрены нормы часов педагогической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w:t>
      </w:r>
    </w:p>
    <w:p w:rsidR="000B3C60" w:rsidRPr="006F7127" w:rsidRDefault="000B3C60" w:rsidP="000B3C60">
      <w:pPr>
        <w:spacing w:after="0" w:line="240" w:lineRule="auto"/>
        <w:ind w:firstLine="709"/>
        <w:jc w:val="both"/>
        <w:rPr>
          <w:rFonts w:ascii="Times New Roman" w:hAnsi="Times New Roman" w:cs="Times New Roman"/>
          <w:kern w:val="2"/>
          <w:sz w:val="28"/>
          <w:szCs w:val="28"/>
        </w:rPr>
      </w:pPr>
      <w:bookmarkStart w:id="0" w:name="P3"/>
      <w:bookmarkEnd w:id="0"/>
      <w:r w:rsidRPr="006F7127">
        <w:rPr>
          <w:rFonts w:ascii="Times New Roman" w:hAnsi="Times New Roman" w:cs="Times New Roman"/>
          <w:sz w:val="28"/>
          <w:szCs w:val="28"/>
        </w:rPr>
        <w:t>3.4. В других случаях выполнения работ в условиях,</w:t>
      </w:r>
      <w:r w:rsidRPr="006F7127">
        <w:rPr>
          <w:rFonts w:ascii="Times New Roman" w:hAnsi="Times New Roman" w:cs="Times New Roman"/>
          <w:kern w:val="2"/>
          <w:sz w:val="28"/>
          <w:szCs w:val="28"/>
        </w:rPr>
        <w:t xml:space="preserve"> отклоняющихся от нормальных, работникам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 </w:t>
      </w:r>
      <w:r w:rsidRPr="006F7127">
        <w:rPr>
          <w:rFonts w:ascii="Times New Roman" w:hAnsi="Times New Roman" w:cs="Times New Roman"/>
          <w:kern w:val="2"/>
          <w:sz w:val="28"/>
          <w:szCs w:val="28"/>
        </w:rPr>
        <w:t xml:space="preserve">устанавливаются выплаты компенсационного характера в соответствии со статьей 149 ТК РФ. </w:t>
      </w:r>
      <w:proofErr w:type="gramStart"/>
      <w:r w:rsidRPr="006F7127">
        <w:rPr>
          <w:rFonts w:ascii="Times New Roman" w:hAnsi="Times New Roman" w:cs="Times New Roman"/>
          <w:kern w:val="2"/>
          <w:sz w:val="28"/>
          <w:szCs w:val="28"/>
        </w:rPr>
        <w:t xml:space="preserve">При этом размеры выплат, установленные коллективным договором, соглашениями, локальными нормативными актами, трудовыми договорами, не могут быть ниже </w:t>
      </w:r>
      <w:r w:rsidRPr="006F7127">
        <w:rPr>
          <w:rFonts w:ascii="Times New Roman" w:hAnsi="Times New Roman" w:cs="Times New Roman"/>
          <w:kern w:val="2"/>
          <w:sz w:val="28"/>
          <w:szCs w:val="28"/>
        </w:rPr>
        <w:lastRenderedPageBreak/>
        <w:t>установленных трудовым законодательством и иными нормативными правовыми актами, содержащими нормы трудового права.</w:t>
      </w:r>
      <w:proofErr w:type="gramEnd"/>
    </w:p>
    <w:p w:rsidR="000B3C60" w:rsidRPr="006F7127" w:rsidRDefault="000B3C60" w:rsidP="000B3C60">
      <w:pPr>
        <w:pStyle w:val="ConsPlusNormal"/>
        <w:ind w:firstLine="709"/>
        <w:jc w:val="both"/>
        <w:rPr>
          <w:rFonts w:ascii="Times New Roman" w:eastAsia="Calibri" w:hAnsi="Times New Roman" w:cs="Times New Roman"/>
          <w:sz w:val="28"/>
          <w:szCs w:val="28"/>
          <w:lang w:eastAsia="en-US"/>
        </w:rPr>
      </w:pPr>
      <w:bookmarkStart w:id="1" w:name="P86"/>
      <w:bookmarkEnd w:id="1"/>
      <w:r w:rsidRPr="006F7127">
        <w:rPr>
          <w:rFonts w:ascii="Times New Roman" w:hAnsi="Times New Roman" w:cs="Times New Roman"/>
          <w:sz w:val="28"/>
          <w:szCs w:val="28"/>
        </w:rPr>
        <w:t>3.4.1. П</w:t>
      </w:r>
      <w:r w:rsidRPr="006F7127">
        <w:rPr>
          <w:rFonts w:ascii="Times New Roman" w:eastAsia="Calibri" w:hAnsi="Times New Roman" w:cs="Times New Roman"/>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работникам производится доплата в</w:t>
      </w:r>
      <w:r w:rsidRPr="006F7127">
        <w:rPr>
          <w:rFonts w:ascii="Times New Roman" w:hAnsi="Times New Roman" w:cs="Times New Roman"/>
          <w:sz w:val="28"/>
          <w:szCs w:val="28"/>
        </w:rPr>
        <w:t xml:space="preserve"> соответствии со </w:t>
      </w:r>
      <w:hyperlink r:id="rId17" w:history="1">
        <w:r w:rsidRPr="006F7127">
          <w:rPr>
            <w:rStyle w:val="a3"/>
            <w:rFonts w:ascii="Times New Roman" w:hAnsi="Times New Roman" w:cs="Times New Roman"/>
            <w:sz w:val="28"/>
            <w:szCs w:val="28"/>
          </w:rPr>
          <w:t>статьей 151</w:t>
        </w:r>
      </w:hyperlink>
      <w:r w:rsidRPr="006F7127">
        <w:rPr>
          <w:rFonts w:ascii="Times New Roman" w:hAnsi="Times New Roman" w:cs="Times New Roman"/>
          <w:sz w:val="28"/>
          <w:szCs w:val="28"/>
        </w:rPr>
        <w:t xml:space="preserve"> ТК РФ</w:t>
      </w:r>
      <w:r w:rsidRPr="006F7127">
        <w:rPr>
          <w:rFonts w:ascii="Times New Roman" w:eastAsia="Calibri" w:hAnsi="Times New Roman" w:cs="Times New Roman"/>
          <w:sz w:val="28"/>
          <w:szCs w:val="28"/>
          <w:lang w:eastAsia="en-US"/>
        </w:rPr>
        <w:t>.</w:t>
      </w:r>
    </w:p>
    <w:p w:rsidR="000B3C60" w:rsidRPr="006F7127" w:rsidRDefault="000B3C60" w:rsidP="000B3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7127">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0B3C60" w:rsidRPr="006F7127" w:rsidRDefault="000B3C60" w:rsidP="000B3C60">
      <w:pPr>
        <w:autoSpaceDE w:val="0"/>
        <w:autoSpaceDN w:val="0"/>
        <w:adjustRightInd w:val="0"/>
        <w:spacing w:after="0" w:line="240" w:lineRule="auto"/>
        <w:ind w:firstLine="709"/>
        <w:jc w:val="both"/>
        <w:rPr>
          <w:rFonts w:ascii="Times New Roman" w:hAnsi="Times New Roman" w:cs="Times New Roman"/>
          <w:kern w:val="2"/>
          <w:sz w:val="28"/>
          <w:szCs w:val="28"/>
        </w:rPr>
      </w:pPr>
      <w:r w:rsidRPr="006F7127">
        <w:rPr>
          <w:rFonts w:ascii="Times New Roman" w:hAnsi="Times New Roman" w:cs="Times New Roman"/>
          <w:kern w:val="2"/>
          <w:sz w:val="28"/>
          <w:szCs w:val="28"/>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доплаты каждому работнику определяются дифференцированно, в зависимости от его квалификации, объема выполняемых работ, степени использования рабочего времени.</w:t>
      </w:r>
    </w:p>
    <w:p w:rsidR="000B3C60" w:rsidRPr="006F7127"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6F7127">
        <w:rPr>
          <w:rFonts w:ascii="Times New Roman" w:hAnsi="Times New Roman" w:cs="Times New Roman"/>
          <w:sz w:val="28"/>
          <w:szCs w:val="28"/>
        </w:rPr>
        <w:t xml:space="preserve">3.4.2.  В соответствии со </w:t>
      </w:r>
      <w:hyperlink r:id="rId18" w:history="1">
        <w:r w:rsidRPr="006F7127">
          <w:rPr>
            <w:rStyle w:val="a3"/>
            <w:rFonts w:ascii="Times New Roman" w:hAnsi="Times New Roman" w:cs="Times New Roman"/>
            <w:sz w:val="28"/>
            <w:szCs w:val="28"/>
          </w:rPr>
          <w:t>статьей 152</w:t>
        </w:r>
      </w:hyperlink>
      <w:r w:rsidRPr="006F7127">
        <w:rPr>
          <w:rFonts w:ascii="Times New Roman" w:hAnsi="Times New Roman" w:cs="Times New Roman"/>
          <w:sz w:val="28"/>
          <w:szCs w:val="28"/>
        </w:rPr>
        <w:t xml:space="preserve"> ТК РФ оплата сверхурочной работы производится работникам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6F7127">
        <w:rPr>
          <w:rFonts w:ascii="Times New Roman" w:hAnsi="Times New Roman" w:cs="Times New Roman"/>
          <w:sz w:val="28"/>
          <w:szCs w:val="28"/>
        </w:rPr>
        <w:t xml:space="preserve"> </w:t>
      </w:r>
      <w:r w:rsidRPr="006F7127">
        <w:rPr>
          <w:rFonts w:ascii="Times New Roman" w:hAnsi="Times New Roman" w:cs="Times New Roman"/>
          <w:kern w:val="2"/>
          <w:sz w:val="28"/>
          <w:szCs w:val="28"/>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устанавливаются коллективным договором, локальным нормативным актом,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B3C60" w:rsidRPr="006F7127" w:rsidRDefault="000B3C60" w:rsidP="000B3C60">
      <w:pPr>
        <w:pStyle w:val="ConsPlusNormal"/>
        <w:ind w:firstLine="709"/>
        <w:jc w:val="both"/>
        <w:outlineLvl w:val="0"/>
        <w:rPr>
          <w:rFonts w:ascii="Times New Roman" w:hAnsi="Times New Roman" w:cs="Times New Roman"/>
          <w:kern w:val="2"/>
          <w:sz w:val="28"/>
          <w:szCs w:val="28"/>
        </w:rPr>
      </w:pPr>
      <w:r w:rsidRPr="006F7127">
        <w:rPr>
          <w:rFonts w:ascii="Times New Roman" w:hAnsi="Times New Roman" w:cs="Times New Roman"/>
          <w:sz w:val="28"/>
          <w:szCs w:val="28"/>
        </w:rPr>
        <w:t xml:space="preserve">3.4.3. </w:t>
      </w:r>
      <w:r w:rsidRPr="006F7127">
        <w:rPr>
          <w:rFonts w:ascii="Times New Roman" w:hAnsi="Times New Roman" w:cs="Times New Roman"/>
          <w:kern w:val="2"/>
          <w:sz w:val="28"/>
          <w:szCs w:val="28"/>
        </w:rPr>
        <w:t>Работа в выходной или нерабочий праздничный день оплачивается в соответствии со статьей 153 ТК РФ не менее чем в двойном размере:</w:t>
      </w:r>
    </w:p>
    <w:p w:rsidR="000B3C60" w:rsidRPr="006F7127" w:rsidRDefault="000B3C60" w:rsidP="000B3C60">
      <w:pPr>
        <w:pStyle w:val="ConsPlusNormal"/>
        <w:ind w:firstLine="709"/>
        <w:jc w:val="both"/>
        <w:outlineLvl w:val="0"/>
        <w:rPr>
          <w:rFonts w:ascii="Times New Roman" w:hAnsi="Times New Roman" w:cs="Times New Roman"/>
          <w:kern w:val="2"/>
          <w:sz w:val="28"/>
          <w:szCs w:val="28"/>
        </w:rPr>
      </w:pPr>
      <w:r w:rsidRPr="006F7127">
        <w:rPr>
          <w:rFonts w:ascii="Times New Roman" w:hAnsi="Times New Roman" w:cs="Times New Roman"/>
          <w:kern w:val="2"/>
          <w:sz w:val="28"/>
          <w:szCs w:val="28"/>
        </w:rPr>
        <w:t xml:space="preserve">работникам, труд которых оплачивается по дневным и часовым ставкам, - в размере не </w:t>
      </w:r>
      <w:proofErr w:type="gramStart"/>
      <w:r w:rsidRPr="006F7127">
        <w:rPr>
          <w:rFonts w:ascii="Times New Roman" w:hAnsi="Times New Roman" w:cs="Times New Roman"/>
          <w:kern w:val="2"/>
          <w:sz w:val="28"/>
          <w:szCs w:val="28"/>
        </w:rPr>
        <w:t>менее двойной</w:t>
      </w:r>
      <w:proofErr w:type="gramEnd"/>
      <w:r w:rsidRPr="006F7127">
        <w:rPr>
          <w:rFonts w:ascii="Times New Roman" w:hAnsi="Times New Roman" w:cs="Times New Roman"/>
          <w:kern w:val="2"/>
          <w:sz w:val="28"/>
          <w:szCs w:val="28"/>
        </w:rPr>
        <w:t xml:space="preserve"> дневной или часовой ставки;</w:t>
      </w:r>
    </w:p>
    <w:p w:rsidR="000B3C60" w:rsidRPr="006F7127" w:rsidRDefault="000B3C60" w:rsidP="000B3C60">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6F7127">
        <w:rPr>
          <w:rFonts w:ascii="Times New Roman" w:hAnsi="Times New Roman" w:cs="Times New Roman"/>
          <w:kern w:val="2"/>
          <w:sz w:val="28"/>
          <w:szCs w:val="28"/>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w:t>
      </w:r>
      <w:proofErr w:type="gramEnd"/>
      <w:r w:rsidRPr="006F7127">
        <w:rPr>
          <w:rFonts w:ascii="Times New Roman" w:hAnsi="Times New Roman" w:cs="Times New Roman"/>
          <w:kern w:val="2"/>
          <w:sz w:val="28"/>
          <w:szCs w:val="28"/>
        </w:rPr>
        <w:t>, если работа производилась сверх месячной нормы рабочего времени.</w:t>
      </w:r>
    </w:p>
    <w:p w:rsidR="000B3C60" w:rsidRPr="006F7127" w:rsidRDefault="000B3C60" w:rsidP="000B3C60">
      <w:pPr>
        <w:shd w:val="clear" w:color="auto" w:fill="FFFFFF"/>
        <w:spacing w:after="0" w:line="240" w:lineRule="auto"/>
        <w:ind w:firstLine="709"/>
        <w:jc w:val="both"/>
        <w:rPr>
          <w:rFonts w:ascii="Times New Roman" w:hAnsi="Times New Roman" w:cs="Times New Roman"/>
          <w:bCs/>
          <w:sz w:val="28"/>
          <w:szCs w:val="28"/>
        </w:rPr>
      </w:pPr>
      <w:r w:rsidRPr="006F7127">
        <w:rPr>
          <w:rFonts w:ascii="Times New Roman" w:hAnsi="Times New Roman" w:cs="Times New Roman"/>
          <w:sz w:val="28"/>
          <w:szCs w:val="28"/>
        </w:rPr>
        <w:t xml:space="preserve">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с учетом правовых позиций </w:t>
      </w:r>
      <w:r w:rsidRPr="006F7127">
        <w:rPr>
          <w:rFonts w:ascii="Times New Roman" w:hAnsi="Times New Roman" w:cs="Times New Roman"/>
          <w:bCs/>
          <w:sz w:val="28"/>
          <w:szCs w:val="28"/>
        </w:rPr>
        <w:t xml:space="preserve">Конституционного Суда Российской Федерации, изложенных в постановлении </w:t>
      </w:r>
      <w:bookmarkStart w:id="2" w:name="dst100002"/>
      <w:bookmarkStart w:id="3" w:name="dst100003"/>
      <w:bookmarkEnd w:id="2"/>
      <w:bookmarkEnd w:id="3"/>
      <w:r w:rsidRPr="006F7127">
        <w:rPr>
          <w:rFonts w:ascii="Times New Roman" w:hAnsi="Times New Roman" w:cs="Times New Roman"/>
          <w:bCs/>
          <w:sz w:val="28"/>
          <w:szCs w:val="28"/>
        </w:rPr>
        <w:t>Конституционного Суда Российской Федерации от</w:t>
      </w:r>
      <w:r w:rsidRPr="006F7127">
        <w:rPr>
          <w:rFonts w:ascii="Times New Roman" w:hAnsi="Times New Roman" w:cs="Times New Roman"/>
          <w:sz w:val="28"/>
          <w:szCs w:val="28"/>
        </w:rPr>
        <w:t xml:space="preserve"> </w:t>
      </w:r>
      <w:r w:rsidRPr="006F7127">
        <w:rPr>
          <w:rFonts w:ascii="Times New Roman" w:hAnsi="Times New Roman" w:cs="Times New Roman"/>
          <w:bCs/>
          <w:sz w:val="28"/>
          <w:szCs w:val="28"/>
        </w:rPr>
        <w:t>28.06.2018</w:t>
      </w:r>
      <w:r w:rsidRPr="006F7127">
        <w:rPr>
          <w:rFonts w:ascii="Times New Roman" w:hAnsi="Times New Roman" w:cs="Times New Roman"/>
          <w:sz w:val="28"/>
          <w:szCs w:val="28"/>
        </w:rPr>
        <w:t xml:space="preserve"> </w:t>
      </w:r>
      <w:r w:rsidRPr="006F7127">
        <w:rPr>
          <w:rFonts w:ascii="Times New Roman" w:hAnsi="Times New Roman" w:cs="Times New Roman"/>
          <w:bCs/>
          <w:sz w:val="28"/>
          <w:szCs w:val="28"/>
        </w:rPr>
        <w:t>№</w:t>
      </w:r>
      <w:r w:rsidRPr="006F7127">
        <w:rPr>
          <w:rFonts w:ascii="Times New Roman" w:hAnsi="Times New Roman" w:cs="Times New Roman"/>
          <w:sz w:val="28"/>
          <w:szCs w:val="28"/>
        </w:rPr>
        <w:t xml:space="preserve"> </w:t>
      </w:r>
      <w:r w:rsidRPr="006F7127">
        <w:rPr>
          <w:rFonts w:ascii="Times New Roman" w:hAnsi="Times New Roman" w:cs="Times New Roman"/>
          <w:bCs/>
          <w:sz w:val="28"/>
          <w:szCs w:val="28"/>
        </w:rPr>
        <w:t>26-П.</w:t>
      </w:r>
    </w:p>
    <w:p w:rsidR="000B3C60" w:rsidRPr="006F7127"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6F7127">
        <w:rPr>
          <w:rFonts w:ascii="Times New Roman" w:hAnsi="Times New Roman" w:cs="Times New Roman"/>
          <w:sz w:val="28"/>
          <w:szCs w:val="28"/>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0B3C60" w:rsidRPr="006F7127" w:rsidRDefault="000B3C60" w:rsidP="000B3C60">
      <w:pPr>
        <w:autoSpaceDE w:val="0"/>
        <w:autoSpaceDN w:val="0"/>
        <w:adjustRightInd w:val="0"/>
        <w:spacing w:after="0" w:line="240" w:lineRule="auto"/>
        <w:ind w:firstLine="709"/>
        <w:jc w:val="both"/>
        <w:rPr>
          <w:rFonts w:ascii="Times New Roman" w:hAnsi="Times New Roman" w:cs="Times New Roman"/>
          <w:kern w:val="2"/>
          <w:sz w:val="28"/>
          <w:szCs w:val="28"/>
        </w:rPr>
      </w:pPr>
      <w:r w:rsidRPr="006F7127">
        <w:rPr>
          <w:rFonts w:ascii="Times New Roman" w:hAnsi="Times New Roman" w:cs="Times New Roman"/>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w:t>
      </w:r>
      <w:r w:rsidRPr="006F7127">
        <w:rPr>
          <w:rFonts w:ascii="Times New Roman" w:hAnsi="Times New Roman" w:cs="Times New Roman"/>
          <w:kern w:val="2"/>
          <w:sz w:val="28"/>
          <w:szCs w:val="28"/>
        </w:rPr>
        <w:lastRenderedPageBreak/>
        <w:t xml:space="preserve">случае работа в выходной или нерабочий праздничный день оплачивается в одинарном размере, а день отдыха оплате не подлежит. </w:t>
      </w:r>
    </w:p>
    <w:p w:rsidR="000B3C60" w:rsidRPr="006F7127" w:rsidRDefault="000B3C60" w:rsidP="000B3C60">
      <w:pPr>
        <w:pStyle w:val="ConsPlusNormal"/>
        <w:ind w:firstLine="709"/>
        <w:jc w:val="both"/>
        <w:rPr>
          <w:rFonts w:ascii="Times New Roman" w:hAnsi="Times New Roman" w:cs="Times New Roman"/>
          <w:sz w:val="28"/>
          <w:szCs w:val="28"/>
        </w:rPr>
      </w:pPr>
      <w:r w:rsidRPr="006F7127">
        <w:rPr>
          <w:rFonts w:ascii="Times New Roman" w:hAnsi="Times New Roman" w:cs="Times New Roman"/>
          <w:sz w:val="28"/>
          <w:szCs w:val="28"/>
        </w:rPr>
        <w:t xml:space="preserve">3.4.4. В соответствии со </w:t>
      </w:r>
      <w:hyperlink r:id="rId19" w:history="1">
        <w:r w:rsidRPr="006F7127">
          <w:rPr>
            <w:rStyle w:val="a3"/>
            <w:rFonts w:ascii="Times New Roman" w:hAnsi="Times New Roman" w:cs="Times New Roman"/>
            <w:sz w:val="28"/>
            <w:szCs w:val="28"/>
          </w:rPr>
          <w:t>статьей 154</w:t>
        </w:r>
      </w:hyperlink>
      <w:r w:rsidRPr="006F7127">
        <w:rPr>
          <w:rFonts w:ascii="Times New Roman" w:hAnsi="Times New Roman" w:cs="Times New Roman"/>
          <w:sz w:val="28"/>
          <w:szCs w:val="28"/>
        </w:rPr>
        <w:t xml:space="preserve"> ТК РФ работникам производится доплата за работу в ночное время в размере 35 процентов части должностного оклада (ставки заработной платы) за каждый час работы в ночное время (в период с 22 до 6 часов).</w:t>
      </w:r>
    </w:p>
    <w:p w:rsidR="000B3C60" w:rsidRPr="006F7127" w:rsidRDefault="000B3C60" w:rsidP="000B3C60">
      <w:pPr>
        <w:pStyle w:val="ConsPlusNormal"/>
        <w:ind w:firstLine="709"/>
        <w:jc w:val="both"/>
        <w:rPr>
          <w:rFonts w:ascii="Times New Roman" w:hAnsi="Times New Roman" w:cs="Times New Roman"/>
          <w:sz w:val="28"/>
          <w:szCs w:val="28"/>
        </w:rPr>
      </w:pPr>
      <w:r w:rsidRPr="006F7127">
        <w:rPr>
          <w:rFonts w:ascii="Times New Roman" w:hAnsi="Times New Roman" w:cs="Times New Roman"/>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количество рабочих часов в соответствующем месяце (расчетном периоде).</w:t>
      </w:r>
    </w:p>
    <w:p w:rsidR="000B3C60" w:rsidRPr="006F7127" w:rsidRDefault="000B3C60" w:rsidP="000B3C60">
      <w:pPr>
        <w:pStyle w:val="ConsPlusNormal"/>
        <w:ind w:firstLine="567"/>
        <w:contextualSpacing/>
        <w:jc w:val="both"/>
        <w:rPr>
          <w:rFonts w:ascii="Times New Roman" w:hAnsi="Times New Roman" w:cs="Times New Roman"/>
          <w:sz w:val="28"/>
          <w:szCs w:val="28"/>
        </w:rPr>
      </w:pPr>
      <w:r w:rsidRPr="006F7127">
        <w:rPr>
          <w:rFonts w:ascii="Times New Roman" w:hAnsi="Times New Roman" w:cs="Times New Roman"/>
          <w:sz w:val="28"/>
          <w:szCs w:val="28"/>
        </w:rPr>
        <w:t xml:space="preserve">3.4.5. Работникам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 </w:t>
      </w:r>
      <w:r w:rsidRPr="006F7127">
        <w:rPr>
          <w:rFonts w:ascii="Times New Roman" w:hAnsi="Times New Roman" w:cs="Times New Roman"/>
          <w:sz w:val="28"/>
          <w:szCs w:val="28"/>
        </w:rPr>
        <w:t>устанавливаются доплаты за работу в особых условиях труда в соответствии с таблицей № 5.</w:t>
      </w:r>
    </w:p>
    <w:p w:rsidR="000B3C60" w:rsidRDefault="000B3C60" w:rsidP="000B3C60">
      <w:pPr>
        <w:pStyle w:val="ConsPlusNormal"/>
        <w:ind w:firstLine="567"/>
        <w:contextualSpacing/>
        <w:jc w:val="right"/>
        <w:rPr>
          <w:rFonts w:ascii="Times New Roman" w:hAnsi="Times New Roman" w:cs="Times New Roman"/>
          <w:sz w:val="28"/>
          <w:szCs w:val="28"/>
        </w:rPr>
      </w:pPr>
    </w:p>
    <w:p w:rsidR="003C19AB" w:rsidRDefault="003C19AB" w:rsidP="000B3C60">
      <w:pPr>
        <w:pStyle w:val="ConsPlusNormal"/>
        <w:ind w:firstLine="567"/>
        <w:contextualSpacing/>
        <w:jc w:val="right"/>
        <w:rPr>
          <w:rFonts w:ascii="Times New Roman" w:hAnsi="Times New Roman" w:cs="Times New Roman"/>
          <w:sz w:val="28"/>
          <w:szCs w:val="28"/>
        </w:rPr>
      </w:pPr>
    </w:p>
    <w:p w:rsidR="003C19AB" w:rsidRDefault="003C19AB" w:rsidP="000B3C60">
      <w:pPr>
        <w:pStyle w:val="ConsPlusNormal"/>
        <w:ind w:firstLine="567"/>
        <w:contextualSpacing/>
        <w:jc w:val="right"/>
        <w:rPr>
          <w:rFonts w:ascii="Times New Roman" w:hAnsi="Times New Roman" w:cs="Times New Roman"/>
          <w:sz w:val="28"/>
          <w:szCs w:val="28"/>
        </w:rPr>
      </w:pPr>
    </w:p>
    <w:p w:rsidR="000B3C60" w:rsidRPr="0073513A" w:rsidRDefault="000B3C60" w:rsidP="000B3C60">
      <w:pPr>
        <w:pStyle w:val="ConsPlusNormal"/>
        <w:ind w:firstLine="567"/>
        <w:contextualSpacing/>
        <w:jc w:val="right"/>
        <w:rPr>
          <w:rFonts w:ascii="Times New Roman" w:hAnsi="Times New Roman" w:cs="Times New Roman"/>
          <w:sz w:val="28"/>
          <w:szCs w:val="28"/>
        </w:rPr>
      </w:pPr>
      <w:r>
        <w:rPr>
          <w:rFonts w:ascii="Times New Roman" w:hAnsi="Times New Roman" w:cs="Times New Roman"/>
          <w:sz w:val="28"/>
          <w:szCs w:val="28"/>
        </w:rPr>
        <w:t>Таблица № 5</w:t>
      </w:r>
    </w:p>
    <w:p w:rsidR="000B3C60" w:rsidRPr="006F7127" w:rsidRDefault="000B3C60" w:rsidP="000B3C60">
      <w:pPr>
        <w:pStyle w:val="ConsPlusNormal"/>
        <w:ind w:firstLine="567"/>
        <w:contextualSpacing/>
        <w:jc w:val="center"/>
        <w:rPr>
          <w:rFonts w:ascii="Times New Roman" w:hAnsi="Times New Roman" w:cs="Times New Roman"/>
          <w:sz w:val="28"/>
          <w:szCs w:val="28"/>
        </w:rPr>
      </w:pPr>
      <w:r w:rsidRPr="006F7127">
        <w:rPr>
          <w:rFonts w:ascii="Times New Roman" w:hAnsi="Times New Roman" w:cs="Times New Roman"/>
          <w:sz w:val="28"/>
          <w:szCs w:val="28"/>
        </w:rPr>
        <w:t>Размеры доплаты за работу в особых условиях труда</w:t>
      </w:r>
    </w:p>
    <w:p w:rsidR="000B3C60" w:rsidRPr="006F7127" w:rsidRDefault="000B3C60" w:rsidP="000B3C60">
      <w:pPr>
        <w:pStyle w:val="ConsPlusNormal"/>
        <w:ind w:firstLine="567"/>
        <w:contextualSpacing/>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
        <w:gridCol w:w="6737"/>
        <w:gridCol w:w="2582"/>
      </w:tblGrid>
      <w:tr w:rsidR="000B3C60" w:rsidRPr="006F7127" w:rsidTr="00321E0B">
        <w:tc>
          <w:tcPr>
            <w:tcW w:w="555" w:type="dxa"/>
          </w:tcPr>
          <w:p w:rsidR="000B3C60" w:rsidRPr="006F7127" w:rsidRDefault="000B3C60" w:rsidP="00321E0B">
            <w:pPr>
              <w:pStyle w:val="ConsPlusNormal"/>
              <w:ind w:firstLine="567"/>
              <w:jc w:val="center"/>
              <w:rPr>
                <w:rFonts w:ascii="Times New Roman" w:hAnsi="Times New Roman" w:cs="Times New Roman"/>
                <w:sz w:val="28"/>
                <w:szCs w:val="28"/>
              </w:rPr>
            </w:pPr>
            <w:r w:rsidRPr="006F7127">
              <w:rPr>
                <w:rFonts w:ascii="Times New Roman" w:hAnsi="Times New Roman" w:cs="Times New Roman"/>
                <w:sz w:val="28"/>
                <w:szCs w:val="28"/>
              </w:rPr>
              <w:t>№</w:t>
            </w:r>
          </w:p>
          <w:p w:rsidR="000B3C60" w:rsidRPr="006F7127" w:rsidRDefault="000B3C60" w:rsidP="00321E0B">
            <w:pPr>
              <w:pStyle w:val="ConsPlusNormal"/>
              <w:ind w:firstLine="567"/>
              <w:jc w:val="center"/>
              <w:rPr>
                <w:rFonts w:ascii="Times New Roman" w:hAnsi="Times New Roman" w:cs="Times New Roman"/>
                <w:sz w:val="28"/>
                <w:szCs w:val="28"/>
              </w:rPr>
            </w:pPr>
            <w:proofErr w:type="spellStart"/>
            <w:proofErr w:type="gramStart"/>
            <w:r w:rsidRPr="006F7127">
              <w:rPr>
                <w:rFonts w:ascii="Times New Roman" w:hAnsi="Times New Roman" w:cs="Times New Roman"/>
                <w:sz w:val="28"/>
                <w:szCs w:val="28"/>
              </w:rPr>
              <w:t>п</w:t>
            </w:r>
            <w:proofErr w:type="spellEnd"/>
            <w:proofErr w:type="gramEnd"/>
            <w:r w:rsidRPr="006F7127">
              <w:rPr>
                <w:rFonts w:ascii="Times New Roman" w:hAnsi="Times New Roman" w:cs="Times New Roman"/>
                <w:sz w:val="28"/>
                <w:szCs w:val="28"/>
              </w:rPr>
              <w:t>/</w:t>
            </w:r>
            <w:proofErr w:type="spellStart"/>
            <w:r w:rsidRPr="006F7127">
              <w:rPr>
                <w:rFonts w:ascii="Times New Roman" w:hAnsi="Times New Roman" w:cs="Times New Roman"/>
                <w:sz w:val="28"/>
                <w:szCs w:val="28"/>
              </w:rPr>
              <w:t>п</w:t>
            </w:r>
            <w:proofErr w:type="spellEnd"/>
          </w:p>
        </w:tc>
        <w:tc>
          <w:tcPr>
            <w:tcW w:w="6737" w:type="dxa"/>
          </w:tcPr>
          <w:p w:rsidR="000B3C60" w:rsidRPr="006F7127" w:rsidRDefault="000B3C60" w:rsidP="00321E0B">
            <w:pPr>
              <w:pStyle w:val="ConsPlusNormal"/>
              <w:ind w:firstLine="567"/>
              <w:jc w:val="center"/>
              <w:rPr>
                <w:rFonts w:ascii="Times New Roman" w:hAnsi="Times New Roman" w:cs="Times New Roman"/>
                <w:sz w:val="28"/>
                <w:szCs w:val="28"/>
              </w:rPr>
            </w:pPr>
            <w:r w:rsidRPr="006F7127">
              <w:rPr>
                <w:rFonts w:ascii="Times New Roman" w:hAnsi="Times New Roman" w:cs="Times New Roman"/>
                <w:sz w:val="28"/>
                <w:szCs w:val="28"/>
              </w:rPr>
              <w:t>Перечень категорий работников и видов работ</w:t>
            </w:r>
          </w:p>
        </w:tc>
        <w:tc>
          <w:tcPr>
            <w:tcW w:w="2582" w:type="dxa"/>
          </w:tcPr>
          <w:p w:rsidR="000B3C60" w:rsidRPr="006F7127" w:rsidRDefault="000B3C60" w:rsidP="00321E0B">
            <w:pPr>
              <w:pStyle w:val="ConsPlusNormal"/>
              <w:ind w:firstLine="567"/>
              <w:jc w:val="center"/>
              <w:rPr>
                <w:rFonts w:ascii="Times New Roman" w:hAnsi="Times New Roman" w:cs="Times New Roman"/>
                <w:sz w:val="28"/>
                <w:szCs w:val="28"/>
              </w:rPr>
            </w:pPr>
            <w:r w:rsidRPr="006F7127">
              <w:rPr>
                <w:rFonts w:ascii="Times New Roman" w:hAnsi="Times New Roman" w:cs="Times New Roman"/>
                <w:sz w:val="28"/>
                <w:szCs w:val="28"/>
              </w:rPr>
              <w:t>Размер доплаты</w:t>
            </w:r>
          </w:p>
          <w:p w:rsidR="000B3C60" w:rsidRPr="006F7127" w:rsidRDefault="000B3C60" w:rsidP="00321E0B">
            <w:pPr>
              <w:pStyle w:val="ConsPlusNormal"/>
              <w:ind w:firstLine="567"/>
              <w:jc w:val="center"/>
              <w:rPr>
                <w:rFonts w:ascii="Times New Roman" w:hAnsi="Times New Roman" w:cs="Times New Roman"/>
                <w:sz w:val="28"/>
                <w:szCs w:val="28"/>
              </w:rPr>
            </w:pPr>
            <w:r w:rsidRPr="006F7127">
              <w:rPr>
                <w:rFonts w:ascii="Times New Roman" w:hAnsi="Times New Roman" w:cs="Times New Roman"/>
                <w:sz w:val="28"/>
                <w:szCs w:val="28"/>
              </w:rPr>
              <w:t xml:space="preserve"> (процентов)</w:t>
            </w:r>
          </w:p>
        </w:tc>
      </w:tr>
    </w:tbl>
    <w:p w:rsidR="000B3C60" w:rsidRPr="006F7127" w:rsidRDefault="000B3C60" w:rsidP="000B3C60">
      <w:pPr>
        <w:pStyle w:val="ConsPlusNormal"/>
        <w:ind w:firstLine="567"/>
        <w:jc w:val="right"/>
        <w:rPr>
          <w:rFonts w:ascii="Times New Roman" w:hAnsi="Times New Roman" w:cs="Times New Roman"/>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
        <w:gridCol w:w="6737"/>
        <w:gridCol w:w="2582"/>
      </w:tblGrid>
      <w:tr w:rsidR="000B3C60" w:rsidRPr="006F7127" w:rsidTr="00321E0B">
        <w:trPr>
          <w:tblHeader/>
        </w:trPr>
        <w:tc>
          <w:tcPr>
            <w:tcW w:w="555" w:type="dxa"/>
          </w:tcPr>
          <w:p w:rsidR="000B3C60" w:rsidRPr="006F7127" w:rsidRDefault="000B3C60" w:rsidP="00321E0B">
            <w:pPr>
              <w:pStyle w:val="ConsPlusNormal"/>
              <w:ind w:firstLine="567"/>
              <w:jc w:val="center"/>
              <w:rPr>
                <w:rFonts w:ascii="Times New Roman" w:hAnsi="Times New Roman" w:cs="Times New Roman"/>
                <w:sz w:val="28"/>
                <w:szCs w:val="28"/>
                <w:lang w:val="en-US"/>
              </w:rPr>
            </w:pPr>
            <w:r w:rsidRPr="006F7127">
              <w:rPr>
                <w:rFonts w:ascii="Times New Roman" w:hAnsi="Times New Roman" w:cs="Times New Roman"/>
                <w:sz w:val="28"/>
                <w:szCs w:val="28"/>
                <w:lang w:val="en-US"/>
              </w:rPr>
              <w:t>1</w:t>
            </w:r>
          </w:p>
        </w:tc>
        <w:tc>
          <w:tcPr>
            <w:tcW w:w="6737" w:type="dxa"/>
          </w:tcPr>
          <w:p w:rsidR="000B3C60" w:rsidRPr="006F7127" w:rsidRDefault="000B3C60" w:rsidP="00321E0B">
            <w:pPr>
              <w:pStyle w:val="ConsPlusNormal"/>
              <w:ind w:firstLine="567"/>
              <w:jc w:val="center"/>
              <w:rPr>
                <w:rFonts w:ascii="Times New Roman" w:hAnsi="Times New Roman" w:cs="Times New Roman"/>
                <w:sz w:val="28"/>
                <w:szCs w:val="28"/>
                <w:lang w:val="en-US"/>
              </w:rPr>
            </w:pPr>
            <w:r w:rsidRPr="006F7127">
              <w:rPr>
                <w:rFonts w:ascii="Times New Roman" w:hAnsi="Times New Roman" w:cs="Times New Roman"/>
                <w:sz w:val="28"/>
                <w:szCs w:val="28"/>
                <w:lang w:val="en-US"/>
              </w:rPr>
              <w:t>2</w:t>
            </w:r>
          </w:p>
        </w:tc>
        <w:tc>
          <w:tcPr>
            <w:tcW w:w="2582" w:type="dxa"/>
          </w:tcPr>
          <w:p w:rsidR="000B3C60" w:rsidRPr="006F7127" w:rsidRDefault="000B3C60" w:rsidP="00321E0B">
            <w:pPr>
              <w:pStyle w:val="ConsPlusNormal"/>
              <w:ind w:firstLine="567"/>
              <w:jc w:val="center"/>
              <w:rPr>
                <w:rFonts w:ascii="Times New Roman" w:hAnsi="Times New Roman" w:cs="Times New Roman"/>
                <w:sz w:val="28"/>
                <w:szCs w:val="28"/>
                <w:lang w:val="en-US"/>
              </w:rPr>
            </w:pPr>
            <w:r w:rsidRPr="006F7127">
              <w:rPr>
                <w:rFonts w:ascii="Times New Roman" w:hAnsi="Times New Roman" w:cs="Times New Roman"/>
                <w:sz w:val="28"/>
                <w:szCs w:val="28"/>
                <w:lang w:val="en-US"/>
              </w:rPr>
              <w:t>3</w:t>
            </w:r>
          </w:p>
        </w:tc>
      </w:tr>
      <w:tr w:rsidR="000B3C60" w:rsidRPr="006F7127" w:rsidTr="00321E0B">
        <w:tc>
          <w:tcPr>
            <w:tcW w:w="555" w:type="dxa"/>
          </w:tcPr>
          <w:p w:rsidR="000B3C60" w:rsidRPr="006F7127" w:rsidRDefault="000B3C60" w:rsidP="00321E0B">
            <w:pPr>
              <w:pStyle w:val="ConsPlusNormal"/>
              <w:ind w:firstLine="567"/>
              <w:jc w:val="center"/>
              <w:rPr>
                <w:rFonts w:ascii="Times New Roman" w:hAnsi="Times New Roman" w:cs="Times New Roman"/>
                <w:sz w:val="28"/>
                <w:szCs w:val="28"/>
              </w:rPr>
            </w:pPr>
            <w:r w:rsidRPr="006F7127">
              <w:rPr>
                <w:rFonts w:ascii="Times New Roman" w:hAnsi="Times New Roman" w:cs="Times New Roman"/>
                <w:sz w:val="28"/>
                <w:szCs w:val="28"/>
              </w:rPr>
              <w:t>11.</w:t>
            </w:r>
          </w:p>
        </w:tc>
        <w:tc>
          <w:tcPr>
            <w:tcW w:w="6737" w:type="dxa"/>
            <w:tcBorders>
              <w:bottom w:val="nil"/>
            </w:tcBorders>
          </w:tcPr>
          <w:p w:rsidR="000B3C60" w:rsidRPr="006F7127" w:rsidRDefault="000B3C60" w:rsidP="00321E0B">
            <w:pPr>
              <w:pStyle w:val="ConsPlusNormal"/>
              <w:ind w:firstLine="0"/>
              <w:rPr>
                <w:rFonts w:ascii="Times New Roman" w:hAnsi="Times New Roman" w:cs="Times New Roman"/>
                <w:sz w:val="28"/>
                <w:szCs w:val="28"/>
              </w:rPr>
            </w:pPr>
            <w:proofErr w:type="gramStart"/>
            <w:r w:rsidRPr="006F7127">
              <w:rPr>
                <w:rFonts w:ascii="Times New Roman" w:hAnsi="Times New Roman" w:cs="Times New Roman"/>
                <w:sz w:val="28"/>
                <w:szCs w:val="28"/>
              </w:rPr>
              <w:t>За работу в общеобразовательных учреждениях, имеющих классы с обучающимися  с ограниченными возможностями здоровья  (в том числе при инклюзивном образовании):</w:t>
            </w:r>
            <w:proofErr w:type="gramEnd"/>
          </w:p>
          <w:p w:rsidR="000B3C60" w:rsidRPr="006F7127" w:rsidRDefault="000B3C60" w:rsidP="00321E0B">
            <w:pPr>
              <w:pStyle w:val="ConsPlusNormal"/>
              <w:ind w:firstLine="567"/>
              <w:rPr>
                <w:rFonts w:ascii="Times New Roman" w:hAnsi="Times New Roman" w:cs="Times New Roman"/>
                <w:sz w:val="28"/>
                <w:szCs w:val="28"/>
              </w:rPr>
            </w:pPr>
          </w:p>
          <w:p w:rsidR="000B3C60" w:rsidRPr="006F7127" w:rsidRDefault="000B3C60" w:rsidP="00321E0B">
            <w:pPr>
              <w:pStyle w:val="ConsPlusNormal"/>
              <w:ind w:firstLine="0"/>
              <w:rPr>
                <w:rFonts w:ascii="Times New Roman" w:hAnsi="Times New Roman" w:cs="Times New Roman"/>
                <w:sz w:val="28"/>
                <w:szCs w:val="28"/>
              </w:rPr>
            </w:pPr>
            <w:r w:rsidRPr="006F7127">
              <w:rPr>
                <w:rFonts w:ascii="Times New Roman" w:hAnsi="Times New Roman" w:cs="Times New Roman"/>
                <w:sz w:val="28"/>
                <w:szCs w:val="28"/>
              </w:rPr>
              <w:t xml:space="preserve">руководитель учреждения (филиала, подразделения),  заместители  руководителя </w:t>
            </w:r>
          </w:p>
          <w:p w:rsidR="000B3C60" w:rsidRPr="006F7127" w:rsidRDefault="000B3C60" w:rsidP="00321E0B">
            <w:pPr>
              <w:pStyle w:val="ConsPlusNormal"/>
              <w:ind w:firstLine="567"/>
              <w:rPr>
                <w:rFonts w:ascii="Times New Roman" w:hAnsi="Times New Roman" w:cs="Times New Roman"/>
                <w:sz w:val="28"/>
                <w:szCs w:val="28"/>
              </w:rPr>
            </w:pPr>
          </w:p>
          <w:p w:rsidR="000B3C60" w:rsidRPr="006F7127" w:rsidRDefault="000B3C60" w:rsidP="00321E0B">
            <w:pPr>
              <w:pStyle w:val="ConsPlusNormal"/>
              <w:ind w:firstLine="0"/>
              <w:rPr>
                <w:rFonts w:ascii="Times New Roman" w:hAnsi="Times New Roman" w:cs="Times New Roman"/>
                <w:sz w:val="28"/>
                <w:szCs w:val="28"/>
              </w:rPr>
            </w:pPr>
            <w:r w:rsidRPr="006F7127">
              <w:rPr>
                <w:rFonts w:ascii="Times New Roman" w:hAnsi="Times New Roman" w:cs="Times New Roman"/>
                <w:sz w:val="28"/>
                <w:szCs w:val="28"/>
              </w:rPr>
              <w:t xml:space="preserve">педагогические и иные работники, обеспечивающие оказание муниципальных услуг </w:t>
            </w:r>
            <w:proofErr w:type="gramStart"/>
            <w:r w:rsidRPr="006F7127">
              <w:rPr>
                <w:rFonts w:ascii="Times New Roman" w:hAnsi="Times New Roman" w:cs="Times New Roman"/>
                <w:sz w:val="28"/>
                <w:szCs w:val="28"/>
              </w:rPr>
              <w:t>обучающимся</w:t>
            </w:r>
            <w:proofErr w:type="gramEnd"/>
            <w:r w:rsidRPr="006F7127">
              <w:rPr>
                <w:rFonts w:ascii="Times New Roman" w:hAnsi="Times New Roman" w:cs="Times New Roman"/>
                <w:sz w:val="28"/>
                <w:szCs w:val="28"/>
              </w:rPr>
              <w:t xml:space="preserve">  в таких классах (группах, пунктах) </w:t>
            </w:r>
          </w:p>
        </w:tc>
        <w:tc>
          <w:tcPr>
            <w:tcW w:w="2582" w:type="dxa"/>
            <w:tcBorders>
              <w:bottom w:val="nil"/>
            </w:tcBorders>
          </w:tcPr>
          <w:p w:rsidR="000B3C60" w:rsidRPr="006F7127" w:rsidRDefault="000B3C60" w:rsidP="00321E0B">
            <w:pPr>
              <w:pStyle w:val="ConsPlusNormal"/>
              <w:ind w:firstLine="567"/>
              <w:jc w:val="center"/>
              <w:rPr>
                <w:rFonts w:ascii="Times New Roman" w:hAnsi="Times New Roman" w:cs="Times New Roman"/>
                <w:sz w:val="28"/>
                <w:szCs w:val="28"/>
              </w:rPr>
            </w:pPr>
          </w:p>
          <w:p w:rsidR="000B3C60" w:rsidRPr="006F7127" w:rsidRDefault="000B3C60" w:rsidP="00321E0B">
            <w:pPr>
              <w:pStyle w:val="ConsPlusNormal"/>
              <w:ind w:firstLine="567"/>
              <w:jc w:val="center"/>
              <w:rPr>
                <w:rFonts w:ascii="Times New Roman" w:hAnsi="Times New Roman" w:cs="Times New Roman"/>
                <w:sz w:val="28"/>
                <w:szCs w:val="28"/>
              </w:rPr>
            </w:pPr>
          </w:p>
          <w:p w:rsidR="000B3C60" w:rsidRPr="006F7127" w:rsidRDefault="000B3C60" w:rsidP="00321E0B">
            <w:pPr>
              <w:pStyle w:val="ConsPlusNormal"/>
              <w:ind w:firstLine="567"/>
              <w:jc w:val="center"/>
              <w:rPr>
                <w:rFonts w:ascii="Times New Roman" w:hAnsi="Times New Roman" w:cs="Times New Roman"/>
                <w:sz w:val="28"/>
                <w:szCs w:val="28"/>
              </w:rPr>
            </w:pPr>
          </w:p>
          <w:p w:rsidR="000B3C60" w:rsidRPr="006F7127" w:rsidRDefault="000B3C60" w:rsidP="00321E0B">
            <w:pPr>
              <w:pStyle w:val="ConsPlusNormal"/>
              <w:ind w:firstLine="567"/>
              <w:jc w:val="center"/>
              <w:rPr>
                <w:rFonts w:ascii="Times New Roman" w:hAnsi="Times New Roman" w:cs="Times New Roman"/>
                <w:sz w:val="28"/>
                <w:szCs w:val="28"/>
              </w:rPr>
            </w:pPr>
          </w:p>
          <w:p w:rsidR="000B3C60" w:rsidRPr="006F7127" w:rsidRDefault="000B3C60" w:rsidP="00321E0B">
            <w:pPr>
              <w:pStyle w:val="ConsPlusNormal"/>
              <w:ind w:firstLine="567"/>
              <w:jc w:val="center"/>
              <w:rPr>
                <w:rFonts w:ascii="Times New Roman" w:hAnsi="Times New Roman" w:cs="Times New Roman"/>
                <w:sz w:val="28"/>
                <w:szCs w:val="28"/>
              </w:rPr>
            </w:pPr>
          </w:p>
          <w:p w:rsidR="000B3C60" w:rsidRPr="006F7127" w:rsidRDefault="000B3C60" w:rsidP="00321E0B">
            <w:pPr>
              <w:pStyle w:val="ConsPlusNormal"/>
              <w:ind w:firstLine="567"/>
              <w:jc w:val="center"/>
              <w:rPr>
                <w:rFonts w:ascii="Times New Roman" w:hAnsi="Times New Roman" w:cs="Times New Roman"/>
                <w:sz w:val="28"/>
                <w:szCs w:val="28"/>
              </w:rPr>
            </w:pPr>
          </w:p>
          <w:p w:rsidR="000B3C60" w:rsidRPr="006F7127" w:rsidRDefault="000B3C60" w:rsidP="00321E0B">
            <w:pPr>
              <w:pStyle w:val="ConsPlusNormal"/>
              <w:ind w:firstLine="567"/>
              <w:jc w:val="center"/>
              <w:rPr>
                <w:rFonts w:ascii="Times New Roman" w:hAnsi="Times New Roman" w:cs="Times New Roman"/>
                <w:sz w:val="28"/>
                <w:szCs w:val="28"/>
              </w:rPr>
            </w:pPr>
            <w:r w:rsidRPr="006F7127">
              <w:rPr>
                <w:rFonts w:ascii="Times New Roman" w:hAnsi="Times New Roman" w:cs="Times New Roman"/>
                <w:sz w:val="28"/>
                <w:szCs w:val="28"/>
              </w:rPr>
              <w:t>15</w:t>
            </w:r>
          </w:p>
          <w:p w:rsidR="000B3C60" w:rsidRPr="006F7127" w:rsidRDefault="000B3C60" w:rsidP="00321E0B">
            <w:pPr>
              <w:pStyle w:val="ConsPlusNormal"/>
              <w:ind w:firstLine="567"/>
              <w:jc w:val="center"/>
              <w:rPr>
                <w:rFonts w:ascii="Times New Roman" w:hAnsi="Times New Roman" w:cs="Times New Roman"/>
                <w:sz w:val="28"/>
                <w:szCs w:val="28"/>
              </w:rPr>
            </w:pPr>
          </w:p>
          <w:p w:rsidR="000B3C60" w:rsidRPr="006F7127" w:rsidRDefault="000B3C60" w:rsidP="00321E0B">
            <w:pPr>
              <w:pStyle w:val="ConsPlusNormal"/>
              <w:ind w:firstLine="567"/>
              <w:jc w:val="center"/>
              <w:rPr>
                <w:rFonts w:ascii="Times New Roman" w:hAnsi="Times New Roman" w:cs="Times New Roman"/>
                <w:sz w:val="28"/>
                <w:szCs w:val="28"/>
              </w:rPr>
            </w:pPr>
          </w:p>
          <w:p w:rsidR="000B3C60" w:rsidRPr="006F7127" w:rsidRDefault="000B3C60" w:rsidP="00321E0B">
            <w:pPr>
              <w:pStyle w:val="ConsPlusNormal"/>
              <w:ind w:firstLine="567"/>
              <w:jc w:val="center"/>
              <w:rPr>
                <w:rFonts w:ascii="Times New Roman" w:hAnsi="Times New Roman" w:cs="Times New Roman"/>
                <w:sz w:val="28"/>
                <w:szCs w:val="28"/>
              </w:rPr>
            </w:pPr>
            <w:r w:rsidRPr="006F7127">
              <w:rPr>
                <w:rFonts w:ascii="Times New Roman" w:hAnsi="Times New Roman" w:cs="Times New Roman"/>
                <w:sz w:val="28"/>
                <w:szCs w:val="28"/>
              </w:rPr>
              <w:t>до 20</w:t>
            </w:r>
          </w:p>
        </w:tc>
      </w:tr>
      <w:tr w:rsidR="000B3C60" w:rsidRPr="006F7127" w:rsidTr="00321E0B">
        <w:tc>
          <w:tcPr>
            <w:tcW w:w="555" w:type="dxa"/>
          </w:tcPr>
          <w:p w:rsidR="000B3C60" w:rsidRPr="006F7127" w:rsidRDefault="000B3C60" w:rsidP="00321E0B">
            <w:pPr>
              <w:pStyle w:val="ConsPlusNormal"/>
              <w:ind w:firstLine="567"/>
              <w:jc w:val="center"/>
              <w:rPr>
                <w:rFonts w:ascii="Times New Roman" w:hAnsi="Times New Roman" w:cs="Times New Roman"/>
                <w:sz w:val="28"/>
                <w:szCs w:val="28"/>
              </w:rPr>
            </w:pPr>
            <w:r w:rsidRPr="006F7127">
              <w:rPr>
                <w:rFonts w:ascii="Times New Roman" w:hAnsi="Times New Roman" w:cs="Times New Roman"/>
                <w:sz w:val="28"/>
                <w:szCs w:val="28"/>
              </w:rPr>
              <w:t>22.</w:t>
            </w:r>
          </w:p>
        </w:tc>
        <w:tc>
          <w:tcPr>
            <w:tcW w:w="6737" w:type="dxa"/>
            <w:tcBorders>
              <w:bottom w:val="nil"/>
            </w:tcBorders>
          </w:tcPr>
          <w:p w:rsidR="000B3C60" w:rsidRPr="006F7127" w:rsidRDefault="000B3C60" w:rsidP="00321E0B">
            <w:pPr>
              <w:pStyle w:val="ConsPlusNormal"/>
              <w:ind w:firstLine="0"/>
              <w:rPr>
                <w:rFonts w:ascii="Times New Roman" w:hAnsi="Times New Roman" w:cs="Times New Roman"/>
                <w:sz w:val="28"/>
                <w:szCs w:val="28"/>
              </w:rPr>
            </w:pPr>
            <w:r w:rsidRPr="006F7127">
              <w:rPr>
                <w:rFonts w:ascii="Times New Roman" w:hAnsi="Times New Roman" w:cs="Times New Roman"/>
                <w:sz w:val="28"/>
                <w:szCs w:val="28"/>
              </w:rPr>
              <w:t>За работу с обучающимся  из числа  детей-сирот  и детей, оставшихся  без попечения родителей,  а также лиц из их числа в общеобразовательных учреждениях:</w:t>
            </w:r>
          </w:p>
          <w:p w:rsidR="000B3C60" w:rsidRPr="006F7127" w:rsidRDefault="000B3C60" w:rsidP="00321E0B">
            <w:pPr>
              <w:pStyle w:val="ConsPlusNormal"/>
              <w:ind w:firstLine="567"/>
              <w:rPr>
                <w:rFonts w:ascii="Times New Roman" w:hAnsi="Times New Roman" w:cs="Times New Roman"/>
                <w:sz w:val="28"/>
                <w:szCs w:val="28"/>
              </w:rPr>
            </w:pPr>
          </w:p>
          <w:p w:rsidR="000B3C60" w:rsidRPr="006F7127" w:rsidRDefault="000B3C60" w:rsidP="00321E0B">
            <w:pPr>
              <w:pStyle w:val="ConsPlusNormal"/>
              <w:ind w:firstLine="0"/>
              <w:rPr>
                <w:rFonts w:ascii="Times New Roman" w:hAnsi="Times New Roman" w:cs="Times New Roman"/>
                <w:sz w:val="28"/>
                <w:szCs w:val="28"/>
              </w:rPr>
            </w:pPr>
            <w:r w:rsidRPr="006F7127">
              <w:rPr>
                <w:rFonts w:ascii="Times New Roman" w:hAnsi="Times New Roman" w:cs="Times New Roman"/>
                <w:sz w:val="28"/>
                <w:szCs w:val="28"/>
              </w:rPr>
              <w:t xml:space="preserve">руководитель учреждения (филиала, подразделения),  заместители  руководителя;  педагогические и иные работники, обеспечивающие оказание муниципальных услуг таким обучающимся </w:t>
            </w:r>
          </w:p>
        </w:tc>
        <w:tc>
          <w:tcPr>
            <w:tcW w:w="2582" w:type="dxa"/>
            <w:tcBorders>
              <w:bottom w:val="nil"/>
            </w:tcBorders>
          </w:tcPr>
          <w:p w:rsidR="000B3C60" w:rsidRPr="006F7127" w:rsidRDefault="000B3C60" w:rsidP="00321E0B">
            <w:pPr>
              <w:pStyle w:val="ConsPlusNormal"/>
              <w:ind w:firstLine="567"/>
              <w:jc w:val="center"/>
              <w:rPr>
                <w:rFonts w:ascii="Times New Roman" w:hAnsi="Times New Roman" w:cs="Times New Roman"/>
                <w:sz w:val="28"/>
                <w:szCs w:val="28"/>
              </w:rPr>
            </w:pPr>
          </w:p>
          <w:p w:rsidR="000B3C60" w:rsidRPr="006F7127" w:rsidRDefault="000B3C60" w:rsidP="00321E0B">
            <w:pPr>
              <w:pStyle w:val="ConsPlusNormal"/>
              <w:ind w:firstLine="567"/>
              <w:jc w:val="center"/>
              <w:rPr>
                <w:rFonts w:ascii="Times New Roman" w:hAnsi="Times New Roman" w:cs="Times New Roman"/>
                <w:sz w:val="28"/>
                <w:szCs w:val="28"/>
              </w:rPr>
            </w:pPr>
          </w:p>
          <w:p w:rsidR="000B3C60" w:rsidRPr="006F7127" w:rsidRDefault="000B3C60" w:rsidP="00321E0B">
            <w:pPr>
              <w:pStyle w:val="ConsPlusNormal"/>
              <w:ind w:firstLine="567"/>
              <w:jc w:val="center"/>
              <w:rPr>
                <w:rFonts w:ascii="Times New Roman" w:hAnsi="Times New Roman" w:cs="Times New Roman"/>
                <w:sz w:val="28"/>
                <w:szCs w:val="28"/>
              </w:rPr>
            </w:pPr>
          </w:p>
          <w:p w:rsidR="000B3C60" w:rsidRPr="006F7127" w:rsidRDefault="000B3C60" w:rsidP="00321E0B">
            <w:pPr>
              <w:pStyle w:val="ConsPlusNormal"/>
              <w:ind w:firstLine="567"/>
              <w:jc w:val="center"/>
              <w:rPr>
                <w:rFonts w:ascii="Times New Roman" w:hAnsi="Times New Roman" w:cs="Times New Roman"/>
                <w:sz w:val="28"/>
                <w:szCs w:val="28"/>
              </w:rPr>
            </w:pPr>
          </w:p>
          <w:p w:rsidR="000B3C60" w:rsidRPr="006F7127" w:rsidRDefault="000B3C60" w:rsidP="00321E0B">
            <w:pPr>
              <w:pStyle w:val="ConsPlusNormal"/>
              <w:ind w:firstLine="567"/>
              <w:jc w:val="center"/>
              <w:rPr>
                <w:rFonts w:ascii="Times New Roman" w:hAnsi="Times New Roman" w:cs="Times New Roman"/>
                <w:sz w:val="28"/>
                <w:szCs w:val="28"/>
              </w:rPr>
            </w:pPr>
          </w:p>
          <w:p w:rsidR="000B3C60" w:rsidRPr="006F7127" w:rsidRDefault="000B3C60" w:rsidP="00321E0B">
            <w:pPr>
              <w:pStyle w:val="ConsPlusNormal"/>
              <w:ind w:firstLine="567"/>
              <w:jc w:val="center"/>
              <w:rPr>
                <w:rFonts w:ascii="Times New Roman" w:hAnsi="Times New Roman" w:cs="Times New Roman"/>
                <w:sz w:val="28"/>
                <w:szCs w:val="28"/>
              </w:rPr>
            </w:pPr>
            <w:r w:rsidRPr="006F7127">
              <w:rPr>
                <w:rFonts w:ascii="Times New Roman" w:hAnsi="Times New Roman" w:cs="Times New Roman"/>
                <w:sz w:val="28"/>
                <w:szCs w:val="28"/>
              </w:rPr>
              <w:t>до 20</w:t>
            </w:r>
          </w:p>
          <w:p w:rsidR="000B3C60" w:rsidRPr="006F7127" w:rsidRDefault="000B3C60" w:rsidP="00321E0B">
            <w:pPr>
              <w:pStyle w:val="ConsPlusNormal"/>
              <w:ind w:firstLine="567"/>
              <w:jc w:val="center"/>
              <w:rPr>
                <w:rFonts w:ascii="Times New Roman" w:hAnsi="Times New Roman" w:cs="Times New Roman"/>
                <w:sz w:val="28"/>
                <w:szCs w:val="28"/>
              </w:rPr>
            </w:pPr>
          </w:p>
          <w:p w:rsidR="000B3C60" w:rsidRPr="006F7127" w:rsidRDefault="000B3C60" w:rsidP="00321E0B">
            <w:pPr>
              <w:pStyle w:val="ConsPlusNormal"/>
              <w:ind w:firstLine="0"/>
              <w:rPr>
                <w:rFonts w:ascii="Times New Roman" w:hAnsi="Times New Roman" w:cs="Times New Roman"/>
                <w:sz w:val="28"/>
                <w:szCs w:val="28"/>
              </w:rPr>
            </w:pPr>
          </w:p>
        </w:tc>
      </w:tr>
      <w:tr w:rsidR="000B3C60" w:rsidRPr="006F7127" w:rsidTr="00321E0B">
        <w:tc>
          <w:tcPr>
            <w:tcW w:w="555" w:type="dxa"/>
            <w:tcBorders>
              <w:bottom w:val="single" w:sz="4" w:space="0" w:color="auto"/>
            </w:tcBorders>
          </w:tcPr>
          <w:p w:rsidR="000B3C60" w:rsidRPr="006F7127" w:rsidRDefault="000B3C60" w:rsidP="00321E0B">
            <w:pPr>
              <w:pStyle w:val="ConsPlusNormal"/>
              <w:ind w:firstLine="567"/>
              <w:jc w:val="center"/>
              <w:rPr>
                <w:rFonts w:ascii="Times New Roman" w:hAnsi="Times New Roman" w:cs="Times New Roman"/>
                <w:sz w:val="28"/>
                <w:szCs w:val="28"/>
              </w:rPr>
            </w:pPr>
            <w:r w:rsidRPr="006F7127">
              <w:rPr>
                <w:rFonts w:ascii="Times New Roman" w:hAnsi="Times New Roman" w:cs="Times New Roman"/>
                <w:sz w:val="28"/>
                <w:szCs w:val="28"/>
              </w:rPr>
              <w:t>43.</w:t>
            </w:r>
          </w:p>
        </w:tc>
        <w:tc>
          <w:tcPr>
            <w:tcW w:w="6737" w:type="dxa"/>
            <w:tcBorders>
              <w:bottom w:val="single" w:sz="4" w:space="0" w:color="auto"/>
            </w:tcBorders>
          </w:tcPr>
          <w:p w:rsidR="000B3C60" w:rsidRPr="006F7127" w:rsidRDefault="000B3C60" w:rsidP="00321E0B">
            <w:pPr>
              <w:pStyle w:val="ConsPlusNormal"/>
              <w:ind w:firstLine="0"/>
              <w:rPr>
                <w:rFonts w:ascii="Times New Roman" w:hAnsi="Times New Roman" w:cs="Times New Roman"/>
                <w:sz w:val="28"/>
                <w:szCs w:val="28"/>
              </w:rPr>
            </w:pPr>
            <w:r w:rsidRPr="006F7127">
              <w:rPr>
                <w:rFonts w:ascii="Times New Roman" w:hAnsi="Times New Roman" w:cs="Times New Roman"/>
                <w:sz w:val="28"/>
                <w:szCs w:val="28"/>
              </w:rPr>
              <w:t>За индивидуальное обучение на дому больных  детей-хроников (при наличии соответствующего медицинского заключения):</w:t>
            </w:r>
          </w:p>
          <w:p w:rsidR="000B3C60" w:rsidRPr="006F7127" w:rsidRDefault="000B3C60" w:rsidP="00321E0B">
            <w:pPr>
              <w:pStyle w:val="ConsPlusNormal"/>
              <w:ind w:firstLine="0"/>
              <w:rPr>
                <w:rFonts w:ascii="Times New Roman" w:hAnsi="Times New Roman" w:cs="Times New Roman"/>
                <w:sz w:val="28"/>
                <w:szCs w:val="28"/>
              </w:rPr>
            </w:pPr>
            <w:r w:rsidRPr="006F7127">
              <w:rPr>
                <w:rFonts w:ascii="Times New Roman" w:hAnsi="Times New Roman" w:cs="Times New Roman"/>
                <w:sz w:val="28"/>
                <w:szCs w:val="28"/>
              </w:rPr>
              <w:t>педагогические  работники</w:t>
            </w:r>
          </w:p>
        </w:tc>
        <w:tc>
          <w:tcPr>
            <w:tcW w:w="2582" w:type="dxa"/>
            <w:tcBorders>
              <w:bottom w:val="single" w:sz="4" w:space="0" w:color="auto"/>
            </w:tcBorders>
          </w:tcPr>
          <w:p w:rsidR="000B3C60" w:rsidRPr="006F7127" w:rsidRDefault="000B3C60" w:rsidP="00321E0B">
            <w:pPr>
              <w:pStyle w:val="ConsPlusNormal"/>
              <w:ind w:firstLine="567"/>
              <w:jc w:val="center"/>
              <w:rPr>
                <w:rFonts w:ascii="Times New Roman" w:hAnsi="Times New Roman" w:cs="Times New Roman"/>
                <w:sz w:val="28"/>
                <w:szCs w:val="28"/>
              </w:rPr>
            </w:pPr>
          </w:p>
          <w:p w:rsidR="000B3C60" w:rsidRPr="006F7127" w:rsidRDefault="000B3C60" w:rsidP="00321E0B">
            <w:pPr>
              <w:pStyle w:val="ConsPlusNormal"/>
              <w:ind w:firstLine="567"/>
              <w:jc w:val="center"/>
              <w:rPr>
                <w:rFonts w:ascii="Times New Roman" w:hAnsi="Times New Roman" w:cs="Times New Roman"/>
                <w:sz w:val="28"/>
                <w:szCs w:val="28"/>
              </w:rPr>
            </w:pPr>
          </w:p>
          <w:p w:rsidR="000B3C60" w:rsidRPr="006F7127" w:rsidRDefault="000B3C60" w:rsidP="00321E0B">
            <w:pPr>
              <w:pStyle w:val="ConsPlusNormal"/>
              <w:ind w:firstLine="567"/>
              <w:jc w:val="center"/>
              <w:rPr>
                <w:rFonts w:ascii="Times New Roman" w:hAnsi="Times New Roman" w:cs="Times New Roman"/>
                <w:sz w:val="28"/>
                <w:szCs w:val="28"/>
              </w:rPr>
            </w:pPr>
          </w:p>
          <w:p w:rsidR="000B3C60" w:rsidRPr="006F7127" w:rsidRDefault="000B3C60" w:rsidP="00321E0B">
            <w:pPr>
              <w:pStyle w:val="ConsPlusNormal"/>
              <w:ind w:firstLine="0"/>
              <w:jc w:val="center"/>
              <w:rPr>
                <w:rFonts w:ascii="Times New Roman" w:hAnsi="Times New Roman" w:cs="Times New Roman"/>
                <w:sz w:val="28"/>
                <w:szCs w:val="28"/>
              </w:rPr>
            </w:pPr>
            <w:r w:rsidRPr="006F7127">
              <w:rPr>
                <w:rFonts w:ascii="Times New Roman" w:hAnsi="Times New Roman" w:cs="Times New Roman"/>
                <w:sz w:val="28"/>
                <w:szCs w:val="28"/>
              </w:rPr>
              <w:t>20</w:t>
            </w:r>
          </w:p>
        </w:tc>
      </w:tr>
    </w:tbl>
    <w:p w:rsidR="000B3C60" w:rsidRPr="0073513A" w:rsidRDefault="000B3C60" w:rsidP="000B3C60">
      <w:pPr>
        <w:pStyle w:val="ConsPlusNormal"/>
        <w:ind w:firstLine="567"/>
        <w:jc w:val="both"/>
        <w:rPr>
          <w:rFonts w:ascii="Times New Roman" w:hAnsi="Times New Roman" w:cs="Times New Roman"/>
          <w:sz w:val="28"/>
          <w:szCs w:val="28"/>
        </w:rPr>
      </w:pPr>
    </w:p>
    <w:p w:rsidR="000B3C60" w:rsidRPr="00103021" w:rsidRDefault="000B3C60" w:rsidP="000B3C60">
      <w:pPr>
        <w:pStyle w:val="ConsPlusNormal"/>
        <w:ind w:firstLine="567"/>
        <w:jc w:val="both"/>
        <w:rPr>
          <w:rFonts w:ascii="Times New Roman" w:hAnsi="Times New Roman" w:cs="Times New Roman"/>
          <w:sz w:val="28"/>
          <w:szCs w:val="28"/>
        </w:rPr>
      </w:pPr>
      <w:r w:rsidRPr="00103021">
        <w:rPr>
          <w:rFonts w:ascii="Times New Roman" w:hAnsi="Times New Roman" w:cs="Times New Roman"/>
          <w:sz w:val="28"/>
          <w:szCs w:val="28"/>
        </w:rPr>
        <w:t>Примечание к таблице № 5:</w:t>
      </w:r>
    </w:p>
    <w:p w:rsidR="000B3C60" w:rsidRPr="00103021" w:rsidRDefault="000B3C60" w:rsidP="000B3C60">
      <w:pPr>
        <w:pStyle w:val="ConsPlusNormal"/>
        <w:ind w:firstLine="709"/>
        <w:jc w:val="both"/>
        <w:rPr>
          <w:rFonts w:ascii="Times New Roman" w:hAnsi="Times New Roman" w:cs="Times New Roman"/>
          <w:sz w:val="28"/>
          <w:szCs w:val="28"/>
        </w:rPr>
      </w:pPr>
      <w:r w:rsidRPr="00103021">
        <w:rPr>
          <w:rFonts w:ascii="Times New Roman" w:hAnsi="Times New Roman" w:cs="Times New Roman"/>
          <w:sz w:val="28"/>
          <w:szCs w:val="28"/>
        </w:rPr>
        <w:t xml:space="preserve">1. Доплата за работу в особых условиях труда устанавливаются в процентах от должностного оклада, ставки заработной платы по соответствующей должности (профессии). </w:t>
      </w:r>
    </w:p>
    <w:p w:rsidR="000B3C60" w:rsidRPr="00103021" w:rsidRDefault="000B3C60" w:rsidP="000B3C60">
      <w:pPr>
        <w:pStyle w:val="affff1"/>
        <w:shd w:val="clear" w:color="auto" w:fill="FFFFFF"/>
        <w:spacing w:before="0" w:beforeAutospacing="0" w:after="0" w:afterAutospacing="0"/>
        <w:ind w:firstLine="709"/>
        <w:jc w:val="both"/>
        <w:rPr>
          <w:sz w:val="28"/>
          <w:szCs w:val="28"/>
        </w:rPr>
      </w:pPr>
      <w:r w:rsidRPr="00103021">
        <w:rPr>
          <w:sz w:val="28"/>
          <w:szCs w:val="28"/>
        </w:rPr>
        <w:t>Педагогическим работникам, для которых предусмотрены нормы часов педагогической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w:t>
      </w:r>
    </w:p>
    <w:p w:rsidR="000B3C60" w:rsidRPr="00103021" w:rsidRDefault="000B3C60" w:rsidP="000B3C60">
      <w:pPr>
        <w:pStyle w:val="affff1"/>
        <w:shd w:val="clear" w:color="auto" w:fill="FFFFFF"/>
        <w:spacing w:before="0" w:beforeAutospacing="0" w:after="0" w:afterAutospacing="0"/>
        <w:ind w:firstLine="709"/>
        <w:jc w:val="both"/>
        <w:rPr>
          <w:sz w:val="28"/>
          <w:szCs w:val="28"/>
        </w:rPr>
      </w:pPr>
      <w:proofErr w:type="gramStart"/>
      <w:r w:rsidRPr="00103021">
        <w:rPr>
          <w:sz w:val="28"/>
          <w:szCs w:val="28"/>
        </w:rPr>
        <w:t>При наличии у работника права на установление доплат за работу в особых условиях</w:t>
      </w:r>
      <w:proofErr w:type="gramEnd"/>
      <w:r w:rsidRPr="00103021">
        <w:rPr>
          <w:sz w:val="28"/>
          <w:szCs w:val="28"/>
        </w:rPr>
        <w:t xml:space="preserve"> труда по нескольким основаниям их величины по каждому основанию определяется отдельно без учета других доплат.</w:t>
      </w:r>
    </w:p>
    <w:p w:rsidR="000B3C60" w:rsidRPr="00103021" w:rsidRDefault="000B3C60" w:rsidP="000B3C60">
      <w:pPr>
        <w:pStyle w:val="ConsPlusNormal"/>
        <w:ind w:firstLine="540"/>
        <w:jc w:val="both"/>
        <w:rPr>
          <w:rFonts w:ascii="Times New Roman" w:hAnsi="Times New Roman" w:cs="Times New Roman"/>
          <w:sz w:val="28"/>
          <w:szCs w:val="28"/>
        </w:rPr>
      </w:pPr>
      <w:r w:rsidRPr="00103021">
        <w:rPr>
          <w:rFonts w:ascii="Times New Roman" w:hAnsi="Times New Roman" w:cs="Times New Roman"/>
          <w:sz w:val="28"/>
          <w:szCs w:val="28"/>
        </w:rPr>
        <w:t xml:space="preserve">2. </w:t>
      </w:r>
      <w:proofErr w:type="gramStart"/>
      <w:r w:rsidRPr="00103021">
        <w:rPr>
          <w:rFonts w:ascii="Times New Roman" w:hAnsi="Times New Roman" w:cs="Times New Roman"/>
          <w:sz w:val="28"/>
          <w:szCs w:val="28"/>
        </w:rPr>
        <w:t>Доплата за работу в особых условиях труда, пред</w:t>
      </w:r>
      <w:r>
        <w:rPr>
          <w:rFonts w:ascii="Times New Roman" w:hAnsi="Times New Roman" w:cs="Times New Roman"/>
          <w:sz w:val="28"/>
          <w:szCs w:val="28"/>
        </w:rPr>
        <w:t>усмотренные пунктом 1 таблицы 5</w:t>
      </w:r>
      <w:r w:rsidRPr="00103021">
        <w:rPr>
          <w:rFonts w:ascii="Times New Roman" w:hAnsi="Times New Roman" w:cs="Times New Roman"/>
          <w:sz w:val="28"/>
          <w:szCs w:val="28"/>
        </w:rPr>
        <w:t>, не устанавливаются в общеобразовательных учреждениях для обучающихся с ограниченными возможностями здоровья, осуществляющих образовательную деятельность исключительно по адаптированным основным общеобразовательным программам.</w:t>
      </w:r>
      <w:proofErr w:type="gramEnd"/>
    </w:p>
    <w:p w:rsidR="000B3C60" w:rsidRPr="00103021" w:rsidRDefault="000B3C60" w:rsidP="000B3C60">
      <w:pPr>
        <w:pStyle w:val="ConsPlusNormal"/>
        <w:ind w:firstLine="540"/>
        <w:jc w:val="both"/>
        <w:rPr>
          <w:rFonts w:ascii="Times New Roman" w:hAnsi="Times New Roman" w:cs="Times New Roman"/>
          <w:sz w:val="28"/>
          <w:szCs w:val="28"/>
        </w:rPr>
      </w:pPr>
      <w:r w:rsidRPr="00103021">
        <w:rPr>
          <w:rFonts w:ascii="Times New Roman" w:hAnsi="Times New Roman" w:cs="Times New Roman"/>
          <w:sz w:val="28"/>
          <w:szCs w:val="28"/>
        </w:rPr>
        <w:t xml:space="preserve">3. Перечень должностей (профессий) работников, по которым устанавливаются доплата за работу в особых условиях труда, и конкретные размеры доплат в указанных диапазонах определяются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103021">
        <w:rPr>
          <w:rFonts w:ascii="Times New Roman" w:hAnsi="Times New Roman" w:cs="Times New Roman"/>
          <w:sz w:val="28"/>
          <w:szCs w:val="28"/>
        </w:rPr>
        <w:t xml:space="preserve"> и фиксируются в локальном нормативном акте. При этом размеры доплат устанавливаются дифференцированно исходя из степени занятости работников в особых условиях труда (объема педагогической работы, выполняемой в соответствующих условиях) в пределах фонда оплаты труда </w:t>
      </w:r>
      <w:r w:rsidRPr="000F2821">
        <w:rPr>
          <w:rFonts w:ascii="Times New Roman" w:hAnsi="Times New Roman" w:cs="Times New Roman"/>
          <w:sz w:val="28"/>
          <w:szCs w:val="28"/>
        </w:rPr>
        <w:t>МБОУ «</w:t>
      </w:r>
      <w:proofErr w:type="spellStart"/>
      <w:r w:rsidRPr="000F2821">
        <w:rPr>
          <w:rFonts w:ascii="Times New Roman" w:hAnsi="Times New Roman" w:cs="Times New Roman"/>
          <w:sz w:val="28"/>
          <w:szCs w:val="28"/>
        </w:rPr>
        <w:t>Верхнепотаповская</w:t>
      </w:r>
      <w:proofErr w:type="spellEnd"/>
      <w:r w:rsidRPr="000F2821">
        <w:rPr>
          <w:rFonts w:ascii="Times New Roman" w:hAnsi="Times New Roman" w:cs="Times New Roman"/>
          <w:sz w:val="28"/>
          <w:szCs w:val="28"/>
        </w:rPr>
        <w:t xml:space="preserve"> СОШ»</w:t>
      </w:r>
      <w:r>
        <w:rPr>
          <w:rFonts w:ascii="Times New Roman" w:hAnsi="Times New Roman" w:cs="Times New Roman"/>
          <w:sz w:val="28"/>
          <w:szCs w:val="28"/>
        </w:rPr>
        <w:t>.</w:t>
      </w:r>
    </w:p>
    <w:p w:rsidR="000B3C60" w:rsidRPr="00103021" w:rsidRDefault="000B3C60" w:rsidP="000B3C60">
      <w:pPr>
        <w:pStyle w:val="ConsPlusNormal"/>
        <w:ind w:firstLine="567"/>
        <w:contextualSpacing/>
        <w:jc w:val="both"/>
        <w:rPr>
          <w:rFonts w:ascii="Times New Roman" w:hAnsi="Times New Roman" w:cs="Times New Roman"/>
          <w:sz w:val="28"/>
          <w:szCs w:val="28"/>
        </w:rPr>
      </w:pPr>
      <w:r w:rsidRPr="00103021">
        <w:rPr>
          <w:rFonts w:ascii="Times New Roman" w:hAnsi="Times New Roman" w:cs="Times New Roman"/>
          <w:sz w:val="28"/>
          <w:szCs w:val="28"/>
        </w:rPr>
        <w:t>3.4.6. 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работникам устанавливаются доплата за осуществление дополнительной работы, не входящей в круг основных должностных обязанностей, в соответствии с таблицами № 6.</w:t>
      </w:r>
    </w:p>
    <w:p w:rsidR="000B3C60" w:rsidRPr="0073513A" w:rsidRDefault="000B3C60" w:rsidP="000B3C60">
      <w:pPr>
        <w:pStyle w:val="ConsPlusNormal"/>
        <w:ind w:firstLine="567"/>
        <w:contextualSpacing/>
        <w:jc w:val="right"/>
        <w:rPr>
          <w:rFonts w:ascii="Times New Roman" w:hAnsi="Times New Roman" w:cs="Times New Roman"/>
          <w:sz w:val="28"/>
          <w:szCs w:val="28"/>
        </w:rPr>
      </w:pPr>
      <w:r w:rsidRPr="0073513A">
        <w:rPr>
          <w:rFonts w:ascii="Times New Roman" w:hAnsi="Times New Roman" w:cs="Times New Roman"/>
          <w:sz w:val="28"/>
          <w:szCs w:val="28"/>
        </w:rPr>
        <w:t xml:space="preserve">Таблица № </w:t>
      </w:r>
      <w:r>
        <w:rPr>
          <w:rFonts w:ascii="Times New Roman" w:hAnsi="Times New Roman" w:cs="Times New Roman"/>
          <w:sz w:val="28"/>
          <w:szCs w:val="28"/>
        </w:rPr>
        <w:t>6</w:t>
      </w:r>
    </w:p>
    <w:p w:rsidR="000B3C60" w:rsidRPr="0073513A" w:rsidRDefault="000B3C60" w:rsidP="000B3C60">
      <w:pPr>
        <w:pStyle w:val="ConsPlusNormal"/>
        <w:ind w:firstLine="567"/>
        <w:contextualSpacing/>
        <w:jc w:val="right"/>
        <w:rPr>
          <w:rFonts w:ascii="Times New Roman" w:hAnsi="Times New Roman" w:cs="Times New Roman"/>
          <w:sz w:val="28"/>
          <w:szCs w:val="28"/>
        </w:rPr>
      </w:pPr>
    </w:p>
    <w:p w:rsidR="000B3C60" w:rsidRDefault="000B3C60" w:rsidP="000B3C60">
      <w:pPr>
        <w:pStyle w:val="ConsPlusNormal"/>
        <w:jc w:val="center"/>
        <w:rPr>
          <w:rFonts w:ascii="Times New Roman" w:hAnsi="Times New Roman" w:cs="Times New Roman"/>
          <w:sz w:val="28"/>
          <w:szCs w:val="28"/>
        </w:rPr>
      </w:pPr>
      <w:r>
        <w:rPr>
          <w:rFonts w:ascii="Times New Roman" w:hAnsi="Times New Roman" w:cs="Times New Roman"/>
          <w:sz w:val="28"/>
          <w:szCs w:val="28"/>
        </w:rPr>
        <w:t>Размеры доплат за осуществление дополнительной работы, не входящей</w:t>
      </w:r>
    </w:p>
    <w:p w:rsidR="000B3C60" w:rsidRDefault="000B3C60" w:rsidP="000B3C60">
      <w:pPr>
        <w:pStyle w:val="ConsPlusNormal"/>
        <w:jc w:val="center"/>
        <w:rPr>
          <w:rFonts w:ascii="Times New Roman" w:hAnsi="Times New Roman" w:cs="Times New Roman"/>
          <w:sz w:val="28"/>
          <w:szCs w:val="28"/>
        </w:rPr>
      </w:pPr>
      <w:r>
        <w:rPr>
          <w:rFonts w:ascii="Times New Roman" w:hAnsi="Times New Roman" w:cs="Times New Roman"/>
          <w:sz w:val="28"/>
          <w:szCs w:val="28"/>
        </w:rPr>
        <w:t>в круг основных должностных обязанностей</w:t>
      </w:r>
    </w:p>
    <w:p w:rsidR="000B3C60" w:rsidRDefault="000B3C60" w:rsidP="000B3C60">
      <w:pPr>
        <w:pStyle w:val="ConsPlusNormal"/>
        <w:jc w:val="center"/>
        <w:rPr>
          <w:rFonts w:ascii="Times New Roman" w:hAnsi="Times New Roman" w:cs="Times New Roman"/>
          <w:sz w:val="28"/>
          <w:szCs w:val="28"/>
        </w:rPr>
      </w:pPr>
    </w:p>
    <w:tbl>
      <w:tblPr>
        <w:tblW w:w="511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7088"/>
        <w:gridCol w:w="2160"/>
      </w:tblGrid>
      <w:tr w:rsidR="000B3C60" w:rsidTr="00321E0B">
        <w:tc>
          <w:tcPr>
            <w:tcW w:w="851"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ind w:firstLine="0"/>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7088"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ind w:firstLine="0"/>
              <w:jc w:val="center"/>
              <w:rPr>
                <w:rFonts w:ascii="Times New Roman" w:hAnsi="Times New Roman" w:cs="Times New Roman"/>
                <w:sz w:val="28"/>
                <w:szCs w:val="28"/>
              </w:rPr>
            </w:pPr>
            <w:r>
              <w:rPr>
                <w:rFonts w:ascii="Times New Roman" w:hAnsi="Times New Roman" w:cs="Times New Roman"/>
                <w:sz w:val="28"/>
                <w:szCs w:val="28"/>
              </w:rPr>
              <w:t>Перечень категорий работников и видов работ</w:t>
            </w:r>
          </w:p>
        </w:tc>
        <w:tc>
          <w:tcPr>
            <w:tcW w:w="2160"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ind w:firstLine="0"/>
              <w:jc w:val="center"/>
              <w:rPr>
                <w:rFonts w:ascii="Times New Roman" w:hAnsi="Times New Roman" w:cs="Times New Roman"/>
                <w:sz w:val="28"/>
                <w:szCs w:val="28"/>
              </w:rPr>
            </w:pPr>
            <w:r>
              <w:rPr>
                <w:rFonts w:ascii="Times New Roman" w:hAnsi="Times New Roman" w:cs="Times New Roman"/>
                <w:sz w:val="28"/>
                <w:szCs w:val="28"/>
              </w:rPr>
              <w:t>Размер доплаты</w:t>
            </w:r>
          </w:p>
          <w:p w:rsidR="000B3C60" w:rsidRDefault="000B3C60" w:rsidP="00321E0B">
            <w:pPr>
              <w:pStyle w:val="ConsPlusNormal"/>
              <w:spacing w:line="192"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 (процентов)</w:t>
            </w:r>
          </w:p>
        </w:tc>
      </w:tr>
    </w:tbl>
    <w:p w:rsidR="000B3C60" w:rsidRDefault="000B3C60" w:rsidP="000B3C60">
      <w:pPr>
        <w:pStyle w:val="ConsPlusNormal"/>
        <w:ind w:firstLine="0"/>
        <w:jc w:val="right"/>
        <w:rPr>
          <w:rFonts w:ascii="Times New Roman" w:hAnsi="Times New Roman" w:cs="Times New Roman"/>
          <w:sz w:val="2"/>
          <w:szCs w:val="2"/>
          <w:lang w:val="en-US"/>
        </w:rPr>
      </w:pPr>
    </w:p>
    <w:tbl>
      <w:tblPr>
        <w:tblW w:w="5097"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7089"/>
        <w:gridCol w:w="2126"/>
      </w:tblGrid>
      <w:tr w:rsidR="000B3C60" w:rsidTr="00321E0B">
        <w:trPr>
          <w:tblHeader/>
        </w:trPr>
        <w:tc>
          <w:tcPr>
            <w:tcW w:w="851" w:type="dxa"/>
            <w:tcBorders>
              <w:top w:val="single" w:sz="4" w:space="0" w:color="auto"/>
              <w:left w:val="single" w:sz="4" w:space="0" w:color="auto"/>
              <w:bottom w:val="single" w:sz="4" w:space="0" w:color="auto"/>
              <w:right w:val="single" w:sz="4" w:space="0" w:color="auto"/>
            </w:tcBorders>
            <w:hideMark/>
          </w:tcPr>
          <w:p w:rsidR="000B3C60" w:rsidRPr="00103021" w:rsidRDefault="000B3C60" w:rsidP="00321E0B">
            <w:pPr>
              <w:pStyle w:val="ConsPlusNormal"/>
              <w:spacing w:line="192" w:lineRule="auto"/>
              <w:ind w:firstLine="0"/>
              <w:jc w:val="center"/>
              <w:rPr>
                <w:rFonts w:ascii="Times New Roman" w:hAnsi="Times New Roman" w:cs="Times New Roman"/>
                <w:sz w:val="28"/>
                <w:szCs w:val="28"/>
                <w:lang w:val="en-US"/>
              </w:rPr>
            </w:pPr>
            <w:r w:rsidRPr="00103021">
              <w:rPr>
                <w:rFonts w:ascii="Times New Roman" w:hAnsi="Times New Roman" w:cs="Times New Roman"/>
                <w:sz w:val="28"/>
                <w:szCs w:val="28"/>
                <w:lang w:val="en-US"/>
              </w:rPr>
              <w:t>1</w:t>
            </w:r>
          </w:p>
        </w:tc>
        <w:tc>
          <w:tcPr>
            <w:tcW w:w="7088"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126"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spacing w:line="192" w:lineRule="auto"/>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0B3C60" w:rsidTr="00321E0B">
        <w:trPr>
          <w:trHeight w:val="221"/>
        </w:trPr>
        <w:tc>
          <w:tcPr>
            <w:tcW w:w="851" w:type="dxa"/>
            <w:tcBorders>
              <w:top w:val="single" w:sz="4" w:space="0" w:color="auto"/>
              <w:left w:val="single" w:sz="4" w:space="0" w:color="auto"/>
              <w:bottom w:val="single" w:sz="4" w:space="0" w:color="auto"/>
              <w:right w:val="single" w:sz="4" w:space="0" w:color="auto"/>
            </w:tcBorders>
            <w:hideMark/>
          </w:tcPr>
          <w:p w:rsidR="000B3C60" w:rsidRPr="00103021" w:rsidRDefault="000B3C60" w:rsidP="00321E0B">
            <w:pPr>
              <w:pStyle w:val="ConsPlusNormal"/>
              <w:ind w:firstLine="0"/>
              <w:jc w:val="center"/>
              <w:rPr>
                <w:rFonts w:ascii="Times New Roman" w:hAnsi="Times New Roman" w:cs="Times New Roman"/>
                <w:sz w:val="28"/>
                <w:szCs w:val="28"/>
              </w:rPr>
            </w:pPr>
            <w:r w:rsidRPr="00103021">
              <w:rPr>
                <w:rFonts w:ascii="Times New Roman" w:hAnsi="Times New Roman" w:cs="Times New Roman"/>
                <w:sz w:val="28"/>
                <w:szCs w:val="28"/>
              </w:rPr>
              <w:t>1.</w:t>
            </w:r>
          </w:p>
        </w:tc>
        <w:tc>
          <w:tcPr>
            <w:tcW w:w="7088" w:type="dxa"/>
            <w:tcBorders>
              <w:top w:val="single" w:sz="4" w:space="0" w:color="auto"/>
              <w:left w:val="single" w:sz="4" w:space="0" w:color="auto"/>
              <w:bottom w:val="nil"/>
              <w:right w:val="single" w:sz="4" w:space="0" w:color="auto"/>
            </w:tcBorders>
            <w:hideMark/>
          </w:tcPr>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Учителям за классное руководство:</w:t>
            </w:r>
          </w:p>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1 - 4 классов</w:t>
            </w:r>
          </w:p>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5 - 11 (12) -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классов</w:t>
            </w:r>
          </w:p>
        </w:tc>
        <w:tc>
          <w:tcPr>
            <w:tcW w:w="2126" w:type="dxa"/>
            <w:tcBorders>
              <w:top w:val="single" w:sz="4" w:space="0" w:color="auto"/>
              <w:left w:val="single" w:sz="4" w:space="0" w:color="auto"/>
              <w:bottom w:val="nil"/>
              <w:right w:val="single" w:sz="4" w:space="0" w:color="auto"/>
            </w:tcBorders>
          </w:tcPr>
          <w:p w:rsidR="000B3C60" w:rsidRDefault="000B3C60" w:rsidP="00321E0B">
            <w:pPr>
              <w:pStyle w:val="ConsPlusNormal"/>
              <w:ind w:firstLine="0"/>
              <w:rPr>
                <w:rFonts w:ascii="Times New Roman" w:hAnsi="Times New Roman" w:cs="Times New Roman"/>
                <w:sz w:val="28"/>
                <w:szCs w:val="28"/>
              </w:rPr>
            </w:pPr>
          </w:p>
          <w:p w:rsidR="000B3C60"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 20</w:t>
            </w:r>
          </w:p>
          <w:p w:rsidR="000B3C60"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 25</w:t>
            </w:r>
          </w:p>
        </w:tc>
      </w:tr>
      <w:tr w:rsidR="000B3C60" w:rsidTr="00321E0B">
        <w:tc>
          <w:tcPr>
            <w:tcW w:w="851" w:type="dxa"/>
            <w:tcBorders>
              <w:top w:val="single" w:sz="4" w:space="0" w:color="auto"/>
              <w:left w:val="single" w:sz="4" w:space="0" w:color="auto"/>
              <w:bottom w:val="single" w:sz="4" w:space="0" w:color="auto"/>
              <w:right w:val="single" w:sz="4" w:space="0" w:color="auto"/>
            </w:tcBorders>
            <w:hideMark/>
          </w:tcPr>
          <w:p w:rsidR="000B3C60" w:rsidRPr="00103021" w:rsidRDefault="000B3C60" w:rsidP="00321E0B">
            <w:pPr>
              <w:pStyle w:val="ConsPlusNormal"/>
              <w:ind w:firstLine="0"/>
              <w:jc w:val="center"/>
              <w:rPr>
                <w:rFonts w:ascii="Times New Roman" w:hAnsi="Times New Roman" w:cs="Times New Roman"/>
                <w:sz w:val="28"/>
                <w:szCs w:val="28"/>
              </w:rPr>
            </w:pPr>
            <w:r w:rsidRPr="00103021">
              <w:rPr>
                <w:rFonts w:ascii="Times New Roman" w:hAnsi="Times New Roman" w:cs="Times New Roman"/>
                <w:sz w:val="28"/>
                <w:szCs w:val="28"/>
              </w:rPr>
              <w:t>2.</w:t>
            </w:r>
          </w:p>
        </w:tc>
        <w:tc>
          <w:tcPr>
            <w:tcW w:w="7088"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Учителям 1 - 4 классов за проверку тетрадей</w:t>
            </w:r>
          </w:p>
        </w:tc>
        <w:tc>
          <w:tcPr>
            <w:tcW w:w="2126"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 15</w:t>
            </w:r>
          </w:p>
        </w:tc>
      </w:tr>
      <w:tr w:rsidR="000B3C60" w:rsidTr="00321E0B">
        <w:tc>
          <w:tcPr>
            <w:tcW w:w="851" w:type="dxa"/>
            <w:tcBorders>
              <w:top w:val="single" w:sz="4" w:space="0" w:color="auto"/>
              <w:left w:val="single" w:sz="4" w:space="0" w:color="auto"/>
              <w:bottom w:val="single" w:sz="4" w:space="0" w:color="auto"/>
              <w:right w:val="single" w:sz="4" w:space="0" w:color="auto"/>
            </w:tcBorders>
            <w:hideMark/>
          </w:tcPr>
          <w:p w:rsidR="000B3C60" w:rsidRPr="00103021" w:rsidRDefault="000B3C60" w:rsidP="00321E0B">
            <w:pPr>
              <w:pStyle w:val="ConsPlusNormal"/>
              <w:ind w:firstLine="0"/>
              <w:jc w:val="center"/>
              <w:rPr>
                <w:rFonts w:ascii="Times New Roman" w:hAnsi="Times New Roman" w:cs="Times New Roman"/>
                <w:sz w:val="28"/>
                <w:szCs w:val="28"/>
              </w:rPr>
            </w:pPr>
            <w:r w:rsidRPr="00103021">
              <w:rPr>
                <w:rFonts w:ascii="Times New Roman" w:hAnsi="Times New Roman" w:cs="Times New Roman"/>
                <w:sz w:val="28"/>
                <w:szCs w:val="28"/>
              </w:rPr>
              <w:t>3.</w:t>
            </w:r>
          </w:p>
        </w:tc>
        <w:tc>
          <w:tcPr>
            <w:tcW w:w="7088"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Учителям за проверку письменных работ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w:t>
            </w:r>
          </w:p>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русскому языку, литературе</w:t>
            </w:r>
          </w:p>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математике</w:t>
            </w:r>
          </w:p>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иным предметам</w:t>
            </w:r>
          </w:p>
        </w:tc>
        <w:tc>
          <w:tcPr>
            <w:tcW w:w="2126" w:type="dxa"/>
            <w:tcBorders>
              <w:top w:val="single" w:sz="4" w:space="0" w:color="auto"/>
              <w:left w:val="single" w:sz="4" w:space="0" w:color="auto"/>
              <w:bottom w:val="single" w:sz="4" w:space="0" w:color="auto"/>
              <w:right w:val="single" w:sz="4" w:space="0" w:color="auto"/>
            </w:tcBorders>
          </w:tcPr>
          <w:p w:rsidR="000B3C60" w:rsidRDefault="000B3C60" w:rsidP="00321E0B">
            <w:pPr>
              <w:pStyle w:val="ConsPlusNormal"/>
              <w:ind w:firstLine="0"/>
              <w:jc w:val="center"/>
              <w:rPr>
                <w:rFonts w:ascii="Times New Roman" w:hAnsi="Times New Roman" w:cs="Times New Roman"/>
                <w:sz w:val="28"/>
                <w:szCs w:val="28"/>
              </w:rPr>
            </w:pPr>
          </w:p>
          <w:p w:rsidR="000B3C60"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 20</w:t>
            </w:r>
          </w:p>
          <w:p w:rsidR="000B3C60"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 15</w:t>
            </w:r>
          </w:p>
          <w:p w:rsidR="000B3C60"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до 10</w:t>
            </w:r>
          </w:p>
        </w:tc>
      </w:tr>
      <w:tr w:rsidR="000B3C60" w:rsidTr="00321E0B">
        <w:trPr>
          <w:trHeight w:val="2022"/>
        </w:trPr>
        <w:tc>
          <w:tcPr>
            <w:tcW w:w="851" w:type="dxa"/>
            <w:tcBorders>
              <w:top w:val="single" w:sz="4" w:space="0" w:color="auto"/>
              <w:left w:val="single" w:sz="4" w:space="0" w:color="auto"/>
              <w:bottom w:val="single" w:sz="4" w:space="0" w:color="auto"/>
              <w:right w:val="single" w:sz="4" w:space="0" w:color="auto"/>
            </w:tcBorders>
            <w:hideMark/>
          </w:tcPr>
          <w:p w:rsidR="000B3C60" w:rsidRPr="00103021" w:rsidRDefault="000B3C60" w:rsidP="00321E0B">
            <w:pPr>
              <w:pStyle w:val="ConsPlusNormal"/>
              <w:ind w:firstLine="0"/>
              <w:jc w:val="center"/>
              <w:rPr>
                <w:rFonts w:ascii="Times New Roman" w:hAnsi="Times New Roman" w:cs="Times New Roman"/>
                <w:sz w:val="28"/>
                <w:szCs w:val="28"/>
              </w:rPr>
            </w:pPr>
            <w:r w:rsidRPr="00103021">
              <w:rPr>
                <w:rFonts w:ascii="Times New Roman" w:hAnsi="Times New Roman" w:cs="Times New Roman"/>
                <w:sz w:val="28"/>
                <w:szCs w:val="28"/>
              </w:rPr>
              <w:lastRenderedPageBreak/>
              <w:t>4.</w:t>
            </w:r>
          </w:p>
        </w:tc>
        <w:tc>
          <w:tcPr>
            <w:tcW w:w="7088"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Педагогическим работникам за заведование учебными кабинетами (лабораториями), учебно-опытными участками (теплицами, парниковыми хозяйствами, учебными мастерскими, </w:t>
            </w:r>
            <w:proofErr w:type="spellStart"/>
            <w:r>
              <w:rPr>
                <w:rFonts w:ascii="Times New Roman" w:hAnsi="Times New Roman" w:cs="Times New Roman"/>
                <w:sz w:val="28"/>
                <w:szCs w:val="28"/>
              </w:rPr>
              <w:t>картодромами</w:t>
            </w:r>
            <w:proofErr w:type="spellEnd"/>
            <w:r>
              <w:rPr>
                <w:rFonts w:ascii="Times New Roman" w:hAnsi="Times New Roman" w:cs="Times New Roman"/>
                <w:sz w:val="28"/>
                <w:szCs w:val="28"/>
              </w:rPr>
              <w:t xml:space="preserve"> и другими учебно-производственными объектами), учебно-консультативными пунктами</w:t>
            </w:r>
          </w:p>
        </w:tc>
        <w:tc>
          <w:tcPr>
            <w:tcW w:w="2126" w:type="dxa"/>
            <w:tcBorders>
              <w:top w:val="single" w:sz="4" w:space="0" w:color="auto"/>
              <w:left w:val="single" w:sz="4" w:space="0" w:color="auto"/>
              <w:bottom w:val="single" w:sz="4" w:space="0" w:color="auto"/>
              <w:right w:val="single" w:sz="4" w:space="0" w:color="auto"/>
            </w:tcBorders>
          </w:tcPr>
          <w:p w:rsidR="000B3C60" w:rsidRDefault="000B3C60" w:rsidP="00321E0B">
            <w:pPr>
              <w:pStyle w:val="ConsPlusNormal"/>
              <w:ind w:firstLine="0"/>
              <w:jc w:val="center"/>
              <w:rPr>
                <w:rFonts w:ascii="Times New Roman" w:hAnsi="Times New Roman" w:cs="Times New Roman"/>
                <w:sz w:val="28"/>
                <w:szCs w:val="28"/>
              </w:rPr>
            </w:pPr>
          </w:p>
          <w:p w:rsidR="000B3C60" w:rsidRDefault="000B3C60" w:rsidP="00321E0B">
            <w:pPr>
              <w:pStyle w:val="ConsPlusNormal"/>
              <w:ind w:firstLine="0"/>
              <w:jc w:val="center"/>
              <w:rPr>
                <w:rFonts w:ascii="Times New Roman" w:hAnsi="Times New Roman" w:cs="Times New Roman"/>
                <w:sz w:val="28"/>
                <w:szCs w:val="28"/>
              </w:rPr>
            </w:pPr>
          </w:p>
          <w:p w:rsidR="000B3C60" w:rsidRDefault="000B3C60" w:rsidP="00321E0B">
            <w:pPr>
              <w:pStyle w:val="ConsPlusNormal"/>
              <w:ind w:firstLine="0"/>
              <w:jc w:val="center"/>
              <w:rPr>
                <w:rFonts w:ascii="Times New Roman" w:hAnsi="Times New Roman" w:cs="Times New Roman"/>
                <w:sz w:val="28"/>
                <w:szCs w:val="28"/>
              </w:rPr>
            </w:pPr>
          </w:p>
          <w:p w:rsidR="000B3C60" w:rsidRDefault="000B3C60" w:rsidP="00321E0B">
            <w:pPr>
              <w:pStyle w:val="ConsPlusNormal"/>
              <w:ind w:firstLine="0"/>
              <w:jc w:val="center"/>
              <w:rPr>
                <w:rFonts w:ascii="Times New Roman" w:hAnsi="Times New Roman" w:cs="Times New Roman"/>
                <w:sz w:val="28"/>
                <w:szCs w:val="28"/>
              </w:rPr>
            </w:pPr>
          </w:p>
          <w:p w:rsidR="000B3C60" w:rsidRDefault="000B3C60" w:rsidP="00321E0B">
            <w:pPr>
              <w:pStyle w:val="ConsPlusNormal"/>
              <w:ind w:firstLine="0"/>
              <w:jc w:val="center"/>
              <w:rPr>
                <w:rFonts w:ascii="Times New Roman" w:hAnsi="Times New Roman" w:cs="Times New Roman"/>
                <w:sz w:val="28"/>
                <w:szCs w:val="28"/>
              </w:rPr>
            </w:pPr>
          </w:p>
          <w:p w:rsidR="000B3C60" w:rsidRDefault="000B3C60" w:rsidP="00321E0B">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до 15</w:t>
            </w:r>
          </w:p>
        </w:tc>
      </w:tr>
      <w:tr w:rsidR="000B3C60" w:rsidTr="00321E0B">
        <w:tc>
          <w:tcPr>
            <w:tcW w:w="851" w:type="dxa"/>
            <w:tcBorders>
              <w:top w:val="single" w:sz="4" w:space="0" w:color="auto"/>
              <w:left w:val="single" w:sz="4" w:space="0" w:color="auto"/>
              <w:bottom w:val="single" w:sz="4" w:space="0" w:color="auto"/>
              <w:right w:val="single" w:sz="4" w:space="0" w:color="auto"/>
            </w:tcBorders>
            <w:hideMark/>
          </w:tcPr>
          <w:p w:rsidR="000B3C60" w:rsidRPr="00103021" w:rsidRDefault="000B3C60" w:rsidP="00321E0B">
            <w:pPr>
              <w:pStyle w:val="ConsPlusNormal"/>
              <w:ind w:firstLine="0"/>
              <w:jc w:val="center"/>
              <w:rPr>
                <w:rFonts w:ascii="Times New Roman" w:hAnsi="Times New Roman" w:cs="Times New Roman"/>
                <w:sz w:val="28"/>
                <w:szCs w:val="28"/>
              </w:rPr>
            </w:pPr>
            <w:r w:rsidRPr="00103021">
              <w:rPr>
                <w:rFonts w:ascii="Times New Roman" w:hAnsi="Times New Roman" w:cs="Times New Roman"/>
                <w:sz w:val="28"/>
                <w:szCs w:val="28"/>
              </w:rPr>
              <w:t>5.</w:t>
            </w:r>
          </w:p>
        </w:tc>
        <w:tc>
          <w:tcPr>
            <w:tcW w:w="7088" w:type="dxa"/>
            <w:tcBorders>
              <w:top w:val="single" w:sz="4" w:space="0" w:color="auto"/>
              <w:left w:val="single" w:sz="4" w:space="0" w:color="auto"/>
              <w:bottom w:val="nil"/>
              <w:right w:val="single" w:sz="4" w:space="0" w:color="auto"/>
            </w:tcBorders>
            <w:hideMark/>
          </w:tcPr>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Работникам учреждения за работу в методических, цикловых, предметных и </w:t>
            </w:r>
            <w:proofErr w:type="spellStart"/>
            <w:r>
              <w:rPr>
                <w:rFonts w:ascii="Times New Roman" w:hAnsi="Times New Roman" w:cs="Times New Roman"/>
                <w:sz w:val="28"/>
                <w:szCs w:val="28"/>
              </w:rPr>
              <w:t>психолого-медико-педагогических</w:t>
            </w:r>
            <w:proofErr w:type="spellEnd"/>
            <w:r>
              <w:rPr>
                <w:rFonts w:ascii="Times New Roman" w:hAnsi="Times New Roman" w:cs="Times New Roman"/>
                <w:sz w:val="28"/>
                <w:szCs w:val="28"/>
              </w:rPr>
              <w:t xml:space="preserve"> консилиумах, комиссиях, методических объединениях:</w:t>
            </w:r>
          </w:p>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руководитель комиссии (консилиума, объединения)</w:t>
            </w:r>
          </w:p>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секретарь комиссии (консилиума, объединения)</w:t>
            </w:r>
          </w:p>
        </w:tc>
        <w:tc>
          <w:tcPr>
            <w:tcW w:w="2126" w:type="dxa"/>
            <w:tcBorders>
              <w:top w:val="single" w:sz="4" w:space="0" w:color="auto"/>
              <w:left w:val="single" w:sz="4" w:space="0" w:color="auto"/>
              <w:bottom w:val="nil"/>
              <w:right w:val="single" w:sz="4" w:space="0" w:color="auto"/>
            </w:tcBorders>
          </w:tcPr>
          <w:p w:rsidR="000B3C60" w:rsidRDefault="000B3C60" w:rsidP="00321E0B">
            <w:pPr>
              <w:pStyle w:val="ConsPlusNormal"/>
              <w:ind w:firstLine="0"/>
              <w:rPr>
                <w:rFonts w:ascii="Times New Roman" w:hAnsi="Times New Roman" w:cs="Times New Roman"/>
                <w:sz w:val="28"/>
                <w:szCs w:val="28"/>
              </w:rPr>
            </w:pPr>
          </w:p>
          <w:p w:rsidR="000B3C60" w:rsidRDefault="000B3C60" w:rsidP="00321E0B">
            <w:pPr>
              <w:pStyle w:val="ConsPlusNormal"/>
              <w:ind w:firstLine="0"/>
              <w:rPr>
                <w:rFonts w:ascii="Times New Roman" w:hAnsi="Times New Roman" w:cs="Times New Roman"/>
                <w:sz w:val="28"/>
                <w:szCs w:val="28"/>
              </w:rPr>
            </w:pPr>
          </w:p>
          <w:p w:rsidR="000B3C60" w:rsidRDefault="000B3C60" w:rsidP="00321E0B">
            <w:pPr>
              <w:pStyle w:val="ConsPlusNormal"/>
              <w:ind w:firstLine="0"/>
              <w:rPr>
                <w:rFonts w:ascii="Times New Roman" w:hAnsi="Times New Roman" w:cs="Times New Roman"/>
                <w:sz w:val="28"/>
                <w:szCs w:val="28"/>
              </w:rPr>
            </w:pPr>
          </w:p>
          <w:p w:rsidR="000B3C60" w:rsidRDefault="000B3C60" w:rsidP="00321E0B">
            <w:pPr>
              <w:pStyle w:val="ConsPlusNormal"/>
              <w:ind w:firstLine="0"/>
              <w:rPr>
                <w:rFonts w:ascii="Times New Roman" w:hAnsi="Times New Roman" w:cs="Times New Roman"/>
                <w:sz w:val="28"/>
                <w:szCs w:val="28"/>
              </w:rPr>
            </w:pPr>
          </w:p>
          <w:p w:rsidR="000B3C60"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 20</w:t>
            </w:r>
          </w:p>
          <w:p w:rsidR="000B3C60"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 15</w:t>
            </w:r>
          </w:p>
        </w:tc>
      </w:tr>
      <w:tr w:rsidR="000B3C60" w:rsidTr="00321E0B">
        <w:tc>
          <w:tcPr>
            <w:tcW w:w="851" w:type="dxa"/>
            <w:tcBorders>
              <w:top w:val="single" w:sz="4" w:space="0" w:color="auto"/>
              <w:left w:val="single" w:sz="4" w:space="0" w:color="auto"/>
              <w:bottom w:val="single" w:sz="4" w:space="0" w:color="auto"/>
              <w:right w:val="single" w:sz="4" w:space="0" w:color="auto"/>
            </w:tcBorders>
            <w:hideMark/>
          </w:tcPr>
          <w:p w:rsidR="000B3C60" w:rsidRPr="00103021" w:rsidRDefault="000B3C60" w:rsidP="00321E0B">
            <w:pPr>
              <w:pStyle w:val="ConsPlusNormal"/>
              <w:ind w:firstLine="0"/>
              <w:jc w:val="center"/>
              <w:rPr>
                <w:rFonts w:ascii="Times New Roman" w:hAnsi="Times New Roman" w:cs="Times New Roman"/>
                <w:sz w:val="28"/>
                <w:szCs w:val="28"/>
              </w:rPr>
            </w:pPr>
            <w:r w:rsidRPr="00103021">
              <w:rPr>
                <w:rFonts w:ascii="Times New Roman" w:hAnsi="Times New Roman" w:cs="Times New Roman"/>
                <w:sz w:val="28"/>
                <w:szCs w:val="28"/>
              </w:rPr>
              <w:t>6.</w:t>
            </w:r>
          </w:p>
        </w:tc>
        <w:tc>
          <w:tcPr>
            <w:tcW w:w="7088" w:type="dxa"/>
            <w:tcBorders>
              <w:top w:val="single" w:sz="4" w:space="0" w:color="auto"/>
              <w:left w:val="single" w:sz="4" w:space="0" w:color="auto"/>
              <w:bottom w:val="nil"/>
              <w:right w:val="single" w:sz="4" w:space="0" w:color="auto"/>
            </w:tcBorders>
            <w:hideMark/>
          </w:tcPr>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Педагогическому работнику ответственному за проведение внеклассной работы по физическому воспитанию в общеобразовательном учреждении с количеством классов:</w:t>
            </w:r>
          </w:p>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от 10 до 19</w:t>
            </w:r>
          </w:p>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от 20 до 29</w:t>
            </w:r>
          </w:p>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от 30 и более</w:t>
            </w:r>
          </w:p>
        </w:tc>
        <w:tc>
          <w:tcPr>
            <w:tcW w:w="2126" w:type="dxa"/>
            <w:tcBorders>
              <w:top w:val="single" w:sz="4" w:space="0" w:color="auto"/>
              <w:left w:val="single" w:sz="4" w:space="0" w:color="auto"/>
              <w:bottom w:val="nil"/>
              <w:right w:val="single" w:sz="4" w:space="0" w:color="auto"/>
            </w:tcBorders>
          </w:tcPr>
          <w:p w:rsidR="000B3C60" w:rsidRDefault="000B3C60" w:rsidP="00321E0B">
            <w:pPr>
              <w:pStyle w:val="ConsPlusNormal"/>
              <w:ind w:firstLine="0"/>
              <w:rPr>
                <w:rFonts w:ascii="Times New Roman" w:hAnsi="Times New Roman" w:cs="Times New Roman"/>
                <w:sz w:val="28"/>
                <w:szCs w:val="28"/>
              </w:rPr>
            </w:pPr>
          </w:p>
          <w:p w:rsidR="000B3C60" w:rsidRDefault="000B3C60" w:rsidP="00321E0B">
            <w:pPr>
              <w:pStyle w:val="ConsPlusNormal"/>
              <w:ind w:firstLine="0"/>
              <w:rPr>
                <w:rFonts w:ascii="Times New Roman" w:hAnsi="Times New Roman" w:cs="Times New Roman"/>
                <w:sz w:val="28"/>
                <w:szCs w:val="28"/>
              </w:rPr>
            </w:pPr>
          </w:p>
          <w:p w:rsidR="000B3C60" w:rsidRDefault="000B3C60" w:rsidP="00321E0B">
            <w:pPr>
              <w:pStyle w:val="ConsPlusNormal"/>
              <w:ind w:firstLine="0"/>
              <w:rPr>
                <w:rFonts w:ascii="Times New Roman" w:hAnsi="Times New Roman" w:cs="Times New Roman"/>
                <w:sz w:val="28"/>
                <w:szCs w:val="28"/>
              </w:rPr>
            </w:pPr>
          </w:p>
          <w:p w:rsidR="000B3C60" w:rsidRDefault="000B3C60" w:rsidP="00321E0B">
            <w:pPr>
              <w:pStyle w:val="ConsPlusNormal"/>
              <w:ind w:firstLine="0"/>
              <w:rPr>
                <w:rFonts w:ascii="Times New Roman" w:hAnsi="Times New Roman" w:cs="Times New Roman"/>
                <w:sz w:val="28"/>
                <w:szCs w:val="28"/>
              </w:rPr>
            </w:pPr>
          </w:p>
          <w:p w:rsidR="000B3C60"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 30</w:t>
            </w:r>
          </w:p>
          <w:p w:rsidR="000B3C60"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 60</w:t>
            </w:r>
          </w:p>
          <w:p w:rsidR="000B3C60"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 100</w:t>
            </w:r>
          </w:p>
        </w:tc>
      </w:tr>
      <w:tr w:rsidR="000B3C60" w:rsidTr="00321E0B">
        <w:tc>
          <w:tcPr>
            <w:tcW w:w="851" w:type="dxa"/>
            <w:tcBorders>
              <w:top w:val="single" w:sz="4" w:space="0" w:color="auto"/>
              <w:left w:val="single" w:sz="4" w:space="0" w:color="auto"/>
              <w:bottom w:val="single" w:sz="4" w:space="0" w:color="auto"/>
              <w:right w:val="single" w:sz="4" w:space="0" w:color="auto"/>
            </w:tcBorders>
            <w:hideMark/>
          </w:tcPr>
          <w:p w:rsidR="000B3C60" w:rsidRPr="00103021" w:rsidRDefault="000B3C60" w:rsidP="00321E0B">
            <w:pPr>
              <w:pStyle w:val="ConsPlusNormal"/>
              <w:ind w:firstLine="0"/>
              <w:jc w:val="center"/>
              <w:rPr>
                <w:rFonts w:ascii="Times New Roman" w:hAnsi="Times New Roman" w:cs="Times New Roman"/>
                <w:sz w:val="28"/>
                <w:szCs w:val="28"/>
              </w:rPr>
            </w:pPr>
            <w:r w:rsidRPr="00103021">
              <w:rPr>
                <w:rFonts w:ascii="Times New Roman" w:hAnsi="Times New Roman" w:cs="Times New Roman"/>
                <w:sz w:val="28"/>
                <w:szCs w:val="28"/>
              </w:rPr>
              <w:t>7.</w:t>
            </w:r>
          </w:p>
        </w:tc>
        <w:tc>
          <w:tcPr>
            <w:tcW w:w="7088" w:type="dxa"/>
            <w:tcBorders>
              <w:top w:val="single" w:sz="4" w:space="0" w:color="auto"/>
              <w:left w:val="single" w:sz="4" w:space="0" w:color="auto"/>
              <w:bottom w:val="nil"/>
              <w:right w:val="single" w:sz="4" w:space="0" w:color="auto"/>
            </w:tcBorders>
            <w:hideMark/>
          </w:tcPr>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Педагогическим работникам, ответственным за организацию профориентации в общеобразовательном учреждении с количеством классов:</w:t>
            </w:r>
          </w:p>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от 6 до 12</w:t>
            </w:r>
          </w:p>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от 13 до 29</w:t>
            </w:r>
          </w:p>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от 30 и более</w:t>
            </w:r>
          </w:p>
        </w:tc>
        <w:tc>
          <w:tcPr>
            <w:tcW w:w="2126" w:type="dxa"/>
            <w:tcBorders>
              <w:top w:val="single" w:sz="4" w:space="0" w:color="auto"/>
              <w:left w:val="single" w:sz="4" w:space="0" w:color="auto"/>
              <w:bottom w:val="nil"/>
              <w:right w:val="single" w:sz="4" w:space="0" w:color="auto"/>
            </w:tcBorders>
          </w:tcPr>
          <w:p w:rsidR="000B3C60" w:rsidRDefault="000B3C60" w:rsidP="00321E0B">
            <w:pPr>
              <w:pStyle w:val="ConsPlusNormal"/>
              <w:ind w:firstLine="0"/>
              <w:rPr>
                <w:rFonts w:ascii="Times New Roman" w:hAnsi="Times New Roman" w:cs="Times New Roman"/>
                <w:sz w:val="28"/>
                <w:szCs w:val="28"/>
              </w:rPr>
            </w:pPr>
          </w:p>
          <w:p w:rsidR="000B3C60" w:rsidRDefault="000B3C60" w:rsidP="00321E0B">
            <w:pPr>
              <w:pStyle w:val="ConsPlusNormal"/>
              <w:ind w:firstLine="0"/>
              <w:rPr>
                <w:rFonts w:ascii="Times New Roman" w:hAnsi="Times New Roman" w:cs="Times New Roman"/>
                <w:sz w:val="28"/>
                <w:szCs w:val="28"/>
              </w:rPr>
            </w:pPr>
          </w:p>
          <w:p w:rsidR="000B3C60" w:rsidRDefault="000B3C60" w:rsidP="00321E0B">
            <w:pPr>
              <w:pStyle w:val="ConsPlusNormal"/>
              <w:ind w:firstLine="0"/>
              <w:rPr>
                <w:rFonts w:ascii="Times New Roman" w:hAnsi="Times New Roman" w:cs="Times New Roman"/>
                <w:sz w:val="28"/>
                <w:szCs w:val="28"/>
              </w:rPr>
            </w:pPr>
          </w:p>
          <w:p w:rsidR="000B3C60"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 20</w:t>
            </w:r>
          </w:p>
          <w:p w:rsidR="000B3C60"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 30</w:t>
            </w:r>
          </w:p>
          <w:p w:rsidR="000B3C60"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 50</w:t>
            </w:r>
          </w:p>
        </w:tc>
      </w:tr>
      <w:tr w:rsidR="000B3C60" w:rsidTr="00321E0B">
        <w:trPr>
          <w:trHeight w:val="385"/>
        </w:trPr>
        <w:tc>
          <w:tcPr>
            <w:tcW w:w="851" w:type="dxa"/>
            <w:tcBorders>
              <w:top w:val="single" w:sz="4" w:space="0" w:color="auto"/>
              <w:left w:val="single" w:sz="4" w:space="0" w:color="auto"/>
              <w:bottom w:val="single" w:sz="4" w:space="0" w:color="auto"/>
              <w:right w:val="single" w:sz="4" w:space="0" w:color="auto"/>
            </w:tcBorders>
            <w:hideMark/>
          </w:tcPr>
          <w:p w:rsidR="000B3C60" w:rsidRPr="00103021" w:rsidRDefault="000B3C60" w:rsidP="00321E0B">
            <w:pPr>
              <w:pStyle w:val="ConsPlusNormal"/>
              <w:ind w:firstLine="0"/>
              <w:jc w:val="center"/>
              <w:rPr>
                <w:rFonts w:ascii="Times New Roman" w:hAnsi="Times New Roman" w:cs="Times New Roman"/>
                <w:sz w:val="28"/>
                <w:szCs w:val="28"/>
              </w:rPr>
            </w:pPr>
            <w:r w:rsidRPr="00103021">
              <w:rPr>
                <w:rFonts w:ascii="Times New Roman" w:hAnsi="Times New Roman" w:cs="Times New Roman"/>
                <w:sz w:val="28"/>
                <w:szCs w:val="28"/>
              </w:rPr>
              <w:t>8.</w:t>
            </w:r>
          </w:p>
        </w:tc>
        <w:tc>
          <w:tcPr>
            <w:tcW w:w="7088"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Работникам учреждения, ответственным за ведение делопроизводства</w:t>
            </w:r>
          </w:p>
        </w:tc>
        <w:tc>
          <w:tcPr>
            <w:tcW w:w="2126"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до 20 </w:t>
            </w:r>
          </w:p>
        </w:tc>
      </w:tr>
      <w:tr w:rsidR="000B3C60" w:rsidTr="00321E0B">
        <w:trPr>
          <w:trHeight w:val="1201"/>
        </w:trPr>
        <w:tc>
          <w:tcPr>
            <w:tcW w:w="851" w:type="dxa"/>
            <w:tcBorders>
              <w:top w:val="single" w:sz="4" w:space="0" w:color="auto"/>
              <w:left w:val="single" w:sz="4" w:space="0" w:color="auto"/>
              <w:bottom w:val="single" w:sz="4" w:space="0" w:color="auto"/>
              <w:right w:val="single" w:sz="4" w:space="0" w:color="auto"/>
            </w:tcBorders>
            <w:hideMark/>
          </w:tcPr>
          <w:p w:rsidR="000B3C60" w:rsidRPr="00103021" w:rsidRDefault="000B3C60" w:rsidP="00321E0B">
            <w:pPr>
              <w:pStyle w:val="ConsPlusNormal"/>
              <w:ind w:firstLine="0"/>
              <w:jc w:val="center"/>
              <w:rPr>
                <w:rFonts w:ascii="Times New Roman" w:hAnsi="Times New Roman" w:cs="Times New Roman"/>
                <w:sz w:val="28"/>
                <w:szCs w:val="28"/>
              </w:rPr>
            </w:pPr>
            <w:r w:rsidRPr="00103021">
              <w:rPr>
                <w:rFonts w:ascii="Times New Roman" w:hAnsi="Times New Roman" w:cs="Times New Roman"/>
                <w:sz w:val="28"/>
                <w:szCs w:val="28"/>
              </w:rPr>
              <w:t>9.</w:t>
            </w:r>
          </w:p>
        </w:tc>
        <w:tc>
          <w:tcPr>
            <w:tcW w:w="7088"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Работникам учреждения, в котором не предусмотрена должность заведующего библиотекой (библиотекаря), при наличии книжного фонда не менее 1000 книг, за ведение библиотечной работы</w:t>
            </w:r>
          </w:p>
        </w:tc>
        <w:tc>
          <w:tcPr>
            <w:tcW w:w="2126"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 25</w:t>
            </w:r>
          </w:p>
        </w:tc>
      </w:tr>
      <w:tr w:rsidR="000B3C60" w:rsidTr="00321E0B">
        <w:tc>
          <w:tcPr>
            <w:tcW w:w="851" w:type="dxa"/>
            <w:tcBorders>
              <w:top w:val="single" w:sz="4" w:space="0" w:color="auto"/>
              <w:left w:val="single" w:sz="4" w:space="0" w:color="auto"/>
              <w:bottom w:val="single" w:sz="4" w:space="0" w:color="auto"/>
              <w:right w:val="single" w:sz="4" w:space="0" w:color="auto"/>
            </w:tcBorders>
            <w:hideMark/>
          </w:tcPr>
          <w:p w:rsidR="000B3C60" w:rsidRPr="00103021" w:rsidRDefault="000B3C60" w:rsidP="00321E0B">
            <w:pPr>
              <w:jc w:val="center"/>
              <w:rPr>
                <w:rFonts w:ascii="Times New Roman" w:eastAsia="Times New Roman" w:hAnsi="Times New Roman" w:cs="Times New Roman"/>
                <w:sz w:val="28"/>
                <w:szCs w:val="28"/>
              </w:rPr>
            </w:pPr>
            <w:r w:rsidRPr="00103021">
              <w:rPr>
                <w:rFonts w:ascii="Times New Roman" w:hAnsi="Times New Roman" w:cs="Times New Roman"/>
                <w:sz w:val="28"/>
                <w:szCs w:val="28"/>
              </w:rPr>
              <w:t>10.</w:t>
            </w:r>
          </w:p>
        </w:tc>
        <w:tc>
          <w:tcPr>
            <w:tcW w:w="7088"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Работникам учреждения (в том числе библиотекари) за работу с библиотечным фондом учебников (в зависимости от количества экземпляров учебников)</w:t>
            </w:r>
          </w:p>
        </w:tc>
        <w:tc>
          <w:tcPr>
            <w:tcW w:w="2126" w:type="dxa"/>
            <w:tcBorders>
              <w:top w:val="single" w:sz="4" w:space="0" w:color="auto"/>
              <w:left w:val="single" w:sz="4" w:space="0" w:color="auto"/>
              <w:bottom w:val="single" w:sz="4" w:space="0" w:color="auto"/>
              <w:right w:val="single" w:sz="4" w:space="0" w:color="auto"/>
            </w:tcBorders>
          </w:tcPr>
          <w:p w:rsidR="000B3C60"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 25</w:t>
            </w:r>
          </w:p>
          <w:p w:rsidR="000B3C60" w:rsidRDefault="000B3C60" w:rsidP="00321E0B">
            <w:pPr>
              <w:pStyle w:val="ConsPlusNormal"/>
              <w:ind w:firstLine="0"/>
              <w:jc w:val="center"/>
              <w:rPr>
                <w:rFonts w:ascii="Times New Roman" w:hAnsi="Times New Roman" w:cs="Times New Roman"/>
                <w:sz w:val="28"/>
                <w:szCs w:val="28"/>
              </w:rPr>
            </w:pPr>
          </w:p>
          <w:p w:rsidR="000B3C60" w:rsidRDefault="000B3C60" w:rsidP="00321E0B">
            <w:pPr>
              <w:pStyle w:val="ConsPlusNormal"/>
              <w:ind w:firstLine="0"/>
              <w:jc w:val="center"/>
              <w:rPr>
                <w:rFonts w:ascii="Times New Roman" w:hAnsi="Times New Roman" w:cs="Times New Roman"/>
                <w:sz w:val="28"/>
                <w:szCs w:val="28"/>
              </w:rPr>
            </w:pPr>
          </w:p>
        </w:tc>
      </w:tr>
      <w:tr w:rsidR="000B3C60" w:rsidTr="00321E0B">
        <w:tc>
          <w:tcPr>
            <w:tcW w:w="851" w:type="dxa"/>
            <w:tcBorders>
              <w:top w:val="single" w:sz="4" w:space="0" w:color="auto"/>
              <w:left w:val="single" w:sz="4" w:space="0" w:color="auto"/>
              <w:bottom w:val="single" w:sz="4" w:space="0" w:color="auto"/>
              <w:right w:val="single" w:sz="4" w:space="0" w:color="auto"/>
            </w:tcBorders>
            <w:hideMark/>
          </w:tcPr>
          <w:p w:rsidR="000B3C60" w:rsidRPr="00103021" w:rsidRDefault="000B3C60" w:rsidP="00321E0B">
            <w:pPr>
              <w:jc w:val="center"/>
              <w:rPr>
                <w:rFonts w:ascii="Times New Roman" w:eastAsia="Times New Roman" w:hAnsi="Times New Roman" w:cs="Times New Roman"/>
                <w:sz w:val="28"/>
                <w:szCs w:val="28"/>
              </w:rPr>
            </w:pPr>
            <w:r w:rsidRPr="00103021">
              <w:rPr>
                <w:rFonts w:ascii="Times New Roman" w:hAnsi="Times New Roman" w:cs="Times New Roman"/>
                <w:sz w:val="28"/>
                <w:szCs w:val="28"/>
              </w:rPr>
              <w:t>11.</w:t>
            </w:r>
          </w:p>
        </w:tc>
        <w:tc>
          <w:tcPr>
            <w:tcW w:w="7088"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Работникам учреждения, ответственным за работу с архивом учреждения</w:t>
            </w:r>
          </w:p>
        </w:tc>
        <w:tc>
          <w:tcPr>
            <w:tcW w:w="2126" w:type="dxa"/>
            <w:tcBorders>
              <w:top w:val="single" w:sz="4" w:space="0" w:color="auto"/>
              <w:left w:val="single" w:sz="4" w:space="0" w:color="auto"/>
              <w:bottom w:val="single" w:sz="4" w:space="0" w:color="auto"/>
              <w:right w:val="single" w:sz="4" w:space="0" w:color="auto"/>
            </w:tcBorders>
          </w:tcPr>
          <w:p w:rsidR="000B3C60"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 25</w:t>
            </w:r>
          </w:p>
          <w:p w:rsidR="000B3C60" w:rsidRDefault="000B3C60" w:rsidP="00321E0B">
            <w:pPr>
              <w:pStyle w:val="ConsPlusNormal"/>
              <w:ind w:firstLine="0"/>
              <w:jc w:val="center"/>
              <w:rPr>
                <w:rFonts w:ascii="Times New Roman" w:hAnsi="Times New Roman" w:cs="Times New Roman"/>
                <w:sz w:val="28"/>
                <w:szCs w:val="28"/>
              </w:rPr>
            </w:pPr>
          </w:p>
        </w:tc>
      </w:tr>
      <w:tr w:rsidR="000B3C60" w:rsidTr="00321E0B">
        <w:trPr>
          <w:trHeight w:val="606"/>
        </w:trPr>
        <w:tc>
          <w:tcPr>
            <w:tcW w:w="851" w:type="dxa"/>
            <w:tcBorders>
              <w:top w:val="single" w:sz="4" w:space="0" w:color="auto"/>
              <w:left w:val="single" w:sz="4" w:space="0" w:color="auto"/>
              <w:bottom w:val="single" w:sz="4" w:space="0" w:color="auto"/>
              <w:right w:val="single" w:sz="4" w:space="0" w:color="auto"/>
            </w:tcBorders>
            <w:hideMark/>
          </w:tcPr>
          <w:p w:rsidR="000B3C60" w:rsidRPr="00103021" w:rsidRDefault="000B3C60" w:rsidP="00321E0B">
            <w:pPr>
              <w:pStyle w:val="ConsPlusNormal"/>
              <w:ind w:firstLine="0"/>
              <w:jc w:val="center"/>
              <w:rPr>
                <w:rFonts w:ascii="Times New Roman" w:hAnsi="Times New Roman" w:cs="Times New Roman"/>
                <w:sz w:val="28"/>
                <w:szCs w:val="28"/>
              </w:rPr>
            </w:pPr>
            <w:r w:rsidRPr="00103021">
              <w:rPr>
                <w:rFonts w:ascii="Times New Roman" w:hAnsi="Times New Roman" w:cs="Times New Roman"/>
                <w:sz w:val="28"/>
                <w:szCs w:val="28"/>
              </w:rPr>
              <w:t xml:space="preserve">112. </w:t>
            </w:r>
          </w:p>
        </w:tc>
        <w:tc>
          <w:tcPr>
            <w:tcW w:w="7088"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Работникам учреждения, ответственным за организацию питания  </w:t>
            </w:r>
          </w:p>
        </w:tc>
        <w:tc>
          <w:tcPr>
            <w:tcW w:w="2126"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 15</w:t>
            </w:r>
          </w:p>
        </w:tc>
      </w:tr>
      <w:tr w:rsidR="000B3C60" w:rsidTr="00321E0B">
        <w:tc>
          <w:tcPr>
            <w:tcW w:w="851" w:type="dxa"/>
            <w:tcBorders>
              <w:top w:val="single" w:sz="4" w:space="0" w:color="auto"/>
              <w:left w:val="single" w:sz="4" w:space="0" w:color="auto"/>
              <w:bottom w:val="single" w:sz="4" w:space="0" w:color="auto"/>
              <w:right w:val="single" w:sz="4" w:space="0" w:color="auto"/>
            </w:tcBorders>
            <w:hideMark/>
          </w:tcPr>
          <w:p w:rsidR="000B3C60" w:rsidRPr="00103021" w:rsidRDefault="000B3C60" w:rsidP="00321E0B">
            <w:pPr>
              <w:pStyle w:val="ConsPlusNormal"/>
              <w:ind w:firstLine="0"/>
              <w:jc w:val="center"/>
              <w:rPr>
                <w:rFonts w:ascii="Times New Roman" w:hAnsi="Times New Roman" w:cs="Times New Roman"/>
                <w:sz w:val="28"/>
                <w:szCs w:val="28"/>
              </w:rPr>
            </w:pPr>
            <w:r w:rsidRPr="00103021">
              <w:rPr>
                <w:rFonts w:ascii="Times New Roman" w:hAnsi="Times New Roman" w:cs="Times New Roman"/>
                <w:sz w:val="28"/>
                <w:szCs w:val="28"/>
              </w:rPr>
              <w:t>13.</w:t>
            </w:r>
          </w:p>
        </w:tc>
        <w:tc>
          <w:tcPr>
            <w:tcW w:w="7088"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Работникам учреждения, ответственным за </w:t>
            </w:r>
            <w:r>
              <w:rPr>
                <w:rFonts w:ascii="Times New Roman" w:hAnsi="Times New Roman" w:cs="Times New Roman"/>
                <w:sz w:val="28"/>
                <w:szCs w:val="28"/>
              </w:rPr>
              <w:lastRenderedPageBreak/>
              <w:t xml:space="preserve">сопровождение обучающихся к образовательному учреждению и обратно (подвоз детей) </w:t>
            </w:r>
          </w:p>
        </w:tc>
        <w:tc>
          <w:tcPr>
            <w:tcW w:w="2126"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до 20</w:t>
            </w:r>
          </w:p>
        </w:tc>
      </w:tr>
      <w:tr w:rsidR="000B3C60" w:rsidTr="00321E0B">
        <w:tc>
          <w:tcPr>
            <w:tcW w:w="851" w:type="dxa"/>
            <w:tcBorders>
              <w:top w:val="single" w:sz="4" w:space="0" w:color="auto"/>
              <w:left w:val="single" w:sz="4" w:space="0" w:color="auto"/>
              <w:bottom w:val="single" w:sz="4" w:space="0" w:color="auto"/>
              <w:right w:val="single" w:sz="4" w:space="0" w:color="auto"/>
            </w:tcBorders>
            <w:hideMark/>
          </w:tcPr>
          <w:p w:rsidR="000B3C60" w:rsidRPr="00103021" w:rsidRDefault="000B3C60" w:rsidP="00321E0B">
            <w:pPr>
              <w:pStyle w:val="ConsPlusNormal"/>
              <w:ind w:firstLine="0"/>
              <w:jc w:val="center"/>
              <w:rPr>
                <w:rFonts w:ascii="Times New Roman" w:hAnsi="Times New Roman" w:cs="Times New Roman"/>
                <w:sz w:val="28"/>
                <w:szCs w:val="28"/>
              </w:rPr>
            </w:pPr>
            <w:r w:rsidRPr="00103021">
              <w:rPr>
                <w:rFonts w:ascii="Times New Roman" w:hAnsi="Times New Roman" w:cs="Times New Roman"/>
                <w:sz w:val="28"/>
                <w:szCs w:val="28"/>
              </w:rPr>
              <w:lastRenderedPageBreak/>
              <w:t>14.</w:t>
            </w:r>
          </w:p>
        </w:tc>
        <w:tc>
          <w:tcPr>
            <w:tcW w:w="7088"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Педагогическим работникам, ответственным за организацию работы по охране прав детства, с трудными подростками, с асоциальными семьями (при отсутствии штатного социального педагога)</w:t>
            </w:r>
          </w:p>
        </w:tc>
        <w:tc>
          <w:tcPr>
            <w:tcW w:w="2126"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 10</w:t>
            </w:r>
          </w:p>
        </w:tc>
      </w:tr>
      <w:tr w:rsidR="000B3C60" w:rsidTr="00321E0B">
        <w:tc>
          <w:tcPr>
            <w:tcW w:w="851" w:type="dxa"/>
            <w:tcBorders>
              <w:top w:val="single" w:sz="4" w:space="0" w:color="auto"/>
              <w:left w:val="single" w:sz="4" w:space="0" w:color="auto"/>
              <w:bottom w:val="single" w:sz="4" w:space="0" w:color="auto"/>
              <w:right w:val="single" w:sz="4" w:space="0" w:color="auto"/>
            </w:tcBorders>
            <w:hideMark/>
          </w:tcPr>
          <w:p w:rsidR="000B3C60" w:rsidRPr="00103021" w:rsidRDefault="000B3C60" w:rsidP="00321E0B">
            <w:pPr>
              <w:pStyle w:val="ConsPlusNormal"/>
              <w:ind w:firstLine="0"/>
              <w:jc w:val="center"/>
              <w:rPr>
                <w:rFonts w:ascii="Times New Roman" w:hAnsi="Times New Roman" w:cs="Times New Roman"/>
                <w:sz w:val="28"/>
                <w:szCs w:val="28"/>
              </w:rPr>
            </w:pPr>
            <w:r w:rsidRPr="00103021">
              <w:rPr>
                <w:rFonts w:ascii="Times New Roman" w:hAnsi="Times New Roman" w:cs="Times New Roman"/>
                <w:sz w:val="28"/>
                <w:szCs w:val="28"/>
              </w:rPr>
              <w:t>15.</w:t>
            </w:r>
          </w:p>
        </w:tc>
        <w:tc>
          <w:tcPr>
            <w:tcW w:w="7088"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Работникам учреждения, участвующим в подготовке и проведении государственной итоговой аттестации по образовательным программам основного общего и среднего общего образования, за обеспечение проведения государственной итоговой аттестации (за исключением педагогических работников, которым в соответствии с законодательством выплачивается компенсация за работу по подготовке и проведению указанной государственной итоговой аттестации) </w:t>
            </w:r>
          </w:p>
        </w:tc>
        <w:tc>
          <w:tcPr>
            <w:tcW w:w="2126" w:type="dxa"/>
            <w:tcBorders>
              <w:top w:val="single" w:sz="4" w:space="0" w:color="auto"/>
              <w:left w:val="single" w:sz="4" w:space="0" w:color="auto"/>
              <w:bottom w:val="single" w:sz="4" w:space="0" w:color="auto"/>
              <w:right w:val="single" w:sz="4" w:space="0" w:color="auto"/>
            </w:tcBorders>
          </w:tcPr>
          <w:p w:rsidR="000B3C60" w:rsidRDefault="000B3C60" w:rsidP="00321E0B">
            <w:pPr>
              <w:pStyle w:val="ConsPlusNormal"/>
              <w:ind w:firstLine="0"/>
              <w:jc w:val="center"/>
              <w:rPr>
                <w:rFonts w:ascii="Times New Roman" w:hAnsi="Times New Roman" w:cs="Times New Roman"/>
                <w:sz w:val="28"/>
                <w:szCs w:val="28"/>
              </w:rPr>
            </w:pPr>
          </w:p>
          <w:p w:rsidR="000B3C60" w:rsidRDefault="000B3C60" w:rsidP="00321E0B">
            <w:pPr>
              <w:pStyle w:val="ConsPlusNormal"/>
              <w:ind w:firstLine="0"/>
              <w:jc w:val="center"/>
              <w:rPr>
                <w:rFonts w:ascii="Times New Roman" w:hAnsi="Times New Roman" w:cs="Times New Roman"/>
                <w:sz w:val="28"/>
                <w:szCs w:val="28"/>
              </w:rPr>
            </w:pPr>
          </w:p>
          <w:p w:rsidR="000B3C60"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в размерах, утверждаемых министерством</w:t>
            </w:r>
          </w:p>
          <w:p w:rsidR="000B3C60" w:rsidRDefault="000B3C60" w:rsidP="00321E0B">
            <w:pPr>
              <w:pStyle w:val="ConsPlusNormal"/>
              <w:ind w:firstLine="0"/>
              <w:rPr>
                <w:rFonts w:ascii="Times New Roman" w:hAnsi="Times New Roman" w:cs="Times New Roman"/>
                <w:sz w:val="28"/>
                <w:szCs w:val="28"/>
              </w:rPr>
            </w:pPr>
          </w:p>
        </w:tc>
      </w:tr>
      <w:tr w:rsidR="000B3C60" w:rsidTr="00321E0B">
        <w:tc>
          <w:tcPr>
            <w:tcW w:w="851" w:type="dxa"/>
            <w:tcBorders>
              <w:top w:val="single" w:sz="4" w:space="0" w:color="auto"/>
              <w:left w:val="single" w:sz="4" w:space="0" w:color="auto"/>
              <w:bottom w:val="single" w:sz="4" w:space="0" w:color="auto"/>
              <w:right w:val="single" w:sz="4" w:space="0" w:color="auto"/>
            </w:tcBorders>
            <w:hideMark/>
          </w:tcPr>
          <w:p w:rsidR="000B3C60" w:rsidRPr="00103021" w:rsidRDefault="000B3C60" w:rsidP="00321E0B">
            <w:pPr>
              <w:pStyle w:val="ConsPlusNormal"/>
              <w:ind w:firstLine="0"/>
              <w:jc w:val="center"/>
              <w:rPr>
                <w:rFonts w:ascii="Times New Roman" w:hAnsi="Times New Roman" w:cs="Times New Roman"/>
                <w:sz w:val="28"/>
                <w:szCs w:val="28"/>
              </w:rPr>
            </w:pPr>
            <w:r w:rsidRPr="00103021">
              <w:rPr>
                <w:rFonts w:ascii="Times New Roman" w:hAnsi="Times New Roman" w:cs="Times New Roman"/>
                <w:sz w:val="28"/>
                <w:szCs w:val="28"/>
              </w:rPr>
              <w:t>16.</w:t>
            </w:r>
          </w:p>
        </w:tc>
        <w:tc>
          <w:tcPr>
            <w:tcW w:w="7088" w:type="dxa"/>
            <w:tcBorders>
              <w:top w:val="single" w:sz="4" w:space="0" w:color="auto"/>
              <w:left w:val="single" w:sz="4" w:space="0" w:color="auto"/>
              <w:bottom w:val="single" w:sz="4" w:space="0" w:color="auto"/>
              <w:right w:val="single" w:sz="4" w:space="0" w:color="auto"/>
            </w:tcBorders>
            <w:hideMark/>
          </w:tcPr>
          <w:p w:rsidR="000B3C60" w:rsidRDefault="000B3C60" w:rsidP="00321E0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Работникам учреждения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tc>
        <w:tc>
          <w:tcPr>
            <w:tcW w:w="2126" w:type="dxa"/>
            <w:tcBorders>
              <w:top w:val="single" w:sz="4" w:space="0" w:color="auto"/>
              <w:left w:val="single" w:sz="4" w:space="0" w:color="auto"/>
              <w:bottom w:val="single" w:sz="4" w:space="0" w:color="auto"/>
              <w:right w:val="single" w:sz="4" w:space="0" w:color="auto"/>
            </w:tcBorders>
          </w:tcPr>
          <w:p w:rsidR="000B3C60" w:rsidRDefault="000B3C60" w:rsidP="00321E0B">
            <w:pPr>
              <w:pStyle w:val="ConsPlusNormal"/>
              <w:ind w:firstLine="0"/>
              <w:jc w:val="center"/>
              <w:rPr>
                <w:rFonts w:ascii="Times New Roman" w:hAnsi="Times New Roman" w:cs="Times New Roman"/>
                <w:sz w:val="28"/>
                <w:szCs w:val="28"/>
              </w:rPr>
            </w:pPr>
          </w:p>
          <w:p w:rsidR="000B3C60" w:rsidRDefault="000B3C60" w:rsidP="00321E0B">
            <w:pPr>
              <w:pStyle w:val="ConsPlusNormal"/>
              <w:ind w:firstLine="0"/>
              <w:jc w:val="center"/>
              <w:rPr>
                <w:rFonts w:ascii="Times New Roman" w:hAnsi="Times New Roman" w:cs="Times New Roman"/>
                <w:sz w:val="28"/>
                <w:szCs w:val="28"/>
              </w:rPr>
            </w:pPr>
          </w:p>
          <w:p w:rsidR="000B3C60" w:rsidRDefault="000B3C60" w:rsidP="00321E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15</w:t>
            </w:r>
          </w:p>
        </w:tc>
      </w:tr>
    </w:tbl>
    <w:p w:rsidR="000B3C60" w:rsidRDefault="000B3C60" w:rsidP="000B3C60">
      <w:pPr>
        <w:pStyle w:val="ConsPlusNormal"/>
        <w:ind w:firstLine="0"/>
        <w:jc w:val="both"/>
        <w:rPr>
          <w:rFonts w:ascii="Times New Roman" w:hAnsi="Times New Roman" w:cs="Times New Roman"/>
          <w:sz w:val="28"/>
          <w:szCs w:val="28"/>
        </w:rPr>
      </w:pPr>
    </w:p>
    <w:p w:rsidR="000B3C60" w:rsidRPr="0073513A" w:rsidRDefault="000B3C60" w:rsidP="000B3C60">
      <w:pPr>
        <w:pStyle w:val="ConsPlusNormal"/>
        <w:ind w:firstLine="567"/>
        <w:jc w:val="both"/>
        <w:rPr>
          <w:rFonts w:ascii="Times New Roman" w:hAnsi="Times New Roman" w:cs="Times New Roman"/>
          <w:sz w:val="28"/>
          <w:szCs w:val="28"/>
        </w:rPr>
      </w:pPr>
      <w:r w:rsidRPr="0073513A">
        <w:rPr>
          <w:rFonts w:ascii="Times New Roman" w:hAnsi="Times New Roman" w:cs="Times New Roman"/>
          <w:sz w:val="28"/>
          <w:szCs w:val="28"/>
        </w:rPr>
        <w:t>Примечания к таблице</w:t>
      </w:r>
      <w:r>
        <w:rPr>
          <w:rFonts w:asciiTheme="minorHAnsi" w:eastAsiaTheme="minorEastAsia" w:hAnsiTheme="minorHAnsi" w:cstheme="minorBidi"/>
          <w:sz w:val="22"/>
          <w:szCs w:val="22"/>
          <w:lang w:eastAsia="ru-RU"/>
        </w:rPr>
        <w:t xml:space="preserve"> </w:t>
      </w:r>
      <w:r w:rsidRPr="0073513A">
        <w:rPr>
          <w:rFonts w:ascii="Times New Roman" w:hAnsi="Times New Roman" w:cs="Times New Roman"/>
          <w:sz w:val="28"/>
          <w:szCs w:val="28"/>
        </w:rPr>
        <w:t xml:space="preserve"> №</w:t>
      </w:r>
      <w:r>
        <w:rPr>
          <w:rFonts w:ascii="Times New Roman" w:hAnsi="Times New Roman" w:cs="Times New Roman"/>
          <w:sz w:val="28"/>
          <w:szCs w:val="28"/>
        </w:rPr>
        <w:t>6</w:t>
      </w:r>
      <w:r w:rsidRPr="0073513A">
        <w:rPr>
          <w:rFonts w:ascii="Times New Roman" w:hAnsi="Times New Roman" w:cs="Times New Roman"/>
          <w:sz w:val="28"/>
          <w:szCs w:val="28"/>
        </w:rPr>
        <w:t>:</w:t>
      </w:r>
    </w:p>
    <w:p w:rsidR="000B3C60" w:rsidRPr="00103021" w:rsidRDefault="000B3C60" w:rsidP="000B3C60">
      <w:pPr>
        <w:autoSpaceDE w:val="0"/>
        <w:autoSpaceDN w:val="0"/>
        <w:spacing w:after="0" w:line="240" w:lineRule="auto"/>
        <w:ind w:firstLine="709"/>
        <w:jc w:val="both"/>
        <w:rPr>
          <w:rFonts w:ascii="Times New Roman" w:hAnsi="Times New Roman" w:cs="Times New Roman"/>
          <w:sz w:val="28"/>
          <w:szCs w:val="28"/>
        </w:rPr>
      </w:pPr>
      <w:r w:rsidRPr="00103021">
        <w:rPr>
          <w:rFonts w:ascii="Times New Roman" w:hAnsi="Times New Roman" w:cs="Times New Roman"/>
          <w:sz w:val="28"/>
          <w:szCs w:val="28"/>
        </w:rPr>
        <w:t>1. Доплаты за осуществление дополнительной работы, не входящей в круг основных должностных обязанностей, устанавливаются в процентах от должностного оклада, ставки заработной платы по соответствующей должности.</w:t>
      </w:r>
    </w:p>
    <w:p w:rsidR="000B3C60" w:rsidRPr="00103021" w:rsidRDefault="000B3C60" w:rsidP="000B3C60">
      <w:pPr>
        <w:autoSpaceDE w:val="0"/>
        <w:autoSpaceDN w:val="0"/>
        <w:spacing w:after="0" w:line="240" w:lineRule="auto"/>
        <w:ind w:firstLine="709"/>
        <w:jc w:val="both"/>
        <w:rPr>
          <w:rFonts w:ascii="Times New Roman" w:hAnsi="Times New Roman" w:cs="Times New Roman"/>
          <w:sz w:val="28"/>
          <w:szCs w:val="28"/>
        </w:rPr>
      </w:pPr>
      <w:proofErr w:type="gramStart"/>
      <w:r w:rsidRPr="00103021">
        <w:rPr>
          <w:rFonts w:ascii="Times New Roman" w:hAnsi="Times New Roman" w:cs="Times New Roman"/>
          <w:sz w:val="28"/>
          <w:szCs w:val="28"/>
        </w:rPr>
        <w:t>Педагогическим работникам, для которых предусмотрены нормы часов педагогической работы за ставку заработной платы, доплаты за осуществление дополнительной работы, не входящей в круг основных должностных обязанностей, рассчитываются от заработной платы по соответствующей педагогической должности, за исключением доплат учителям 1-4-х классов за проверку тетрадей и учителям, преподавателям за проверку письменных работ, которые устанавливаются от заработной платы, исчисленной из ставки заработной платы и</w:t>
      </w:r>
      <w:proofErr w:type="gramEnd"/>
      <w:r w:rsidRPr="00103021">
        <w:rPr>
          <w:rFonts w:ascii="Times New Roman" w:hAnsi="Times New Roman" w:cs="Times New Roman"/>
          <w:sz w:val="28"/>
          <w:szCs w:val="28"/>
        </w:rPr>
        <w:t xml:space="preserve"> установленного объема педагогической работы.</w:t>
      </w:r>
    </w:p>
    <w:p w:rsidR="000B3C60" w:rsidRPr="00103021" w:rsidRDefault="000B3C60" w:rsidP="000B3C60">
      <w:pPr>
        <w:autoSpaceDE w:val="0"/>
        <w:autoSpaceDN w:val="0"/>
        <w:spacing w:after="0" w:line="240" w:lineRule="auto"/>
        <w:ind w:firstLine="709"/>
        <w:jc w:val="both"/>
        <w:rPr>
          <w:rFonts w:ascii="Times New Roman" w:hAnsi="Times New Roman" w:cs="Times New Roman"/>
          <w:sz w:val="28"/>
          <w:szCs w:val="28"/>
        </w:rPr>
      </w:pPr>
      <w:r w:rsidRPr="00103021">
        <w:rPr>
          <w:rFonts w:ascii="Times New Roman" w:hAnsi="Times New Roman" w:cs="Times New Roman"/>
          <w:sz w:val="28"/>
          <w:szCs w:val="28"/>
        </w:rPr>
        <w:t>При наличии у работника права на установление доплат за осуществление дополнительной работы, не входящей в круг основных должностных обязанностей, по нескольким основаниям, их величины по каждому основанию определяются отдельно без учета других доплат.</w:t>
      </w:r>
    </w:p>
    <w:p w:rsidR="000B3C60" w:rsidRPr="00103021" w:rsidRDefault="000B3C60" w:rsidP="000B3C60">
      <w:pPr>
        <w:pStyle w:val="ConsPlusNormal"/>
        <w:ind w:firstLine="709"/>
        <w:jc w:val="both"/>
        <w:rPr>
          <w:rFonts w:ascii="Times New Roman" w:hAnsi="Times New Roman" w:cs="Times New Roman"/>
          <w:sz w:val="28"/>
          <w:szCs w:val="28"/>
        </w:rPr>
      </w:pPr>
      <w:r w:rsidRPr="00103021">
        <w:rPr>
          <w:rFonts w:ascii="Times New Roman" w:hAnsi="Times New Roman" w:cs="Times New Roman"/>
          <w:sz w:val="28"/>
          <w:szCs w:val="28"/>
        </w:rPr>
        <w:t>2. Доплаты за классное руководство (руководство группой), проверку тетрадей, письменных работ, предусмотренные пунктами 1 – 3 таблицы, устанавливаются в максимальном размере в классе (учебной группе) с наполняемостью не менее:</w:t>
      </w:r>
    </w:p>
    <w:p w:rsidR="000B3C60" w:rsidRPr="00103021" w:rsidRDefault="000B3C60" w:rsidP="000B3C60">
      <w:pPr>
        <w:pStyle w:val="ConsPlusNormal"/>
        <w:ind w:firstLine="709"/>
        <w:jc w:val="both"/>
        <w:rPr>
          <w:rFonts w:ascii="Times New Roman" w:hAnsi="Times New Roman" w:cs="Times New Roman"/>
          <w:sz w:val="28"/>
          <w:szCs w:val="28"/>
        </w:rPr>
      </w:pPr>
      <w:proofErr w:type="gramStart"/>
      <w:r w:rsidRPr="00103021">
        <w:rPr>
          <w:rFonts w:ascii="Times New Roman" w:hAnsi="Times New Roman" w:cs="Times New Roman"/>
          <w:sz w:val="28"/>
          <w:szCs w:val="28"/>
        </w:rPr>
        <w:t xml:space="preserve">в общеобразовательных учреждениях, расположенных в сельских поселениях и рабочих поселках (за исключением классов с обучающимися с ограниченными возможностями здоровья), – 14 человек; </w:t>
      </w:r>
      <w:proofErr w:type="gramEnd"/>
    </w:p>
    <w:p w:rsidR="000B3C60" w:rsidRPr="00103021" w:rsidRDefault="000B3C60" w:rsidP="000B3C60">
      <w:pPr>
        <w:pStyle w:val="ConsPlusNormal"/>
        <w:ind w:firstLine="709"/>
        <w:jc w:val="both"/>
        <w:rPr>
          <w:rFonts w:ascii="Times New Roman" w:hAnsi="Times New Roman" w:cs="Times New Roman"/>
          <w:sz w:val="28"/>
          <w:szCs w:val="28"/>
        </w:rPr>
      </w:pPr>
      <w:r w:rsidRPr="00103021">
        <w:rPr>
          <w:rFonts w:ascii="Times New Roman" w:hAnsi="Times New Roman" w:cs="Times New Roman"/>
          <w:sz w:val="28"/>
          <w:szCs w:val="28"/>
        </w:rPr>
        <w:t xml:space="preserve">в классах с обучающимися с ограниченными возможностями здоровья </w:t>
      </w:r>
      <w:r w:rsidRPr="00103021">
        <w:rPr>
          <w:rFonts w:ascii="Times New Roman" w:hAnsi="Times New Roman" w:cs="Times New Roman"/>
          <w:sz w:val="28"/>
          <w:szCs w:val="28"/>
        </w:rPr>
        <w:lastRenderedPageBreak/>
        <w:t>общеобразовательных учреждений – предельной наполняемости, установленной соответствующими санитарно-эпидемиологическими правилами и нормативами.</w:t>
      </w:r>
    </w:p>
    <w:p w:rsidR="000B3C60" w:rsidRPr="00103021" w:rsidRDefault="000B3C60" w:rsidP="000B3C60">
      <w:pPr>
        <w:pStyle w:val="ConsPlusNormal"/>
        <w:ind w:firstLine="709"/>
        <w:jc w:val="both"/>
        <w:rPr>
          <w:rFonts w:ascii="Times New Roman" w:hAnsi="Times New Roman" w:cs="Times New Roman"/>
          <w:sz w:val="28"/>
          <w:szCs w:val="28"/>
        </w:rPr>
      </w:pPr>
      <w:r w:rsidRPr="00103021">
        <w:rPr>
          <w:rFonts w:ascii="Times New Roman" w:hAnsi="Times New Roman" w:cs="Times New Roman"/>
          <w:sz w:val="28"/>
          <w:szCs w:val="28"/>
        </w:rPr>
        <w:t xml:space="preserve">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 </w:t>
      </w:r>
    </w:p>
    <w:p w:rsidR="000B3C60" w:rsidRPr="00103021" w:rsidRDefault="000B3C60" w:rsidP="000B3C60">
      <w:pPr>
        <w:pStyle w:val="ConsPlusNormal"/>
        <w:ind w:firstLine="709"/>
        <w:jc w:val="both"/>
        <w:rPr>
          <w:rFonts w:ascii="Times New Roman" w:hAnsi="Times New Roman" w:cs="Times New Roman"/>
          <w:sz w:val="28"/>
          <w:szCs w:val="28"/>
        </w:rPr>
      </w:pPr>
      <w:r w:rsidRPr="00103021">
        <w:rPr>
          <w:rFonts w:ascii="Times New Roman" w:hAnsi="Times New Roman" w:cs="Times New Roman"/>
          <w:sz w:val="28"/>
          <w:szCs w:val="28"/>
        </w:rPr>
        <w:t xml:space="preserve">3. Перечень иных </w:t>
      </w:r>
      <w:r>
        <w:rPr>
          <w:rFonts w:ascii="Times New Roman" w:hAnsi="Times New Roman" w:cs="Times New Roman"/>
          <w:sz w:val="28"/>
          <w:szCs w:val="28"/>
        </w:rPr>
        <w:t xml:space="preserve">предметов, по которым учителям </w:t>
      </w:r>
      <w:r w:rsidRPr="00103021">
        <w:rPr>
          <w:rFonts w:ascii="Times New Roman" w:hAnsi="Times New Roman" w:cs="Times New Roman"/>
          <w:sz w:val="28"/>
          <w:szCs w:val="28"/>
        </w:rPr>
        <w:t>устанавливается доплата за проверку письменных работ, а также максимальный размер доплаты по каждому из этих предметов в диапазоне, предусмотренном пунктом 3 таблицы</w:t>
      </w:r>
      <w:r>
        <w:rPr>
          <w:rFonts w:ascii="Times New Roman" w:hAnsi="Times New Roman" w:cs="Times New Roman"/>
          <w:sz w:val="28"/>
          <w:szCs w:val="28"/>
        </w:rPr>
        <w:t xml:space="preserve"> №6</w:t>
      </w:r>
      <w:r w:rsidRPr="00103021">
        <w:rPr>
          <w:rFonts w:ascii="Times New Roman" w:hAnsi="Times New Roman" w:cs="Times New Roman"/>
          <w:sz w:val="28"/>
          <w:szCs w:val="28"/>
        </w:rPr>
        <w:t xml:space="preserve">, определяются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103021">
        <w:rPr>
          <w:rFonts w:ascii="Times New Roman" w:hAnsi="Times New Roman" w:cs="Times New Roman"/>
          <w:sz w:val="28"/>
          <w:szCs w:val="28"/>
        </w:rPr>
        <w:t xml:space="preserve"> и фиксируются в локальном нормативном акте.</w:t>
      </w:r>
    </w:p>
    <w:p w:rsidR="000B3C60" w:rsidRPr="003C19AB" w:rsidRDefault="000B3C60" w:rsidP="000B3C60">
      <w:pPr>
        <w:pStyle w:val="ConsPlusNormal"/>
        <w:ind w:firstLine="709"/>
        <w:jc w:val="both"/>
        <w:rPr>
          <w:rFonts w:ascii="Times New Roman" w:hAnsi="Times New Roman" w:cs="Times New Roman"/>
          <w:sz w:val="28"/>
          <w:szCs w:val="28"/>
        </w:rPr>
      </w:pPr>
      <w:r w:rsidRPr="00103021">
        <w:rPr>
          <w:rFonts w:ascii="Times New Roman" w:hAnsi="Times New Roman" w:cs="Times New Roman"/>
          <w:sz w:val="28"/>
          <w:szCs w:val="28"/>
        </w:rPr>
        <w:t xml:space="preserve">4. При установлении доплаты педагогическим работникам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 </w:t>
      </w:r>
      <w:r w:rsidRPr="00103021">
        <w:rPr>
          <w:rFonts w:ascii="Times New Roman" w:hAnsi="Times New Roman" w:cs="Times New Roman"/>
          <w:sz w:val="28"/>
          <w:szCs w:val="28"/>
        </w:rPr>
        <w:t xml:space="preserve">за заведование учебными кабинетами (лабораториями), учебно-опытными участками (теплицами, парниковыми хозяйствами, учебными мастерскими, </w:t>
      </w:r>
      <w:proofErr w:type="spellStart"/>
      <w:r w:rsidRPr="00103021">
        <w:rPr>
          <w:rFonts w:ascii="Times New Roman" w:hAnsi="Times New Roman" w:cs="Times New Roman"/>
          <w:sz w:val="28"/>
          <w:szCs w:val="28"/>
        </w:rPr>
        <w:t>картодромами</w:t>
      </w:r>
      <w:proofErr w:type="spellEnd"/>
      <w:r w:rsidRPr="00103021">
        <w:rPr>
          <w:rFonts w:ascii="Times New Roman" w:hAnsi="Times New Roman" w:cs="Times New Roman"/>
          <w:sz w:val="28"/>
          <w:szCs w:val="28"/>
        </w:rPr>
        <w:t xml:space="preserve"> и другими учебно-производственными объектами), </w:t>
      </w:r>
      <w:r w:rsidRPr="003C19AB">
        <w:rPr>
          <w:rFonts w:ascii="Times New Roman" w:hAnsi="Times New Roman" w:cs="Times New Roman"/>
          <w:sz w:val="28"/>
          <w:szCs w:val="28"/>
        </w:rPr>
        <w:t>учитываются оснащенность кабинета (лаборатории), учебно-производственного объекта, учебно-консультативного пункта оборудованием, инвентарем, учебными пособиями и трудоемкость работы  по его содержанию.</w:t>
      </w:r>
    </w:p>
    <w:p w:rsidR="000B3C60" w:rsidRPr="003C19AB" w:rsidRDefault="000B3C60" w:rsidP="000B3C60">
      <w:pPr>
        <w:pStyle w:val="ConsPlusTitle"/>
        <w:ind w:firstLine="709"/>
        <w:jc w:val="both"/>
        <w:rPr>
          <w:rFonts w:ascii="Times New Roman" w:hAnsi="Times New Roman" w:cs="Times New Roman"/>
          <w:b w:val="0"/>
          <w:sz w:val="40"/>
          <w:szCs w:val="28"/>
        </w:rPr>
      </w:pPr>
      <w:r w:rsidRPr="003C19AB">
        <w:rPr>
          <w:rFonts w:ascii="Times New Roman" w:hAnsi="Times New Roman" w:cs="Times New Roman"/>
          <w:b w:val="0"/>
          <w:color w:val="000000"/>
          <w:sz w:val="28"/>
        </w:rPr>
        <w:t>5.</w:t>
      </w:r>
      <w:r w:rsidRPr="003C19AB">
        <w:rPr>
          <w:rFonts w:ascii="Times New Roman" w:hAnsi="Times New Roman" w:cs="Times New Roman"/>
          <w:b w:val="0"/>
          <w:sz w:val="28"/>
        </w:rPr>
        <w:t xml:space="preserve">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на периоды проведения экспертизы 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установленные графиком, утвержденным приказом министерства.</w:t>
      </w:r>
    </w:p>
    <w:p w:rsidR="000B3C60" w:rsidRPr="003C19AB" w:rsidRDefault="000B3C60" w:rsidP="002A2E46">
      <w:pPr>
        <w:pStyle w:val="ConsPlusTitle"/>
        <w:ind w:firstLine="567"/>
        <w:jc w:val="both"/>
        <w:rPr>
          <w:rFonts w:ascii="Times New Roman" w:hAnsi="Times New Roman" w:cs="Times New Roman"/>
          <w:b w:val="0"/>
          <w:sz w:val="28"/>
        </w:rPr>
      </w:pPr>
      <w:r w:rsidRPr="003C19AB">
        <w:rPr>
          <w:rFonts w:ascii="Times New Roman" w:hAnsi="Times New Roman" w:cs="Times New Roman"/>
          <w:b w:val="0"/>
          <w:sz w:val="28"/>
        </w:rPr>
        <w:t xml:space="preserve">6. Порядок установления доплат за осуществление дополнительной работы, не входящей в круг основных должностных обязанностей, конкретизируется в локальном нормативном акте с учетом требований, установленных настоящим Положением. При этом размеры доплат, предусмотренных пунктами 4 – 14 таблицы № 6 в указанных диапазонах, устанавливаются дифференцированно исходя из объема и сложности выполняемой работы в пределах фонда оплаты труда </w:t>
      </w:r>
      <w:r w:rsidRPr="003C19AB">
        <w:rPr>
          <w:rFonts w:ascii="Times New Roman" w:hAnsi="Times New Roman" w:cs="Times New Roman"/>
          <w:b w:val="0"/>
          <w:sz w:val="28"/>
          <w:szCs w:val="28"/>
        </w:rPr>
        <w:t>МБОУ «</w:t>
      </w:r>
      <w:proofErr w:type="spellStart"/>
      <w:r w:rsidRPr="003C19AB">
        <w:rPr>
          <w:rFonts w:ascii="Times New Roman" w:hAnsi="Times New Roman" w:cs="Times New Roman"/>
          <w:b w:val="0"/>
          <w:sz w:val="28"/>
          <w:szCs w:val="28"/>
        </w:rPr>
        <w:t>Верхнепотаповская</w:t>
      </w:r>
      <w:proofErr w:type="spellEnd"/>
      <w:r w:rsidRPr="003C19AB">
        <w:rPr>
          <w:rFonts w:ascii="Times New Roman" w:hAnsi="Times New Roman" w:cs="Times New Roman"/>
          <w:b w:val="0"/>
          <w:sz w:val="28"/>
          <w:szCs w:val="28"/>
        </w:rPr>
        <w:t xml:space="preserve"> СОШ»</w:t>
      </w:r>
      <w:r w:rsidRPr="003C19AB">
        <w:rPr>
          <w:rFonts w:ascii="Times New Roman" w:hAnsi="Times New Roman" w:cs="Times New Roman"/>
          <w:b w:val="0"/>
          <w:sz w:val="28"/>
        </w:rPr>
        <w:t>.</w:t>
      </w:r>
    </w:p>
    <w:p w:rsidR="000B3C60" w:rsidRPr="00103021" w:rsidRDefault="002A2E46" w:rsidP="002A2E4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3.4.6.</w:t>
      </w:r>
      <w:r w:rsidR="006B65D8">
        <w:rPr>
          <w:rFonts w:ascii="Times New Roman" w:hAnsi="Times New Roman" w:cs="Times New Roman"/>
          <w:sz w:val="28"/>
          <w:szCs w:val="28"/>
        </w:rPr>
        <w:t>1.</w:t>
      </w:r>
      <w:r w:rsidR="000B3C60" w:rsidRPr="003C19AB">
        <w:rPr>
          <w:rFonts w:ascii="Times New Roman" w:hAnsi="Times New Roman" w:cs="Times New Roman"/>
          <w:sz w:val="28"/>
          <w:szCs w:val="28"/>
        </w:rPr>
        <w:t xml:space="preserve">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w:t>
      </w:r>
      <w:r w:rsidR="000B3C60" w:rsidRPr="00103021">
        <w:rPr>
          <w:rFonts w:ascii="Times New Roman" w:hAnsi="Times New Roman" w:cs="Times New Roman"/>
          <w:sz w:val="28"/>
          <w:szCs w:val="28"/>
        </w:rPr>
        <w:t>ионной категории:</w:t>
      </w:r>
    </w:p>
    <w:p w:rsidR="000B3C60" w:rsidRPr="00103021" w:rsidRDefault="000B3C60" w:rsidP="002A2E46">
      <w:pPr>
        <w:autoSpaceDE w:val="0"/>
        <w:autoSpaceDN w:val="0"/>
        <w:adjustRightInd w:val="0"/>
        <w:spacing w:after="0" w:line="240" w:lineRule="auto"/>
        <w:ind w:firstLine="567"/>
        <w:jc w:val="both"/>
        <w:rPr>
          <w:rFonts w:ascii="Times New Roman" w:hAnsi="Times New Roman" w:cs="Times New Roman"/>
          <w:sz w:val="28"/>
          <w:szCs w:val="28"/>
        </w:rPr>
      </w:pPr>
      <w:r w:rsidRPr="00103021">
        <w:rPr>
          <w:rFonts w:ascii="Times New Roman" w:hAnsi="Times New Roman" w:cs="Times New Roman"/>
          <w:sz w:val="28"/>
          <w:szCs w:val="28"/>
        </w:rPr>
        <w:t xml:space="preserve">20 процентов – в общеобразовательных учреждениях; </w:t>
      </w:r>
    </w:p>
    <w:p w:rsidR="000B3C60" w:rsidRPr="00103021" w:rsidRDefault="000B3C60" w:rsidP="002A2E46">
      <w:pPr>
        <w:pStyle w:val="ConsPlusNormal"/>
        <w:ind w:firstLine="567"/>
        <w:jc w:val="both"/>
        <w:rPr>
          <w:rFonts w:ascii="Times New Roman" w:eastAsia="Calibri" w:hAnsi="Times New Roman" w:cs="Times New Roman"/>
          <w:sz w:val="28"/>
          <w:szCs w:val="28"/>
          <w:lang w:eastAsia="en-US"/>
        </w:rPr>
      </w:pPr>
      <w:r w:rsidRPr="00103021">
        <w:rPr>
          <w:rFonts w:ascii="Times New Roman" w:hAnsi="Times New Roman" w:cs="Times New Roman"/>
          <w:sz w:val="28"/>
          <w:szCs w:val="28"/>
        </w:rPr>
        <w:t xml:space="preserve">3.4.7. </w:t>
      </w:r>
      <w:proofErr w:type="gramStart"/>
      <w:r w:rsidRPr="00103021">
        <w:rPr>
          <w:rFonts w:ascii="Times New Roman" w:hAnsi="Times New Roman" w:cs="Times New Roman"/>
          <w:sz w:val="28"/>
          <w:szCs w:val="28"/>
        </w:rPr>
        <w:t>В соответствии с частью 9 статьи 47 Федерального закона от 29.12.2012 № 273-ФЗ «Об образовании в Российской Федерации» педагогическим работникам, участвующим</w:t>
      </w:r>
      <w:r w:rsidRPr="00103021">
        <w:rPr>
          <w:rFonts w:ascii="Times New Roman" w:hAnsi="Times New Roman" w:cs="Times New Roman"/>
        </w:rPr>
        <w:t xml:space="preserve"> </w:t>
      </w:r>
      <w:r w:rsidRPr="00103021">
        <w:rPr>
          <w:rFonts w:ascii="Times New Roman" w:hAnsi="Times New Roman" w:cs="Times New Roman"/>
          <w:sz w:val="28"/>
          <w:szCs w:val="28"/>
        </w:rPr>
        <w:t>по решению министерства</w:t>
      </w:r>
      <w:r w:rsidRPr="00103021">
        <w:rPr>
          <w:rFonts w:ascii="Times New Roman" w:hAnsi="Times New Roman" w:cs="Times New Roman"/>
        </w:rPr>
        <w:t xml:space="preserve"> </w:t>
      </w:r>
      <w:r w:rsidRPr="00103021">
        <w:rPr>
          <w:rFonts w:ascii="Times New Roman" w:eastAsia="Calibri" w:hAnsi="Times New Roman" w:cs="Times New Roman"/>
          <w:sz w:val="28"/>
          <w:szCs w:val="28"/>
          <w:lang w:eastAsia="en-US"/>
        </w:rPr>
        <w:t xml:space="preserve">в проведении государственной итоговой аттестации по образовательным программам основного общего и среднего общего образования, </w:t>
      </w:r>
      <w:r w:rsidRPr="00103021">
        <w:rPr>
          <w:rFonts w:ascii="Times New Roman" w:hAnsi="Times New Roman" w:cs="Times New Roman"/>
          <w:color w:val="202020"/>
          <w:sz w:val="28"/>
          <w:szCs w:val="28"/>
        </w:rPr>
        <w:t>в рабочее время и освобожденным от основной работы на период проведения государственной итоговой аттестации</w:t>
      </w:r>
      <w:r w:rsidRPr="00103021">
        <w:rPr>
          <w:rFonts w:ascii="Times New Roman" w:eastAsia="Calibri" w:hAnsi="Times New Roman" w:cs="Times New Roman"/>
          <w:sz w:val="28"/>
          <w:szCs w:val="28"/>
          <w:lang w:eastAsia="en-US"/>
        </w:rPr>
        <w:t>, выплачивается компенсация за работу по подготовке и проведению указанной</w:t>
      </w:r>
      <w:proofErr w:type="gramEnd"/>
      <w:r w:rsidRPr="00103021">
        <w:rPr>
          <w:rFonts w:ascii="Times New Roman" w:eastAsia="Calibri" w:hAnsi="Times New Roman" w:cs="Times New Roman"/>
          <w:sz w:val="28"/>
          <w:szCs w:val="28"/>
          <w:lang w:eastAsia="en-US"/>
        </w:rPr>
        <w:t xml:space="preserve"> государственной итоговой аттестации (далее – </w:t>
      </w:r>
      <w:r w:rsidRPr="00103021">
        <w:rPr>
          <w:rFonts w:ascii="Times New Roman" w:eastAsia="Calibri" w:hAnsi="Times New Roman" w:cs="Times New Roman"/>
          <w:sz w:val="28"/>
          <w:szCs w:val="28"/>
          <w:lang w:eastAsia="en-US"/>
        </w:rPr>
        <w:lastRenderedPageBreak/>
        <w:t>компенсация педагогическим работникам).</w:t>
      </w:r>
    </w:p>
    <w:p w:rsidR="000B3C60" w:rsidRPr="00103021" w:rsidRDefault="000B3C60" w:rsidP="002A2E46">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103021">
        <w:rPr>
          <w:rFonts w:ascii="Times New Roman" w:hAnsi="Times New Roman" w:cs="Times New Roman"/>
          <w:sz w:val="28"/>
          <w:szCs w:val="28"/>
        </w:rPr>
        <w:t>В соответствии с частью 3 статьи 13 Областного закона от 14.11.2013 № 26 - ЗС «Об образовании в Ростовской области» компенсация педагогическим работникам выплачивается после выполнения всего объема работ по подготовке и проведению государственной итоговой аттестации обуч</w:t>
      </w:r>
      <w:r w:rsidR="001421ED">
        <w:rPr>
          <w:rFonts w:ascii="Times New Roman" w:hAnsi="Times New Roman" w:cs="Times New Roman"/>
          <w:sz w:val="28"/>
          <w:szCs w:val="28"/>
        </w:rPr>
        <w:t xml:space="preserve">ающихся в размере, </w:t>
      </w:r>
      <w:r w:rsidRPr="00103021">
        <w:rPr>
          <w:rFonts w:ascii="Times New Roman" w:hAnsi="Times New Roman" w:cs="Times New Roman"/>
          <w:sz w:val="28"/>
          <w:szCs w:val="28"/>
        </w:rPr>
        <w:t>определяемом исходя из норм трудозатрат и стоимости одного часа работ по подготовке и проведению государственной итоговой аттестации по  образовательным программам основного общего и</w:t>
      </w:r>
      <w:proofErr w:type="gramEnd"/>
      <w:r w:rsidRPr="00103021">
        <w:rPr>
          <w:rFonts w:ascii="Times New Roman" w:hAnsi="Times New Roman" w:cs="Times New Roman"/>
          <w:sz w:val="28"/>
          <w:szCs w:val="28"/>
        </w:rPr>
        <w:t> среднего общего образования. Порядок выплаты компенсации педагогическим работникам, нормы трудозатрат и стоимость одного часа работ по подготовке и проведению государственной итоговой аттестации по образовательным программам основного общего и среднего общего образования устанавливаются министерством.</w:t>
      </w:r>
    </w:p>
    <w:p w:rsidR="00321E0B" w:rsidRPr="001421ED" w:rsidRDefault="00321E0B" w:rsidP="002A2E46">
      <w:pPr>
        <w:spacing w:after="0" w:line="240" w:lineRule="auto"/>
        <w:ind w:firstLine="567"/>
        <w:jc w:val="both"/>
        <w:rPr>
          <w:rFonts w:ascii="Times New Roman" w:hAnsi="Times New Roman" w:cs="Times New Roman"/>
          <w:sz w:val="28"/>
          <w:szCs w:val="28"/>
        </w:rPr>
      </w:pPr>
      <w:r w:rsidRPr="001421ED">
        <w:rPr>
          <w:rFonts w:ascii="Times New Roman" w:hAnsi="Times New Roman" w:cs="Times New Roman"/>
          <w:sz w:val="28"/>
          <w:szCs w:val="28"/>
        </w:rPr>
        <w:t xml:space="preserve">3.5. </w:t>
      </w:r>
      <w:proofErr w:type="gramStart"/>
      <w:r w:rsidR="007276AD" w:rsidRPr="001421ED">
        <w:rPr>
          <w:rFonts w:ascii="Times New Roman" w:hAnsi="Times New Roman" w:cs="Times New Roman"/>
          <w:sz w:val="28"/>
          <w:szCs w:val="28"/>
        </w:rPr>
        <w:t>На основании Постановления Правительства Российской Федерации от 4 апреля 2020 года № 448 «О внесении изменений в государственную программу Российской Федерации «Развитие образования», письма министерства просвещения Российской Федерации от 28 мая 2020 года № ВБ-1159/08 «Разъяснения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работников общеобразовательных организации»)</w:t>
      </w:r>
      <w:r w:rsidRPr="001421ED">
        <w:rPr>
          <w:rFonts w:ascii="Times New Roman" w:hAnsi="Times New Roman" w:cs="Times New Roman"/>
          <w:sz w:val="28"/>
          <w:szCs w:val="28"/>
        </w:rPr>
        <w:t xml:space="preserve"> </w:t>
      </w:r>
      <w:r w:rsidR="007276AD" w:rsidRPr="001421ED">
        <w:rPr>
          <w:rFonts w:ascii="Times New Roman" w:hAnsi="Times New Roman" w:cs="Times New Roman"/>
          <w:sz w:val="28"/>
          <w:szCs w:val="28"/>
        </w:rPr>
        <w:t>з</w:t>
      </w:r>
      <w:r w:rsidRPr="001421ED">
        <w:rPr>
          <w:rFonts w:ascii="Times New Roman" w:hAnsi="Times New Roman" w:cs="Times New Roman"/>
          <w:sz w:val="28"/>
          <w:szCs w:val="28"/>
        </w:rPr>
        <w:t xml:space="preserve">а классное руководство устанавливается </w:t>
      </w:r>
      <w:r w:rsidR="002A2E46">
        <w:rPr>
          <w:rFonts w:ascii="Times New Roman" w:hAnsi="Times New Roman" w:cs="Times New Roman"/>
          <w:sz w:val="28"/>
          <w:szCs w:val="28"/>
        </w:rPr>
        <w:t xml:space="preserve">педагогическим работникам </w:t>
      </w:r>
      <w:r w:rsidRPr="001421ED">
        <w:rPr>
          <w:rFonts w:ascii="Times New Roman" w:hAnsi="Times New Roman" w:cs="Times New Roman"/>
          <w:sz w:val="28"/>
          <w:szCs w:val="28"/>
        </w:rPr>
        <w:t>вознаграждение в</w:t>
      </w:r>
      <w:proofErr w:type="gramEnd"/>
      <w:r w:rsidRPr="001421ED">
        <w:rPr>
          <w:rFonts w:ascii="Times New Roman" w:hAnsi="Times New Roman" w:cs="Times New Roman"/>
          <w:sz w:val="28"/>
          <w:szCs w:val="28"/>
        </w:rPr>
        <w:t xml:space="preserve"> сумме 5000 рублей (но не более 2 выплат ежемесячного денежного вознаграждения 1 педагогическому работнику при осуществлении к</w:t>
      </w:r>
      <w:r w:rsidR="006B65D8">
        <w:rPr>
          <w:rFonts w:ascii="Times New Roman" w:hAnsi="Times New Roman" w:cs="Times New Roman"/>
          <w:sz w:val="28"/>
          <w:szCs w:val="28"/>
        </w:rPr>
        <w:t>лассного руководства в 2-х</w:t>
      </w:r>
      <w:r w:rsidRPr="001421ED">
        <w:rPr>
          <w:rFonts w:ascii="Times New Roman" w:hAnsi="Times New Roman" w:cs="Times New Roman"/>
          <w:sz w:val="28"/>
          <w:szCs w:val="28"/>
        </w:rPr>
        <w:t xml:space="preserve"> классах). </w:t>
      </w:r>
    </w:p>
    <w:p w:rsidR="00321E0B" w:rsidRPr="001421ED" w:rsidRDefault="001421ED" w:rsidP="00255C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3.5.1. </w:t>
      </w:r>
      <w:r w:rsidR="00321E0B" w:rsidRPr="001421ED">
        <w:rPr>
          <w:rFonts w:ascii="Times New Roman" w:hAnsi="Times New Roman" w:cs="Times New Roman"/>
          <w:sz w:val="28"/>
          <w:szCs w:val="28"/>
        </w:rPr>
        <w:t xml:space="preserve">Вознаграждение </w:t>
      </w:r>
      <w:r w:rsidR="00160632" w:rsidRPr="001421ED">
        <w:rPr>
          <w:rFonts w:ascii="Times New Roman" w:hAnsi="Times New Roman" w:cs="Times New Roman"/>
          <w:sz w:val="28"/>
          <w:szCs w:val="28"/>
        </w:rPr>
        <w:t>за классное руководс</w:t>
      </w:r>
      <w:r w:rsidR="00D5748E">
        <w:rPr>
          <w:rFonts w:ascii="Times New Roman" w:hAnsi="Times New Roman" w:cs="Times New Roman"/>
          <w:sz w:val="28"/>
          <w:szCs w:val="28"/>
        </w:rPr>
        <w:t>т</w:t>
      </w:r>
      <w:r w:rsidR="00160632" w:rsidRPr="001421ED">
        <w:rPr>
          <w:rFonts w:ascii="Times New Roman" w:hAnsi="Times New Roman" w:cs="Times New Roman"/>
          <w:sz w:val="28"/>
          <w:szCs w:val="28"/>
        </w:rPr>
        <w:t xml:space="preserve">во </w:t>
      </w:r>
      <w:r w:rsidR="00321E0B" w:rsidRPr="001421ED">
        <w:rPr>
          <w:rFonts w:ascii="Times New Roman" w:hAnsi="Times New Roman" w:cs="Times New Roman"/>
          <w:sz w:val="28"/>
          <w:szCs w:val="28"/>
        </w:rPr>
        <w:t>выплачивается педагогическому работнику в классе (классах), а также классе комплекте, который принимается за один класс, независимо от количества обучающихся в каждом из классов</w:t>
      </w:r>
      <w:r w:rsidR="00D5748E" w:rsidRPr="00D5748E">
        <w:rPr>
          <w:rFonts w:ascii="Times New Roman" w:hAnsi="Times New Roman" w:cs="Times New Roman"/>
          <w:sz w:val="28"/>
          <w:szCs w:val="28"/>
        </w:rPr>
        <w:t xml:space="preserve"> </w:t>
      </w:r>
      <w:r w:rsidR="006B65D8">
        <w:rPr>
          <w:rFonts w:ascii="Times New Roman" w:hAnsi="Times New Roman" w:cs="Times New Roman"/>
          <w:sz w:val="28"/>
          <w:szCs w:val="28"/>
        </w:rPr>
        <w:t xml:space="preserve">или классе </w:t>
      </w:r>
      <w:r w:rsidR="00D5748E">
        <w:rPr>
          <w:rFonts w:ascii="Times New Roman" w:hAnsi="Times New Roman" w:cs="Times New Roman"/>
          <w:sz w:val="28"/>
          <w:szCs w:val="28"/>
        </w:rPr>
        <w:t>комплекте</w:t>
      </w:r>
      <w:r w:rsidR="00321E0B" w:rsidRPr="001421ED">
        <w:rPr>
          <w:rFonts w:ascii="Times New Roman" w:hAnsi="Times New Roman" w:cs="Times New Roman"/>
          <w:sz w:val="28"/>
          <w:szCs w:val="28"/>
        </w:rPr>
        <w:t>, а также реализуемых в них общеобразовательных программ, включая адаптированные общеобр</w:t>
      </w:r>
      <w:r w:rsidR="00D5748E">
        <w:rPr>
          <w:rFonts w:ascii="Times New Roman" w:hAnsi="Times New Roman" w:cs="Times New Roman"/>
          <w:sz w:val="28"/>
          <w:szCs w:val="28"/>
        </w:rPr>
        <w:t>азовательные программы</w:t>
      </w:r>
      <w:r w:rsidR="00321E0B" w:rsidRPr="001421ED">
        <w:rPr>
          <w:rFonts w:ascii="Times New Roman" w:hAnsi="Times New Roman" w:cs="Times New Roman"/>
          <w:sz w:val="28"/>
          <w:szCs w:val="28"/>
        </w:rPr>
        <w:t>.</w:t>
      </w:r>
    </w:p>
    <w:p w:rsidR="00321E0B" w:rsidRPr="00255CAB" w:rsidRDefault="00321E0B" w:rsidP="00255CAB">
      <w:pPr>
        <w:spacing w:after="0" w:line="240" w:lineRule="auto"/>
        <w:ind w:firstLine="567"/>
        <w:jc w:val="both"/>
        <w:rPr>
          <w:rFonts w:ascii="Times New Roman" w:hAnsi="Times New Roman" w:cs="Times New Roman"/>
          <w:sz w:val="28"/>
        </w:rPr>
      </w:pPr>
      <w:r w:rsidRPr="001421ED">
        <w:rPr>
          <w:rFonts w:ascii="Times New Roman" w:hAnsi="Times New Roman" w:cs="Times New Roman"/>
          <w:sz w:val="28"/>
          <w:szCs w:val="28"/>
        </w:rPr>
        <w:t xml:space="preserve">3.5.2. </w:t>
      </w:r>
      <w:r w:rsidR="00255CAB">
        <w:rPr>
          <w:rFonts w:ascii="Times New Roman" w:hAnsi="Times New Roman" w:cs="Times New Roman"/>
          <w:sz w:val="28"/>
          <w:szCs w:val="28"/>
        </w:rPr>
        <w:t xml:space="preserve">Вознаграждение </w:t>
      </w:r>
      <w:r w:rsidRPr="001421ED">
        <w:rPr>
          <w:rFonts w:ascii="Times New Roman" w:hAnsi="Times New Roman" w:cs="Times New Roman"/>
          <w:sz w:val="28"/>
          <w:szCs w:val="28"/>
        </w:rPr>
        <w:t xml:space="preserve">за классное руководство </w:t>
      </w:r>
      <w:r w:rsidR="00160632" w:rsidRPr="001421ED">
        <w:rPr>
          <w:rFonts w:ascii="Times New Roman" w:hAnsi="Times New Roman" w:cs="Times New Roman"/>
          <w:sz w:val="28"/>
          <w:szCs w:val="28"/>
        </w:rPr>
        <w:t>педагоги</w:t>
      </w:r>
      <w:r w:rsidR="00255CAB">
        <w:rPr>
          <w:rFonts w:ascii="Times New Roman" w:hAnsi="Times New Roman" w:cs="Times New Roman"/>
          <w:sz w:val="28"/>
          <w:szCs w:val="28"/>
        </w:rPr>
        <w:t>ческому работнику, предусмотренные трудовым договором,</w:t>
      </w:r>
      <w:r w:rsidR="00255CAB" w:rsidRPr="001421ED">
        <w:rPr>
          <w:rFonts w:ascii="Times New Roman" w:hAnsi="Times New Roman" w:cs="Times New Roman"/>
          <w:sz w:val="28"/>
          <w:szCs w:val="28"/>
        </w:rPr>
        <w:t xml:space="preserve"> </w:t>
      </w:r>
      <w:r w:rsidR="00255CAB">
        <w:rPr>
          <w:rFonts w:ascii="Times New Roman" w:hAnsi="Times New Roman" w:cs="Times New Roman"/>
          <w:sz w:val="28"/>
          <w:szCs w:val="28"/>
        </w:rPr>
        <w:t>выплачиваю</w:t>
      </w:r>
      <w:r w:rsidRPr="001421ED">
        <w:rPr>
          <w:rFonts w:ascii="Times New Roman" w:hAnsi="Times New Roman" w:cs="Times New Roman"/>
          <w:sz w:val="28"/>
          <w:szCs w:val="28"/>
        </w:rPr>
        <w:t xml:space="preserve">тся </w:t>
      </w:r>
      <w:r w:rsidR="00160632" w:rsidRPr="001421ED">
        <w:rPr>
          <w:rFonts w:ascii="Times New Roman" w:hAnsi="Times New Roman" w:cs="Times New Roman"/>
          <w:sz w:val="28"/>
          <w:szCs w:val="28"/>
        </w:rPr>
        <w:t>дополнительно</w:t>
      </w:r>
      <w:r w:rsidR="007276AD" w:rsidRPr="001421ED">
        <w:rPr>
          <w:rFonts w:ascii="Times New Roman" w:hAnsi="Times New Roman" w:cs="Times New Roman"/>
          <w:sz w:val="28"/>
          <w:szCs w:val="28"/>
        </w:rPr>
        <w:t xml:space="preserve"> </w:t>
      </w:r>
      <w:r w:rsidRPr="001421ED">
        <w:rPr>
          <w:rFonts w:ascii="Times New Roman" w:hAnsi="Times New Roman" w:cs="Times New Roman"/>
          <w:sz w:val="28"/>
          <w:szCs w:val="28"/>
        </w:rPr>
        <w:t xml:space="preserve">к выплате за классное руководство, </w:t>
      </w:r>
      <w:r w:rsidR="00D5748E">
        <w:rPr>
          <w:rFonts w:ascii="Times New Roman" w:hAnsi="Times New Roman" w:cs="Times New Roman"/>
          <w:sz w:val="28"/>
          <w:szCs w:val="28"/>
        </w:rPr>
        <w:t xml:space="preserve">предусмотренное в таблице №6 </w:t>
      </w:r>
      <w:r w:rsidR="002A2E46">
        <w:rPr>
          <w:rFonts w:ascii="Times New Roman" w:hAnsi="Times New Roman" w:cs="Times New Roman"/>
          <w:sz w:val="28"/>
          <w:szCs w:val="28"/>
        </w:rPr>
        <w:t>з</w:t>
      </w:r>
      <w:r w:rsidR="007276AD" w:rsidRPr="001421ED">
        <w:rPr>
          <w:rFonts w:ascii="Times New Roman" w:hAnsi="Times New Roman" w:cs="Times New Roman"/>
          <w:sz w:val="28"/>
          <w:szCs w:val="28"/>
        </w:rPr>
        <w:t>а осуществление дополнительной работы, не входящей в круг основных должностных обязанностей</w:t>
      </w:r>
      <w:r w:rsidR="00255CAB">
        <w:rPr>
          <w:rFonts w:ascii="Times New Roman" w:hAnsi="Times New Roman" w:cs="Times New Roman"/>
          <w:sz w:val="28"/>
          <w:szCs w:val="28"/>
        </w:rPr>
        <w:t xml:space="preserve"> и не</w:t>
      </w:r>
      <w:r w:rsidR="00255CAB" w:rsidRPr="00255CAB">
        <w:rPr>
          <w:rFonts w:ascii="Times New Roman" w:hAnsi="Times New Roman" w:cs="Times New Roman"/>
          <w:b/>
        </w:rPr>
        <w:t xml:space="preserve"> </w:t>
      </w:r>
      <w:r w:rsidR="00255CAB">
        <w:rPr>
          <w:rFonts w:ascii="Times New Roman" w:hAnsi="Times New Roman" w:cs="Times New Roman"/>
          <w:sz w:val="28"/>
        </w:rPr>
        <w:t>меня</w:t>
      </w:r>
      <w:r w:rsidR="00255CAB" w:rsidRPr="00255CAB">
        <w:rPr>
          <w:rFonts w:ascii="Times New Roman" w:hAnsi="Times New Roman" w:cs="Times New Roman"/>
          <w:sz w:val="28"/>
        </w:rPr>
        <w:t xml:space="preserve">ет размер действующих ранее надбавок и выплат. </w:t>
      </w:r>
    </w:p>
    <w:p w:rsidR="00321E0B" w:rsidRPr="001421ED" w:rsidRDefault="00D5748E" w:rsidP="004036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3.5.3. Вознаграждение за </w:t>
      </w:r>
      <w:r w:rsidR="00321E0B" w:rsidRPr="001421ED">
        <w:rPr>
          <w:rFonts w:ascii="Times New Roman" w:hAnsi="Times New Roman" w:cs="Times New Roman"/>
          <w:sz w:val="28"/>
          <w:szCs w:val="28"/>
        </w:rPr>
        <w:t>классное руководст</w:t>
      </w:r>
      <w:r>
        <w:rPr>
          <w:rFonts w:ascii="Times New Roman" w:hAnsi="Times New Roman" w:cs="Times New Roman"/>
          <w:sz w:val="28"/>
          <w:szCs w:val="28"/>
        </w:rPr>
        <w:t xml:space="preserve">во </w:t>
      </w:r>
      <w:r w:rsidR="006B65D8">
        <w:rPr>
          <w:rFonts w:ascii="Times New Roman" w:hAnsi="Times New Roman" w:cs="Times New Roman"/>
          <w:sz w:val="28"/>
          <w:szCs w:val="28"/>
        </w:rPr>
        <w:t>педагогическим р</w:t>
      </w:r>
      <w:r w:rsidR="002A2E46">
        <w:rPr>
          <w:rFonts w:ascii="Times New Roman" w:hAnsi="Times New Roman" w:cs="Times New Roman"/>
          <w:sz w:val="28"/>
          <w:szCs w:val="28"/>
        </w:rPr>
        <w:t xml:space="preserve">аботникам </w:t>
      </w:r>
      <w:r w:rsidR="00321E0B" w:rsidRPr="001421ED">
        <w:rPr>
          <w:rFonts w:ascii="Times New Roman" w:hAnsi="Times New Roman" w:cs="Times New Roman"/>
          <w:sz w:val="28"/>
          <w:szCs w:val="28"/>
        </w:rPr>
        <w:t xml:space="preserve">начисляется </w:t>
      </w:r>
      <w:r w:rsidR="002A2E46">
        <w:rPr>
          <w:rFonts w:ascii="Times New Roman" w:hAnsi="Times New Roman" w:cs="Times New Roman"/>
          <w:sz w:val="28"/>
          <w:szCs w:val="28"/>
        </w:rPr>
        <w:t xml:space="preserve">за фактическое отработанное время и </w:t>
      </w:r>
      <w:r w:rsidR="00321E0B" w:rsidRPr="001421ED">
        <w:rPr>
          <w:rFonts w:ascii="Times New Roman" w:hAnsi="Times New Roman" w:cs="Times New Roman"/>
          <w:sz w:val="28"/>
          <w:szCs w:val="28"/>
        </w:rPr>
        <w:t xml:space="preserve">учитывается при определении налоговой базы по </w:t>
      </w:r>
      <w:r w:rsidR="002A2E46">
        <w:rPr>
          <w:rFonts w:ascii="Times New Roman" w:hAnsi="Times New Roman" w:cs="Times New Roman"/>
          <w:sz w:val="28"/>
          <w:szCs w:val="28"/>
        </w:rPr>
        <w:t>налогу на доходы физических лиц</w:t>
      </w:r>
      <w:r w:rsidR="00321E0B" w:rsidRPr="001421ED">
        <w:rPr>
          <w:rFonts w:ascii="Times New Roman" w:hAnsi="Times New Roman" w:cs="Times New Roman"/>
          <w:sz w:val="28"/>
          <w:szCs w:val="28"/>
        </w:rPr>
        <w:t xml:space="preserve"> и входит в расчет среднего заработка и</w:t>
      </w:r>
      <w:r w:rsidR="002A2E46">
        <w:rPr>
          <w:rFonts w:ascii="Times New Roman" w:hAnsi="Times New Roman" w:cs="Times New Roman"/>
          <w:sz w:val="28"/>
          <w:szCs w:val="28"/>
        </w:rPr>
        <w:t>ли</w:t>
      </w:r>
      <w:r w:rsidR="00321E0B" w:rsidRPr="001421ED">
        <w:rPr>
          <w:rFonts w:ascii="Times New Roman" w:hAnsi="Times New Roman" w:cs="Times New Roman"/>
          <w:sz w:val="28"/>
          <w:szCs w:val="28"/>
        </w:rPr>
        <w:t xml:space="preserve"> при исчислении больничного. </w:t>
      </w:r>
    </w:p>
    <w:p w:rsidR="006B65D8" w:rsidRDefault="002A2E46" w:rsidP="00B82B00">
      <w:pPr>
        <w:spacing w:after="0" w:line="240" w:lineRule="auto"/>
        <w:ind w:firstLine="567"/>
        <w:jc w:val="both"/>
        <w:rPr>
          <w:rFonts w:ascii="Times New Roman" w:hAnsi="Times New Roman" w:cs="Times New Roman"/>
          <w:sz w:val="28"/>
          <w:szCs w:val="28"/>
        </w:rPr>
      </w:pPr>
      <w:r w:rsidRPr="006B65D8">
        <w:rPr>
          <w:rFonts w:ascii="Times New Roman" w:hAnsi="Times New Roman" w:cs="Times New Roman"/>
          <w:sz w:val="28"/>
          <w:szCs w:val="28"/>
        </w:rPr>
        <w:t>3.5.4</w:t>
      </w:r>
      <w:r w:rsidR="00321E0B" w:rsidRPr="006B65D8">
        <w:rPr>
          <w:rFonts w:ascii="Times New Roman" w:hAnsi="Times New Roman" w:cs="Times New Roman"/>
          <w:sz w:val="28"/>
          <w:szCs w:val="28"/>
        </w:rPr>
        <w:t xml:space="preserve">. </w:t>
      </w:r>
      <w:r w:rsidR="0040365B">
        <w:rPr>
          <w:rFonts w:ascii="Times New Roman" w:hAnsi="Times New Roman" w:cs="Times New Roman"/>
          <w:sz w:val="28"/>
          <w:szCs w:val="28"/>
        </w:rPr>
        <w:t>Д</w:t>
      </w:r>
      <w:r w:rsidR="006B65D8" w:rsidRPr="006B65D8">
        <w:rPr>
          <w:rFonts w:ascii="Times New Roman" w:hAnsi="Times New Roman" w:cs="Times New Roman"/>
          <w:sz w:val="28"/>
          <w:szCs w:val="28"/>
        </w:rPr>
        <w:t>лительно отсутствующего по болезни и другим причинам педагогического работника, осущес</w:t>
      </w:r>
      <w:r w:rsidR="0040365B">
        <w:rPr>
          <w:rFonts w:ascii="Times New Roman" w:hAnsi="Times New Roman" w:cs="Times New Roman"/>
          <w:sz w:val="28"/>
          <w:szCs w:val="28"/>
        </w:rPr>
        <w:t>твляющего классное руководство, временно замещает</w:t>
      </w:r>
      <w:r w:rsidR="00B82B00">
        <w:rPr>
          <w:rFonts w:ascii="Times New Roman" w:hAnsi="Times New Roman" w:cs="Times New Roman"/>
          <w:sz w:val="28"/>
          <w:szCs w:val="28"/>
        </w:rPr>
        <w:t xml:space="preserve"> </w:t>
      </w:r>
      <w:r w:rsidR="0040365B">
        <w:rPr>
          <w:rFonts w:ascii="Times New Roman" w:hAnsi="Times New Roman" w:cs="Times New Roman"/>
          <w:sz w:val="28"/>
          <w:szCs w:val="28"/>
        </w:rPr>
        <w:t xml:space="preserve">другой педагогический работник с </w:t>
      </w:r>
      <w:r w:rsidR="006B65D8" w:rsidRPr="006B65D8">
        <w:rPr>
          <w:rFonts w:ascii="Times New Roman" w:hAnsi="Times New Roman" w:cs="Times New Roman"/>
          <w:sz w:val="28"/>
          <w:szCs w:val="28"/>
        </w:rPr>
        <w:t>установлением ему соответствующих выплат за классное руководство пропорционально времени замещения.</w:t>
      </w:r>
    </w:p>
    <w:p w:rsidR="00764E8D" w:rsidRDefault="00255CAB" w:rsidP="00B82B00">
      <w:pPr>
        <w:spacing w:after="0" w:line="240" w:lineRule="auto"/>
        <w:ind w:firstLine="567"/>
        <w:jc w:val="both"/>
        <w:rPr>
          <w:rFonts w:ascii="Times New Roman" w:hAnsi="Times New Roman" w:cs="Times New Roman"/>
        </w:rPr>
      </w:pPr>
      <w:r>
        <w:rPr>
          <w:rFonts w:ascii="Times New Roman" w:hAnsi="Times New Roman" w:cs="Times New Roman"/>
          <w:sz w:val="28"/>
          <w:szCs w:val="28"/>
        </w:rPr>
        <w:t>3.5.5.</w:t>
      </w:r>
      <w:r w:rsidR="00764E8D" w:rsidRPr="00764E8D">
        <w:rPr>
          <w:rFonts w:ascii="Times New Roman" w:hAnsi="Times New Roman" w:cs="Times New Roman"/>
          <w:b/>
        </w:rPr>
        <w:t xml:space="preserve"> </w:t>
      </w:r>
      <w:r w:rsidR="00764E8D">
        <w:rPr>
          <w:rFonts w:ascii="Times New Roman" w:hAnsi="Times New Roman" w:cs="Times New Roman"/>
          <w:sz w:val="28"/>
          <w:szCs w:val="28"/>
        </w:rPr>
        <w:t xml:space="preserve">Вознаграждение за классное руководство педагогическим работникам </w:t>
      </w:r>
      <w:r w:rsidR="00764E8D" w:rsidRPr="0040365B">
        <w:rPr>
          <w:rFonts w:ascii="Times New Roman" w:hAnsi="Times New Roman" w:cs="Times New Roman"/>
          <w:sz w:val="28"/>
          <w:szCs w:val="28"/>
        </w:rPr>
        <w:t xml:space="preserve">сохраняется на время нахождения воспитанников на каникулах, на время нахождения образовательного учреждения на </w:t>
      </w:r>
      <w:r w:rsidR="0040365B">
        <w:rPr>
          <w:rFonts w:ascii="Times New Roman" w:hAnsi="Times New Roman" w:cs="Times New Roman"/>
          <w:sz w:val="28"/>
          <w:szCs w:val="28"/>
        </w:rPr>
        <w:t xml:space="preserve">карантине. </w:t>
      </w:r>
    </w:p>
    <w:p w:rsidR="00764E8D" w:rsidRDefault="00764E8D" w:rsidP="00764E8D">
      <w:pPr>
        <w:spacing w:after="0" w:line="240" w:lineRule="auto"/>
        <w:rPr>
          <w:rFonts w:ascii="Times New Roman" w:hAnsi="Times New Roman" w:cs="Times New Roman"/>
        </w:rPr>
      </w:pPr>
    </w:p>
    <w:p w:rsidR="000B3C60" w:rsidRPr="00637BF4" w:rsidRDefault="000B3C60" w:rsidP="000B3C60">
      <w:pPr>
        <w:autoSpaceDE w:val="0"/>
        <w:autoSpaceDN w:val="0"/>
        <w:adjustRightInd w:val="0"/>
        <w:spacing w:after="0" w:line="240" w:lineRule="auto"/>
        <w:jc w:val="center"/>
        <w:rPr>
          <w:rFonts w:ascii="Times New Roman" w:hAnsi="Times New Roman" w:cs="Times New Roman"/>
          <w:b/>
          <w:sz w:val="28"/>
          <w:szCs w:val="28"/>
        </w:rPr>
      </w:pPr>
      <w:r w:rsidRPr="00637BF4">
        <w:rPr>
          <w:rFonts w:ascii="Times New Roman" w:hAnsi="Times New Roman" w:cs="Times New Roman"/>
          <w:b/>
          <w:sz w:val="28"/>
          <w:szCs w:val="28"/>
        </w:rPr>
        <w:lastRenderedPageBreak/>
        <w:t>Раздел 4. Порядок и условия установления выплат</w:t>
      </w:r>
    </w:p>
    <w:p w:rsidR="000B3C60" w:rsidRPr="00637BF4" w:rsidRDefault="000B3C60" w:rsidP="000B3C60">
      <w:pPr>
        <w:pStyle w:val="ConsPlusNormal"/>
        <w:jc w:val="center"/>
        <w:rPr>
          <w:rFonts w:ascii="Times New Roman" w:hAnsi="Times New Roman" w:cs="Times New Roman"/>
          <w:b/>
          <w:sz w:val="28"/>
          <w:szCs w:val="28"/>
        </w:rPr>
      </w:pPr>
      <w:r w:rsidRPr="00637BF4">
        <w:rPr>
          <w:rFonts w:ascii="Times New Roman" w:hAnsi="Times New Roman" w:cs="Times New Roman"/>
          <w:b/>
          <w:sz w:val="28"/>
          <w:szCs w:val="28"/>
        </w:rPr>
        <w:t>стимулирующего характера</w:t>
      </w:r>
    </w:p>
    <w:p w:rsidR="000B3C60" w:rsidRPr="0073513A" w:rsidRDefault="000B3C60" w:rsidP="000B3C60">
      <w:pPr>
        <w:pStyle w:val="ConsPlusNormal"/>
        <w:jc w:val="center"/>
        <w:rPr>
          <w:rFonts w:ascii="Times New Roman" w:hAnsi="Times New Roman" w:cs="Times New Roman"/>
          <w:sz w:val="28"/>
          <w:szCs w:val="28"/>
        </w:rPr>
      </w:pP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4.1. В МБОУ «</w:t>
      </w:r>
      <w:proofErr w:type="spellStart"/>
      <w:r w:rsidRPr="003E7679">
        <w:rPr>
          <w:rFonts w:ascii="Times New Roman" w:hAnsi="Times New Roman" w:cs="Times New Roman"/>
          <w:sz w:val="28"/>
          <w:szCs w:val="28"/>
        </w:rPr>
        <w:t>Верхнепотаповская</w:t>
      </w:r>
      <w:proofErr w:type="spellEnd"/>
      <w:r w:rsidRPr="003E7679">
        <w:rPr>
          <w:rFonts w:ascii="Times New Roman" w:hAnsi="Times New Roman" w:cs="Times New Roman"/>
          <w:sz w:val="28"/>
          <w:szCs w:val="28"/>
        </w:rPr>
        <w:t xml:space="preserve"> СОШ» могут устанавливаться следующие виды выплат стимулирующего характера:</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за интенсивность и высокие результаты работы;</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за качество выполняемых работ;</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за выслугу лет; </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премиальные выплаты по итогам работы;</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иные выплаты стимулирующего характера.</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3E7679">
        <w:rPr>
          <w:rFonts w:ascii="Times New Roman" w:hAnsi="Times New Roman" w:cs="Times New Roman"/>
          <w:sz w:val="28"/>
          <w:szCs w:val="28"/>
        </w:rPr>
        <w:t>.</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4.3. Надбавка за интенсивность и высокие результаты работы устанавливается:</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4.3.1. Педагогическим работникам - в зависимости от результативности труда и качества работы по организации образовательного процесса.</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или в абсолютном размере. Порядок ее установления и определения размеров в зависимости от достигнутых показателей, а также критерии оценки результативности и качества труда педагогических работников определяются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3E7679">
        <w:rPr>
          <w:rFonts w:ascii="Times New Roman" w:hAnsi="Times New Roman" w:cs="Times New Roman"/>
          <w:sz w:val="28"/>
          <w:szCs w:val="28"/>
        </w:rPr>
        <w:t>.</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3E7679">
        <w:rPr>
          <w:rFonts w:ascii="Times New Roman" w:hAnsi="Times New Roman" w:cs="Times New Roman"/>
          <w:sz w:val="28"/>
          <w:szCs w:val="28"/>
        </w:rPr>
        <w:t xml:space="preserve">. </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4.3.2. Медицинским работникам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3E7679">
        <w:rPr>
          <w:rFonts w:ascii="Times New Roman" w:hAnsi="Times New Roman" w:cs="Times New Roman"/>
          <w:sz w:val="28"/>
          <w:szCs w:val="28"/>
        </w:rPr>
        <w:t xml:space="preserve">, </w:t>
      </w:r>
      <w:proofErr w:type="gramStart"/>
      <w:r w:rsidRPr="003E7679">
        <w:rPr>
          <w:rFonts w:ascii="Times New Roman" w:hAnsi="Times New Roman" w:cs="Times New Roman"/>
          <w:sz w:val="28"/>
          <w:szCs w:val="28"/>
        </w:rPr>
        <w:t>реализующих</w:t>
      </w:r>
      <w:proofErr w:type="gramEnd"/>
      <w:r w:rsidRPr="003E7679">
        <w:rPr>
          <w:rFonts w:ascii="Times New Roman" w:hAnsi="Times New Roman" w:cs="Times New Roman"/>
          <w:sz w:val="28"/>
          <w:szCs w:val="28"/>
        </w:rPr>
        <w:t xml:space="preserve"> </w:t>
      </w:r>
      <w:r w:rsidRPr="003E7679">
        <w:rPr>
          <w:rFonts w:ascii="Times New Roman" w:eastAsia="Calibri" w:hAnsi="Times New Roman" w:cs="Times New Roman"/>
          <w:sz w:val="28"/>
          <w:szCs w:val="28"/>
          <w:lang w:eastAsia="en-US"/>
        </w:rPr>
        <w:t xml:space="preserve">основные общеобразовательные программы, - </w:t>
      </w:r>
      <w:r w:rsidRPr="003E7679">
        <w:rPr>
          <w:rFonts w:ascii="Times New Roman" w:hAnsi="Times New Roman" w:cs="Times New Roman"/>
          <w:sz w:val="28"/>
          <w:szCs w:val="28"/>
        </w:rPr>
        <w:t xml:space="preserve">в зависимости от качества работы по оказанию медицинской помощи обучающимся. </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Надбавка за интенсивность и высокие результаты работы устанавливается в процентах от должностного оклада или в абсолютном размере. Порядок ее установления и определения размеров в зависимости от достигнутых показателей, а также критерии оценки качества труда медицинских работников определяются учреждением.</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Конкретные размеры надбавки за интенсивность и высокие результаты работы по результатам оценки труда медицинских работников утверждаются приказом руководителя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3E7679">
        <w:rPr>
          <w:rFonts w:ascii="Times New Roman" w:hAnsi="Times New Roman" w:cs="Times New Roman"/>
          <w:sz w:val="28"/>
          <w:szCs w:val="28"/>
        </w:rPr>
        <w:t xml:space="preserve">. </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4.4. Надбавка за качество выполняемых работ в размере до 200 процентов должностного оклада (ставки заработной платы) устанавливается работникам с учетом уровня профессиональной подготовленности, сложности, важности и качества выполняемой работы, степени самостоятельности и ответственности </w:t>
      </w:r>
      <w:r w:rsidRPr="003E7679">
        <w:rPr>
          <w:rFonts w:ascii="Times New Roman" w:hAnsi="Times New Roman" w:cs="Times New Roman"/>
          <w:sz w:val="28"/>
          <w:szCs w:val="28"/>
        </w:rPr>
        <w:lastRenderedPageBreak/>
        <w:t xml:space="preserve">при выполнении поставленных задач. </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Решение об установлении надбавки за качество выполняемых работ и ее размерах принимается:</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руководителю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3E7679">
        <w:rPr>
          <w:rFonts w:ascii="Times New Roman" w:hAnsi="Times New Roman" w:cs="Times New Roman"/>
          <w:sz w:val="28"/>
          <w:szCs w:val="28"/>
        </w:rPr>
        <w:t xml:space="preserve"> – </w:t>
      </w:r>
      <w:r>
        <w:rPr>
          <w:rFonts w:ascii="Times New Roman" w:hAnsi="Times New Roman" w:cs="Times New Roman"/>
          <w:sz w:val="28"/>
          <w:szCs w:val="28"/>
        </w:rPr>
        <w:t>МУ «Отдел образования Администрации Константиновского района»</w:t>
      </w:r>
      <w:r w:rsidRPr="003E7679">
        <w:rPr>
          <w:rFonts w:ascii="Times New Roman" w:hAnsi="Times New Roman" w:cs="Times New Roman"/>
          <w:sz w:val="28"/>
          <w:szCs w:val="28"/>
        </w:rPr>
        <w:t>, в соответствии с утвержденным им порядком;</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работникам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3E7679">
        <w:rPr>
          <w:rFonts w:ascii="Times New Roman" w:hAnsi="Times New Roman" w:cs="Times New Roman"/>
          <w:sz w:val="28"/>
          <w:szCs w:val="28"/>
        </w:rPr>
        <w:t xml:space="preserve"> - руководителем в соответствии с порядком, утвержденным локальным нормативным актом</w:t>
      </w:r>
      <w:r w:rsidRPr="00E13773">
        <w:rPr>
          <w:rFonts w:ascii="Times New Roman" w:hAnsi="Times New Roman" w:cs="Times New Roman"/>
          <w:sz w:val="28"/>
          <w:szCs w:val="28"/>
        </w:rPr>
        <w:t xml:space="preserve">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3E7679">
        <w:rPr>
          <w:rFonts w:ascii="Times New Roman" w:hAnsi="Times New Roman" w:cs="Times New Roman"/>
          <w:sz w:val="28"/>
          <w:szCs w:val="28"/>
        </w:rPr>
        <w:t>.</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Заместителям руководителя, главному бухгалтеру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3E7679">
        <w:rPr>
          <w:rFonts w:ascii="Times New Roman" w:hAnsi="Times New Roman" w:cs="Times New Roman"/>
          <w:sz w:val="28"/>
          <w:szCs w:val="28"/>
        </w:rPr>
        <w:t xml:space="preserve"> надбавка за качество выполняемых работ устанавливается руководителем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3E7679">
        <w:rPr>
          <w:rFonts w:ascii="Times New Roman" w:hAnsi="Times New Roman" w:cs="Times New Roman"/>
          <w:sz w:val="28"/>
          <w:szCs w:val="28"/>
        </w:rPr>
        <w:t xml:space="preserve"> в соответствии с локальным нормативным актом, но не более размера надбавки за качество выполняемых работ, установленного руководителю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3E7679">
        <w:rPr>
          <w:rFonts w:ascii="Times New Roman" w:hAnsi="Times New Roman" w:cs="Times New Roman"/>
          <w:sz w:val="28"/>
          <w:szCs w:val="28"/>
        </w:rPr>
        <w:t>.</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7679">
        <w:rPr>
          <w:rFonts w:ascii="Times New Roman" w:hAnsi="Times New Roman" w:cs="Times New Roman"/>
          <w:kern w:val="2"/>
          <w:sz w:val="28"/>
          <w:szCs w:val="28"/>
        </w:rPr>
        <w:t>При изменении в течение календарного года размера н</w:t>
      </w:r>
      <w:r w:rsidRPr="003E7679">
        <w:rPr>
          <w:rFonts w:ascii="Times New Roman" w:hAnsi="Times New Roman" w:cs="Times New Roman"/>
          <w:sz w:val="28"/>
          <w:szCs w:val="28"/>
        </w:rPr>
        <w:t xml:space="preserve">адбавки за качество выполняемых работ руководителю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3E7679">
        <w:rPr>
          <w:rFonts w:ascii="Times New Roman" w:hAnsi="Times New Roman" w:cs="Times New Roman"/>
          <w:sz w:val="28"/>
          <w:szCs w:val="28"/>
        </w:rPr>
        <w:t xml:space="preserve">, в том числе в связи со сменой </w:t>
      </w:r>
      <w:r w:rsidRPr="003E7679">
        <w:rPr>
          <w:rFonts w:ascii="Times New Roman" w:hAnsi="Times New Roman" w:cs="Times New Roman"/>
          <w:kern w:val="2"/>
          <w:sz w:val="28"/>
          <w:szCs w:val="28"/>
        </w:rPr>
        <w:t xml:space="preserve">руководителя учреждения, установленные </w:t>
      </w:r>
      <w:r w:rsidRPr="003E7679">
        <w:rPr>
          <w:rFonts w:ascii="Times New Roman" w:hAnsi="Times New Roman" w:cs="Times New Roman"/>
          <w:sz w:val="28"/>
          <w:szCs w:val="28"/>
        </w:rPr>
        <w:t xml:space="preserve">размеры надбавок за качество выполняемых работ </w:t>
      </w:r>
      <w:r w:rsidRPr="003E7679">
        <w:rPr>
          <w:rFonts w:ascii="Times New Roman" w:hAnsi="Times New Roman" w:cs="Times New Roman"/>
          <w:kern w:val="2"/>
          <w:sz w:val="28"/>
          <w:szCs w:val="28"/>
        </w:rPr>
        <w:t>з</w:t>
      </w:r>
      <w:r w:rsidRPr="003E7679">
        <w:rPr>
          <w:rFonts w:ascii="Times New Roman" w:hAnsi="Times New Roman" w:cs="Times New Roman"/>
          <w:sz w:val="28"/>
          <w:szCs w:val="28"/>
        </w:rPr>
        <w:t xml:space="preserve">аместителям руководителя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3E7679">
        <w:rPr>
          <w:rFonts w:ascii="Times New Roman" w:hAnsi="Times New Roman" w:cs="Times New Roman"/>
          <w:sz w:val="28"/>
          <w:szCs w:val="28"/>
        </w:rPr>
        <w:t>, главному бухгалтеру могут быть сохранены работодателем в прежних размерах до конца текущего календарного года.</w:t>
      </w:r>
      <w:proofErr w:type="gramEnd"/>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Средства на выплату надбавки за качество выполняемых работ не предусматриваются при планировании расходов бюджета Константиновского района на финансовое обеспечение деятельности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 </w:t>
      </w:r>
      <w:r w:rsidRPr="003E7679">
        <w:rPr>
          <w:rFonts w:ascii="Times New Roman" w:hAnsi="Times New Roman" w:cs="Times New Roman"/>
          <w:sz w:val="28"/>
          <w:szCs w:val="28"/>
        </w:rPr>
        <w:t xml:space="preserve"> на очередной финансовый год и плановый период.</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kern w:val="2"/>
          <w:sz w:val="28"/>
          <w:szCs w:val="28"/>
        </w:rPr>
      </w:pPr>
      <w:r w:rsidRPr="003E7679">
        <w:rPr>
          <w:rFonts w:ascii="Times New Roman" w:hAnsi="Times New Roman" w:cs="Times New Roman"/>
          <w:kern w:val="2"/>
          <w:sz w:val="28"/>
          <w:szCs w:val="28"/>
        </w:rPr>
        <w:t xml:space="preserve">4.5. </w:t>
      </w:r>
      <w:r w:rsidRPr="003E7679">
        <w:rPr>
          <w:rFonts w:ascii="Times New Roman" w:hAnsi="Times New Roman" w:cs="Times New Roman"/>
          <w:sz w:val="28"/>
          <w:szCs w:val="28"/>
        </w:rPr>
        <w:t xml:space="preserve">Надбавка за качество работы может устанавливаться </w:t>
      </w:r>
      <w:r w:rsidRPr="003E7679">
        <w:rPr>
          <w:rFonts w:ascii="Times New Roman" w:hAnsi="Times New Roman" w:cs="Times New Roman"/>
          <w:kern w:val="2"/>
          <w:sz w:val="28"/>
          <w:szCs w:val="28"/>
        </w:rPr>
        <w:t>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w:t>
      </w:r>
      <w:r>
        <w:rPr>
          <w:rFonts w:ascii="Times New Roman" w:hAnsi="Times New Roman" w:cs="Times New Roman"/>
          <w:kern w:val="2"/>
          <w:sz w:val="28"/>
          <w:szCs w:val="28"/>
        </w:rPr>
        <w:t>зкой обучающихся</w:t>
      </w:r>
      <w:r w:rsidRPr="003E7679">
        <w:rPr>
          <w:rFonts w:ascii="Times New Roman" w:hAnsi="Times New Roman" w:cs="Times New Roman"/>
          <w:kern w:val="2"/>
          <w:sz w:val="28"/>
          <w:szCs w:val="28"/>
        </w:rPr>
        <w:t xml:space="preserve">, в размере до 20 процентов ставки заработной платы. Порядок ее установления определяется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3E7679">
        <w:rPr>
          <w:rFonts w:ascii="Times New Roman" w:hAnsi="Times New Roman" w:cs="Times New Roman"/>
          <w:kern w:val="2"/>
          <w:sz w:val="28"/>
          <w:szCs w:val="28"/>
        </w:rPr>
        <w:t>.</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kern w:val="2"/>
          <w:sz w:val="28"/>
          <w:szCs w:val="28"/>
        </w:rPr>
      </w:pPr>
      <w:r w:rsidRPr="00E13773">
        <w:rPr>
          <w:rFonts w:ascii="Times New Roman" w:hAnsi="Times New Roman" w:cs="Times New Roman"/>
          <w:kern w:val="2"/>
          <w:sz w:val="28"/>
          <w:szCs w:val="28"/>
        </w:rPr>
        <w:t xml:space="preserve">4.6. </w:t>
      </w:r>
      <w:proofErr w:type="gramStart"/>
      <w:r w:rsidRPr="00E13773">
        <w:rPr>
          <w:rFonts w:ascii="Times New Roman" w:hAnsi="Times New Roman" w:cs="Times New Roman"/>
          <w:kern w:val="2"/>
          <w:sz w:val="28"/>
          <w:szCs w:val="28"/>
        </w:rPr>
        <w:t>Надбавка</w:t>
      </w:r>
      <w:r w:rsidRPr="003E7679">
        <w:rPr>
          <w:rFonts w:ascii="Times New Roman" w:hAnsi="Times New Roman" w:cs="Times New Roman"/>
          <w:kern w:val="2"/>
          <w:sz w:val="28"/>
          <w:szCs w:val="28"/>
        </w:rPr>
        <w:t xml:space="preserve"> за выслугу лет устанавливается руководителям, специалистам и служащим (в том числе относящимся к </w:t>
      </w:r>
      <w:proofErr w:type="spellStart"/>
      <w:r w:rsidRPr="003E7679">
        <w:rPr>
          <w:rFonts w:ascii="Times New Roman" w:hAnsi="Times New Roman" w:cs="Times New Roman"/>
          <w:kern w:val="2"/>
          <w:sz w:val="28"/>
          <w:szCs w:val="28"/>
        </w:rPr>
        <w:t>учебно</w:t>
      </w:r>
      <w:proofErr w:type="spellEnd"/>
      <w:r w:rsidRPr="003E7679">
        <w:rPr>
          <w:rFonts w:ascii="Times New Roman" w:hAnsi="Times New Roman" w:cs="Times New Roman"/>
          <w:kern w:val="2"/>
          <w:sz w:val="28"/>
          <w:szCs w:val="28"/>
        </w:rPr>
        <w:t xml:space="preserve"> – вспомогательному персоналу в соответствии с приказом </w:t>
      </w:r>
      <w:proofErr w:type="spellStart"/>
      <w:r w:rsidRPr="003E7679">
        <w:rPr>
          <w:rFonts w:ascii="Times New Roman" w:hAnsi="Times New Roman" w:cs="Times New Roman"/>
          <w:kern w:val="2"/>
          <w:sz w:val="28"/>
          <w:szCs w:val="28"/>
        </w:rPr>
        <w:t>Минздравсоцразвития</w:t>
      </w:r>
      <w:proofErr w:type="spellEnd"/>
      <w:r w:rsidRPr="003E7679">
        <w:rPr>
          <w:rFonts w:ascii="Times New Roman" w:hAnsi="Times New Roman" w:cs="Times New Roman"/>
          <w:kern w:val="2"/>
          <w:sz w:val="28"/>
          <w:szCs w:val="28"/>
        </w:rPr>
        <w:t xml:space="preserve">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зависимости от общего количества лет, проработанных в государственных и муниципальных учреждениях, государственных органах и органах местного самоуправления.</w:t>
      </w:r>
      <w:proofErr w:type="gramEnd"/>
    </w:p>
    <w:p w:rsidR="000B3C60" w:rsidRPr="003E7679" w:rsidRDefault="000B3C60" w:rsidP="000B3C60">
      <w:pPr>
        <w:pStyle w:val="affff1"/>
        <w:shd w:val="clear" w:color="auto" w:fill="FFFFFF"/>
        <w:spacing w:before="0" w:beforeAutospacing="0" w:after="0" w:afterAutospacing="0"/>
        <w:ind w:firstLine="709"/>
        <w:jc w:val="both"/>
        <w:rPr>
          <w:kern w:val="2"/>
          <w:sz w:val="28"/>
          <w:szCs w:val="28"/>
        </w:rPr>
      </w:pPr>
      <w:r w:rsidRPr="003E7679">
        <w:rPr>
          <w:sz w:val="28"/>
          <w:szCs w:val="28"/>
        </w:rPr>
        <w:t xml:space="preserve">Надбавка за </w:t>
      </w:r>
      <w:r w:rsidRPr="003E7679">
        <w:rPr>
          <w:kern w:val="2"/>
          <w:sz w:val="28"/>
          <w:szCs w:val="28"/>
        </w:rPr>
        <w:t xml:space="preserve">выслугу лет </w:t>
      </w:r>
      <w:r w:rsidRPr="003E7679">
        <w:rPr>
          <w:sz w:val="28"/>
          <w:szCs w:val="28"/>
        </w:rPr>
        <w:t xml:space="preserve">устанавливается в процентах от должностного оклада (ставки заработной платы) и составляет </w:t>
      </w:r>
      <w:r w:rsidRPr="003E7679">
        <w:rPr>
          <w:kern w:val="2"/>
          <w:sz w:val="28"/>
          <w:szCs w:val="28"/>
        </w:rPr>
        <w:t>при стаже работы (службы):</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kern w:val="2"/>
          <w:sz w:val="28"/>
          <w:szCs w:val="28"/>
        </w:rPr>
      </w:pPr>
      <w:r w:rsidRPr="003E7679">
        <w:rPr>
          <w:rFonts w:ascii="Times New Roman" w:hAnsi="Times New Roman" w:cs="Times New Roman"/>
          <w:kern w:val="2"/>
          <w:sz w:val="28"/>
          <w:szCs w:val="28"/>
        </w:rPr>
        <w:t xml:space="preserve">от 1 года до 5 лет – 10 </w:t>
      </w:r>
      <w:r w:rsidRPr="003E7679">
        <w:rPr>
          <w:rFonts w:ascii="Times New Roman" w:hAnsi="Times New Roman" w:cs="Times New Roman"/>
          <w:sz w:val="28"/>
          <w:szCs w:val="28"/>
        </w:rPr>
        <w:t>процентов,</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kern w:val="2"/>
          <w:sz w:val="28"/>
          <w:szCs w:val="28"/>
        </w:rPr>
      </w:pPr>
      <w:r w:rsidRPr="003E7679">
        <w:rPr>
          <w:rFonts w:ascii="Times New Roman" w:hAnsi="Times New Roman" w:cs="Times New Roman"/>
          <w:kern w:val="2"/>
          <w:sz w:val="28"/>
          <w:szCs w:val="28"/>
        </w:rPr>
        <w:t>от 5 до 10 лет – 15 процентов,</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kern w:val="2"/>
          <w:sz w:val="28"/>
          <w:szCs w:val="28"/>
        </w:rPr>
      </w:pPr>
      <w:r w:rsidRPr="003E7679">
        <w:rPr>
          <w:rFonts w:ascii="Times New Roman" w:hAnsi="Times New Roman" w:cs="Times New Roman"/>
          <w:kern w:val="2"/>
          <w:sz w:val="28"/>
          <w:szCs w:val="28"/>
        </w:rPr>
        <w:t>от 10 до 15 лет – 20 процентов,</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kern w:val="2"/>
          <w:sz w:val="28"/>
          <w:szCs w:val="28"/>
        </w:rPr>
      </w:pPr>
      <w:r w:rsidRPr="003E7679">
        <w:rPr>
          <w:rFonts w:ascii="Times New Roman" w:hAnsi="Times New Roman" w:cs="Times New Roman"/>
          <w:kern w:val="2"/>
          <w:sz w:val="28"/>
          <w:szCs w:val="28"/>
        </w:rPr>
        <w:t>свыше 15 лет – 30 процентов.</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7679">
        <w:rPr>
          <w:rFonts w:ascii="Times New Roman" w:hAnsi="Times New Roman" w:cs="Times New Roman"/>
          <w:sz w:val="28"/>
          <w:szCs w:val="28"/>
        </w:rPr>
        <w:t xml:space="preserve">Педагогическим работникам надбавка за </w:t>
      </w:r>
      <w:r w:rsidRPr="003E7679">
        <w:rPr>
          <w:rFonts w:ascii="Times New Roman" w:hAnsi="Times New Roman" w:cs="Times New Roman"/>
          <w:kern w:val="2"/>
          <w:sz w:val="28"/>
          <w:szCs w:val="28"/>
        </w:rPr>
        <w:t xml:space="preserve">выслугу лет </w:t>
      </w:r>
      <w:r w:rsidRPr="003E7679">
        <w:rPr>
          <w:rFonts w:ascii="Times New Roman" w:hAnsi="Times New Roman" w:cs="Times New Roman"/>
          <w:sz w:val="28"/>
          <w:szCs w:val="28"/>
        </w:rPr>
        <w:t xml:space="preserve">устанавливается в процентах от должностного оклада  с учетом  надбавки </w:t>
      </w:r>
      <w:r w:rsidRPr="003E7679">
        <w:rPr>
          <w:rFonts w:ascii="Times New Roman" w:hAnsi="Times New Roman" w:cs="Times New Roman"/>
          <w:kern w:val="2"/>
          <w:sz w:val="28"/>
          <w:szCs w:val="28"/>
        </w:rPr>
        <w:t xml:space="preserve">за квалификацию при </w:t>
      </w:r>
      <w:r w:rsidRPr="003E7679">
        <w:rPr>
          <w:rFonts w:ascii="Times New Roman" w:hAnsi="Times New Roman" w:cs="Times New Roman"/>
          <w:kern w:val="2"/>
          <w:sz w:val="28"/>
          <w:szCs w:val="28"/>
        </w:rPr>
        <w:lastRenderedPageBreak/>
        <w:t>наличии квалификационной категории, предусмотренной подпунктом 4.9.1 пункта 4.9 настоящего раздела</w:t>
      </w:r>
      <w:r w:rsidRPr="003E7679">
        <w:rPr>
          <w:rFonts w:ascii="Times New Roman" w:hAnsi="Times New Roman" w:cs="Times New Roman"/>
          <w:sz w:val="28"/>
          <w:szCs w:val="28"/>
        </w:rPr>
        <w:t xml:space="preserve">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с учетом надбавки </w:t>
      </w:r>
      <w:r w:rsidRPr="003E7679">
        <w:rPr>
          <w:rFonts w:ascii="Times New Roman" w:hAnsi="Times New Roman" w:cs="Times New Roman"/>
          <w:kern w:val="2"/>
          <w:sz w:val="28"/>
          <w:szCs w:val="28"/>
        </w:rPr>
        <w:t>за квалификацию при наличии квалификационной категории</w:t>
      </w:r>
      <w:r w:rsidRPr="003E7679">
        <w:rPr>
          <w:rFonts w:ascii="Times New Roman" w:hAnsi="Times New Roman" w:cs="Times New Roman"/>
          <w:sz w:val="28"/>
          <w:szCs w:val="28"/>
        </w:rPr>
        <w:t xml:space="preserve"> и установленного</w:t>
      </w:r>
      <w:proofErr w:type="gramEnd"/>
      <w:r w:rsidRPr="003E7679">
        <w:rPr>
          <w:rFonts w:ascii="Times New Roman" w:hAnsi="Times New Roman" w:cs="Times New Roman"/>
          <w:sz w:val="28"/>
          <w:szCs w:val="28"/>
        </w:rPr>
        <w:t xml:space="preserve"> объема  педагогической работы).</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Надбавка за </w:t>
      </w:r>
      <w:r w:rsidRPr="003E7679">
        <w:rPr>
          <w:rFonts w:ascii="Times New Roman" w:hAnsi="Times New Roman" w:cs="Times New Roman"/>
          <w:kern w:val="2"/>
          <w:sz w:val="28"/>
          <w:szCs w:val="28"/>
        </w:rPr>
        <w:t xml:space="preserve">выслугу лет </w:t>
      </w:r>
      <w:r w:rsidRPr="003E7679">
        <w:rPr>
          <w:rFonts w:ascii="Times New Roman" w:hAnsi="Times New Roman" w:cs="Times New Roman"/>
          <w:sz w:val="28"/>
          <w:szCs w:val="28"/>
        </w:rPr>
        <w:t xml:space="preserve">устанавливается по основной работе и работе, выполняемой по совместительству.  </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kern w:val="2"/>
          <w:sz w:val="28"/>
          <w:szCs w:val="28"/>
        </w:rPr>
      </w:pPr>
      <w:r w:rsidRPr="003E7679">
        <w:rPr>
          <w:rFonts w:ascii="Times New Roman" w:hAnsi="Times New Roman" w:cs="Times New Roman"/>
          <w:kern w:val="2"/>
          <w:sz w:val="28"/>
          <w:szCs w:val="28"/>
        </w:rPr>
        <w:t xml:space="preserve">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находятся в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3E7679">
        <w:rPr>
          <w:rFonts w:ascii="Times New Roman" w:hAnsi="Times New Roman" w:cs="Times New Roman"/>
          <w:kern w:val="2"/>
          <w:sz w:val="28"/>
          <w:szCs w:val="28"/>
        </w:rPr>
        <w:t>, или со дня представления работником необходимых документов.</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kern w:val="2"/>
          <w:sz w:val="28"/>
          <w:szCs w:val="28"/>
        </w:rPr>
      </w:pPr>
      <w:r w:rsidRPr="003E7679">
        <w:rPr>
          <w:rFonts w:ascii="Times New Roman" w:hAnsi="Times New Roman" w:cs="Times New Roman"/>
          <w:sz w:val="28"/>
          <w:szCs w:val="28"/>
        </w:rPr>
        <w:t xml:space="preserve">4.7. </w:t>
      </w:r>
      <w:r w:rsidRPr="003E7679">
        <w:rPr>
          <w:rFonts w:ascii="Times New Roman" w:hAnsi="Times New Roman" w:cs="Times New Roman"/>
          <w:kern w:val="2"/>
          <w:sz w:val="28"/>
          <w:szCs w:val="28"/>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kern w:val="2"/>
          <w:sz w:val="28"/>
          <w:szCs w:val="28"/>
        </w:rPr>
      </w:pPr>
      <w:r w:rsidRPr="003E7679">
        <w:rPr>
          <w:rFonts w:ascii="Times New Roman" w:hAnsi="Times New Roman" w:cs="Times New Roman"/>
          <w:kern w:val="2"/>
          <w:sz w:val="28"/>
          <w:szCs w:val="28"/>
        </w:rPr>
        <w:t xml:space="preserve">Система показателей и условия премирования работников разрабатываются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3E7679">
        <w:rPr>
          <w:rFonts w:ascii="Times New Roman" w:hAnsi="Times New Roman" w:cs="Times New Roman"/>
          <w:kern w:val="2"/>
          <w:sz w:val="28"/>
          <w:szCs w:val="28"/>
        </w:rPr>
        <w:t xml:space="preserve"> самостоятельно и фиксируются в локальном нормативном акте.</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4.7.1. При определении показателей премирования необходимо учитывать:</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успешное и добросовестное исполнение работником своих должностных обязанностей;</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0B3C60" w:rsidRPr="003E7679" w:rsidRDefault="000B3C60" w:rsidP="000B3C60">
      <w:pPr>
        <w:pStyle w:val="ConsPlusNormal"/>
        <w:ind w:firstLine="708"/>
        <w:jc w:val="both"/>
        <w:rPr>
          <w:rFonts w:ascii="Times New Roman" w:hAnsi="Times New Roman" w:cs="Times New Roman"/>
          <w:sz w:val="28"/>
          <w:szCs w:val="28"/>
        </w:rPr>
      </w:pPr>
      <w:r w:rsidRPr="003E7679">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участие в выполнении особо важных работ и мероприятий;</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соблюдение исполнительской дисциплины;</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обеспечение сохранности муниципального имущества и другое.</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3E7679">
        <w:rPr>
          <w:rFonts w:ascii="Times New Roman" w:hAnsi="Times New Roman" w:cs="Times New Roman"/>
          <w:kern w:val="2"/>
          <w:sz w:val="28"/>
          <w:szCs w:val="28"/>
        </w:rPr>
        <w:t xml:space="preserve">4.7.2. Премирование руководителя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 </w:t>
      </w:r>
      <w:r w:rsidRPr="003E7679">
        <w:rPr>
          <w:rFonts w:ascii="Times New Roman" w:hAnsi="Times New Roman" w:cs="Times New Roman"/>
          <w:kern w:val="2"/>
          <w:sz w:val="28"/>
          <w:szCs w:val="28"/>
        </w:rPr>
        <w:t xml:space="preserve"> производится в порядке, утвержденном </w:t>
      </w:r>
      <w:r>
        <w:rPr>
          <w:rFonts w:ascii="Times New Roman" w:hAnsi="Times New Roman" w:cs="Times New Roman"/>
          <w:sz w:val="28"/>
          <w:szCs w:val="28"/>
        </w:rPr>
        <w:t>МУ «Отдел образования Администрации Константиновского района»</w:t>
      </w:r>
      <w:r w:rsidRPr="003E7679">
        <w:rPr>
          <w:rFonts w:ascii="Times New Roman" w:hAnsi="Times New Roman" w:cs="Times New Roman"/>
          <w:sz w:val="28"/>
          <w:szCs w:val="28"/>
        </w:rPr>
        <w:t>,</w:t>
      </w:r>
      <w:r w:rsidRPr="003E7679">
        <w:rPr>
          <w:rFonts w:ascii="Times New Roman" w:hAnsi="Times New Roman" w:cs="Times New Roman"/>
          <w:kern w:val="2"/>
          <w:sz w:val="28"/>
          <w:szCs w:val="28"/>
        </w:rPr>
        <w:t xml:space="preserve"> с учетом целевых показателей эффективности деятельности учреждения</w:t>
      </w:r>
      <w:r w:rsidRPr="003E7679">
        <w:rPr>
          <w:rFonts w:ascii="Times New Roman" w:hAnsi="Times New Roman" w:cs="Times New Roman"/>
          <w:sz w:val="28"/>
          <w:szCs w:val="28"/>
        </w:rPr>
        <w:t xml:space="preserve">. </w:t>
      </w:r>
      <w:r w:rsidRPr="003E7679">
        <w:rPr>
          <w:rFonts w:ascii="Times New Roman" w:hAnsi="Times New Roman" w:cs="Times New Roman"/>
          <w:kern w:val="2"/>
          <w:sz w:val="28"/>
          <w:szCs w:val="28"/>
        </w:rPr>
        <w:t xml:space="preserve">Премирование работников осуществляется на основании приказа руководителя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3E7679">
        <w:rPr>
          <w:rFonts w:ascii="Times New Roman" w:hAnsi="Times New Roman" w:cs="Times New Roman"/>
          <w:kern w:val="2"/>
          <w:sz w:val="28"/>
          <w:szCs w:val="28"/>
        </w:rPr>
        <w:t>.</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4.8. С целью привлечения и укрепления кадрового потенциала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3E7679">
        <w:rPr>
          <w:rFonts w:ascii="Times New Roman" w:hAnsi="Times New Roman" w:cs="Times New Roman"/>
          <w:sz w:val="28"/>
          <w:szCs w:val="28"/>
        </w:rPr>
        <w:t xml:space="preserve">, стимулирования работников к повышению </w:t>
      </w:r>
      <w:r w:rsidRPr="003E7679">
        <w:rPr>
          <w:rFonts w:ascii="Times New Roman" w:hAnsi="Times New Roman" w:cs="Times New Roman"/>
          <w:kern w:val="2"/>
          <w:sz w:val="28"/>
          <w:szCs w:val="28"/>
        </w:rPr>
        <w:t>профессионального уровня и компетентности,</w:t>
      </w:r>
      <w:r w:rsidRPr="003E7679">
        <w:rPr>
          <w:rFonts w:ascii="Times New Roman" w:hAnsi="Times New Roman" w:cs="Times New Roman"/>
          <w:sz w:val="28"/>
          <w:szCs w:val="28"/>
        </w:rPr>
        <w:t xml:space="preserve"> качественному результату труда работникам устанавливаются иные выплаты стимулирующего характера:</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за квалификацию;</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за специфику работы;</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за наличие ученой степени; </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за наличие почетного звания;</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за классность водителям автомобилей;</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за сложность и напряженность.</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strike/>
          <w:sz w:val="28"/>
          <w:szCs w:val="28"/>
        </w:rPr>
      </w:pPr>
      <w:r w:rsidRPr="003E7679">
        <w:rPr>
          <w:rFonts w:ascii="Times New Roman" w:hAnsi="Times New Roman" w:cs="Times New Roman"/>
          <w:sz w:val="28"/>
          <w:szCs w:val="28"/>
        </w:rPr>
        <w:t>4.9. Надбавка за квалификацию устанавливается педагогическим и медицинским работникам при наличии квалификационной категории.</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strike/>
          <w:sz w:val="28"/>
          <w:szCs w:val="28"/>
        </w:rPr>
      </w:pPr>
      <w:r w:rsidRPr="003E7679">
        <w:rPr>
          <w:rFonts w:ascii="Times New Roman" w:hAnsi="Times New Roman" w:cs="Times New Roman"/>
          <w:sz w:val="28"/>
          <w:szCs w:val="28"/>
        </w:rPr>
        <w:t xml:space="preserve">Надбавка за квалификацию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w:t>
      </w:r>
      <w:hyperlink r:id="rId20" w:history="1">
        <w:r w:rsidRPr="003E7679">
          <w:rPr>
            <w:rStyle w:val="a3"/>
            <w:rFonts w:ascii="Times New Roman" w:hAnsi="Times New Roman" w:cs="Times New Roman"/>
            <w:sz w:val="28"/>
            <w:szCs w:val="28"/>
          </w:rPr>
          <w:t>пунктом 2</w:t>
        </w:r>
      </w:hyperlink>
      <w:r w:rsidRPr="003E7679">
        <w:rPr>
          <w:rFonts w:ascii="Times New Roman" w:hAnsi="Times New Roman" w:cs="Times New Roman"/>
          <w:sz w:val="28"/>
          <w:szCs w:val="28"/>
        </w:rPr>
        <w:t xml:space="preserve"> </w:t>
      </w:r>
      <w:r w:rsidRPr="003E7679">
        <w:rPr>
          <w:rFonts w:ascii="Times New Roman" w:hAnsi="Times New Roman" w:cs="Times New Roman"/>
          <w:sz w:val="28"/>
          <w:szCs w:val="28"/>
        </w:rPr>
        <w:lastRenderedPageBreak/>
        <w:t>постановления Министерства труда и социальной защиты Российской Федерации от 30.06.2003 № 41 (далее – постановление Минтруда России от 30.06.2003 № 41).</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4.9.1. Педагогическим работникам</w:t>
      </w:r>
      <w:r w:rsidRPr="003E7679">
        <w:rPr>
          <w:rFonts w:ascii="Times New Roman" w:eastAsia="Calibri" w:hAnsi="Times New Roman" w:cs="Times New Roman"/>
          <w:sz w:val="28"/>
          <w:szCs w:val="28"/>
          <w:lang w:eastAsia="en-US"/>
        </w:rPr>
        <w:t xml:space="preserve">: </w:t>
      </w:r>
      <w:r w:rsidRPr="003E7679">
        <w:rPr>
          <w:rFonts w:ascii="Times New Roman" w:hAnsi="Times New Roman" w:cs="Times New Roman"/>
          <w:sz w:val="28"/>
          <w:szCs w:val="28"/>
        </w:rPr>
        <w:t xml:space="preserve"> </w:t>
      </w:r>
    </w:p>
    <w:p w:rsidR="000B3C60" w:rsidRPr="003E7679" w:rsidRDefault="000B3C60" w:rsidP="000B3C60">
      <w:pPr>
        <w:pStyle w:val="ConsPlusNormal"/>
        <w:ind w:firstLine="709"/>
        <w:jc w:val="both"/>
        <w:rPr>
          <w:rFonts w:ascii="Times New Roman" w:eastAsia="Calibri" w:hAnsi="Times New Roman" w:cs="Times New Roman"/>
          <w:sz w:val="28"/>
          <w:szCs w:val="28"/>
          <w:lang w:eastAsia="en-US"/>
        </w:rPr>
      </w:pPr>
      <w:r w:rsidRPr="003E7679">
        <w:rPr>
          <w:rFonts w:ascii="Times New Roman" w:eastAsia="Calibri" w:hAnsi="Times New Roman" w:cs="Times New Roman"/>
          <w:sz w:val="28"/>
          <w:szCs w:val="28"/>
          <w:lang w:eastAsia="en-US"/>
        </w:rPr>
        <w:t xml:space="preserve">при наличии первой квалификационной категории </w:t>
      </w:r>
      <w:r w:rsidRPr="003E7679">
        <w:rPr>
          <w:rFonts w:ascii="Times New Roman" w:hAnsi="Times New Roman" w:cs="Times New Roman"/>
          <w:sz w:val="28"/>
          <w:szCs w:val="28"/>
        </w:rPr>
        <w:t>- 15 процентов;</w:t>
      </w:r>
      <w:r w:rsidRPr="003E7679">
        <w:rPr>
          <w:rFonts w:ascii="Times New Roman" w:eastAsia="Calibri" w:hAnsi="Times New Roman" w:cs="Times New Roman"/>
          <w:sz w:val="28"/>
          <w:szCs w:val="28"/>
          <w:lang w:eastAsia="en-US"/>
        </w:rPr>
        <w:t xml:space="preserve"> </w:t>
      </w:r>
    </w:p>
    <w:p w:rsidR="000B3C60" w:rsidRPr="003E7679" w:rsidRDefault="000B3C60" w:rsidP="000B3C60">
      <w:pPr>
        <w:pStyle w:val="ConsPlusNormal"/>
        <w:ind w:firstLine="709"/>
        <w:jc w:val="both"/>
        <w:rPr>
          <w:rFonts w:ascii="Times New Roman" w:eastAsia="Calibri" w:hAnsi="Times New Roman" w:cs="Times New Roman"/>
          <w:sz w:val="28"/>
          <w:szCs w:val="28"/>
          <w:lang w:eastAsia="en-US"/>
        </w:rPr>
      </w:pPr>
      <w:r w:rsidRPr="003E7679">
        <w:rPr>
          <w:rFonts w:ascii="Times New Roman" w:eastAsia="Calibri" w:hAnsi="Times New Roman" w:cs="Times New Roman"/>
          <w:sz w:val="28"/>
          <w:szCs w:val="28"/>
          <w:lang w:eastAsia="en-US"/>
        </w:rPr>
        <w:t>при наличии высшей квалификационной категории</w:t>
      </w:r>
      <w:r w:rsidRPr="003E7679">
        <w:rPr>
          <w:rFonts w:ascii="Times New Roman" w:hAnsi="Times New Roman" w:cs="Times New Roman"/>
          <w:sz w:val="28"/>
          <w:szCs w:val="28"/>
        </w:rPr>
        <w:t xml:space="preserve"> - 30 процентов.</w:t>
      </w:r>
      <w:r w:rsidRPr="003E7679">
        <w:rPr>
          <w:rFonts w:ascii="Times New Roman" w:eastAsia="Calibri" w:hAnsi="Times New Roman" w:cs="Times New Roman"/>
          <w:sz w:val="28"/>
          <w:szCs w:val="28"/>
          <w:lang w:eastAsia="en-US"/>
        </w:rPr>
        <w:t xml:space="preserve"> </w:t>
      </w:r>
    </w:p>
    <w:p w:rsidR="000B3C60" w:rsidRPr="003E7679" w:rsidRDefault="000B3C60" w:rsidP="000B3C60">
      <w:pPr>
        <w:pStyle w:val="ConsPlusNormal"/>
        <w:ind w:firstLine="709"/>
        <w:jc w:val="both"/>
        <w:rPr>
          <w:rFonts w:ascii="Times New Roman" w:hAnsi="Times New Roman" w:cs="Times New Roman"/>
          <w:sz w:val="28"/>
          <w:szCs w:val="28"/>
          <w:lang w:eastAsia="ru-RU"/>
        </w:rPr>
      </w:pPr>
      <w:r w:rsidRPr="003E7679">
        <w:rPr>
          <w:rFonts w:ascii="Times New Roman" w:hAnsi="Times New Roman" w:cs="Times New Roman"/>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4.9.2. Медицинским работникам</w:t>
      </w:r>
      <w:r w:rsidRPr="003E7679">
        <w:rPr>
          <w:rFonts w:ascii="Times New Roman" w:eastAsia="Calibri" w:hAnsi="Times New Roman" w:cs="Times New Roman"/>
          <w:sz w:val="28"/>
          <w:szCs w:val="28"/>
          <w:lang w:eastAsia="en-US"/>
        </w:rPr>
        <w:t xml:space="preserve">: </w:t>
      </w:r>
      <w:r w:rsidRPr="003E7679">
        <w:rPr>
          <w:rFonts w:ascii="Times New Roman" w:hAnsi="Times New Roman" w:cs="Times New Roman"/>
          <w:sz w:val="28"/>
          <w:szCs w:val="28"/>
        </w:rPr>
        <w:t xml:space="preserve"> </w:t>
      </w:r>
    </w:p>
    <w:p w:rsidR="000B3C60" w:rsidRPr="003E7679" w:rsidRDefault="000B3C60" w:rsidP="000B3C60">
      <w:pPr>
        <w:pStyle w:val="ConsPlusNormal"/>
        <w:ind w:firstLine="709"/>
        <w:jc w:val="both"/>
        <w:rPr>
          <w:rFonts w:ascii="Times New Roman" w:eastAsia="Calibri" w:hAnsi="Times New Roman" w:cs="Times New Roman"/>
          <w:sz w:val="28"/>
          <w:szCs w:val="28"/>
          <w:lang w:eastAsia="en-US"/>
        </w:rPr>
      </w:pPr>
      <w:r w:rsidRPr="003E7679">
        <w:rPr>
          <w:rFonts w:ascii="Times New Roman" w:eastAsia="Calibri" w:hAnsi="Times New Roman" w:cs="Times New Roman"/>
          <w:sz w:val="28"/>
          <w:szCs w:val="28"/>
          <w:lang w:eastAsia="en-US"/>
        </w:rPr>
        <w:t xml:space="preserve">при наличии второй квалификационной категории </w:t>
      </w:r>
      <w:r w:rsidRPr="003E7679">
        <w:rPr>
          <w:rFonts w:ascii="Times New Roman" w:hAnsi="Times New Roman" w:cs="Times New Roman"/>
          <w:sz w:val="28"/>
          <w:szCs w:val="28"/>
        </w:rPr>
        <w:t>- 7 процентов;</w:t>
      </w:r>
      <w:r w:rsidRPr="003E7679">
        <w:rPr>
          <w:rFonts w:ascii="Times New Roman" w:eastAsia="Calibri" w:hAnsi="Times New Roman" w:cs="Times New Roman"/>
          <w:sz w:val="28"/>
          <w:szCs w:val="28"/>
          <w:lang w:eastAsia="en-US"/>
        </w:rPr>
        <w:t xml:space="preserve"> </w:t>
      </w:r>
    </w:p>
    <w:p w:rsidR="000B3C60" w:rsidRPr="003E7679" w:rsidRDefault="000B3C60" w:rsidP="000B3C60">
      <w:pPr>
        <w:pStyle w:val="ConsPlusNormal"/>
        <w:ind w:firstLine="709"/>
        <w:jc w:val="both"/>
        <w:rPr>
          <w:rFonts w:ascii="Times New Roman" w:eastAsia="Calibri" w:hAnsi="Times New Roman" w:cs="Times New Roman"/>
          <w:sz w:val="28"/>
          <w:szCs w:val="28"/>
          <w:lang w:eastAsia="en-US"/>
        </w:rPr>
      </w:pPr>
      <w:r w:rsidRPr="003E7679">
        <w:rPr>
          <w:rFonts w:ascii="Times New Roman" w:eastAsia="Calibri" w:hAnsi="Times New Roman" w:cs="Times New Roman"/>
          <w:sz w:val="28"/>
          <w:szCs w:val="28"/>
          <w:lang w:eastAsia="en-US"/>
        </w:rPr>
        <w:t xml:space="preserve">при наличии первой квалификационной категории </w:t>
      </w:r>
      <w:r w:rsidRPr="003E7679">
        <w:rPr>
          <w:rFonts w:ascii="Times New Roman" w:hAnsi="Times New Roman" w:cs="Times New Roman"/>
          <w:sz w:val="28"/>
          <w:szCs w:val="28"/>
        </w:rPr>
        <w:t>- 15 процентов;</w:t>
      </w:r>
      <w:r w:rsidRPr="003E7679">
        <w:rPr>
          <w:rFonts w:ascii="Times New Roman" w:eastAsia="Calibri" w:hAnsi="Times New Roman" w:cs="Times New Roman"/>
          <w:sz w:val="28"/>
          <w:szCs w:val="28"/>
          <w:lang w:eastAsia="en-US"/>
        </w:rPr>
        <w:t xml:space="preserve"> </w:t>
      </w:r>
    </w:p>
    <w:p w:rsidR="000B3C60" w:rsidRPr="003E7679" w:rsidRDefault="000B3C60" w:rsidP="000B3C60">
      <w:pPr>
        <w:pStyle w:val="ConsPlusNormal"/>
        <w:ind w:firstLine="709"/>
        <w:jc w:val="both"/>
        <w:rPr>
          <w:rFonts w:ascii="Times New Roman" w:eastAsia="Calibri" w:hAnsi="Times New Roman" w:cs="Times New Roman"/>
          <w:sz w:val="28"/>
          <w:szCs w:val="28"/>
          <w:lang w:eastAsia="en-US"/>
        </w:rPr>
      </w:pPr>
      <w:r w:rsidRPr="003E7679">
        <w:rPr>
          <w:rFonts w:ascii="Times New Roman" w:eastAsia="Calibri" w:hAnsi="Times New Roman" w:cs="Times New Roman"/>
          <w:sz w:val="28"/>
          <w:szCs w:val="28"/>
          <w:lang w:eastAsia="en-US"/>
        </w:rPr>
        <w:t>при наличии высшей квалификационной категории</w:t>
      </w:r>
      <w:r w:rsidRPr="003E7679">
        <w:rPr>
          <w:rFonts w:ascii="Times New Roman" w:hAnsi="Times New Roman" w:cs="Times New Roman"/>
          <w:sz w:val="28"/>
          <w:szCs w:val="28"/>
        </w:rPr>
        <w:t xml:space="preserve"> - 30 процентов.</w:t>
      </w:r>
      <w:r w:rsidRPr="003E7679">
        <w:rPr>
          <w:rFonts w:ascii="Times New Roman" w:eastAsia="Calibri" w:hAnsi="Times New Roman" w:cs="Times New Roman"/>
          <w:sz w:val="28"/>
          <w:szCs w:val="28"/>
          <w:lang w:eastAsia="en-US"/>
        </w:rPr>
        <w:t xml:space="preserve"> </w:t>
      </w:r>
    </w:p>
    <w:p w:rsidR="000B3C60" w:rsidRPr="003E7679" w:rsidRDefault="000B3C60" w:rsidP="000B3C60">
      <w:pPr>
        <w:pStyle w:val="ConsPlusNormal"/>
        <w:ind w:firstLine="709"/>
        <w:jc w:val="both"/>
        <w:rPr>
          <w:rFonts w:ascii="Times New Roman" w:hAnsi="Times New Roman" w:cs="Times New Roman"/>
          <w:sz w:val="28"/>
          <w:szCs w:val="28"/>
          <w:lang w:eastAsia="ru-RU"/>
        </w:rPr>
      </w:pPr>
      <w:r w:rsidRPr="003E7679">
        <w:rPr>
          <w:rFonts w:ascii="Times New Roman" w:hAnsi="Times New Roman" w:cs="Times New Roman"/>
          <w:sz w:val="28"/>
          <w:szCs w:val="28"/>
        </w:rPr>
        <w:t>Медицинским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0B3C60" w:rsidRPr="003E7679" w:rsidRDefault="000B3C60" w:rsidP="000B3C60">
      <w:pPr>
        <w:autoSpaceDE w:val="0"/>
        <w:autoSpaceDN w:val="0"/>
        <w:spacing w:after="0" w:line="240" w:lineRule="auto"/>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4.10. </w:t>
      </w:r>
      <w:proofErr w:type="gramStart"/>
      <w:r w:rsidRPr="003E7679">
        <w:rPr>
          <w:rFonts w:ascii="Times New Roman" w:hAnsi="Times New Roman" w:cs="Times New Roman"/>
          <w:sz w:val="28"/>
          <w:szCs w:val="28"/>
        </w:rPr>
        <w:t>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устанавливается надбавка за специфику работы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roofErr w:type="gramEnd"/>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strike/>
          <w:sz w:val="28"/>
          <w:szCs w:val="28"/>
        </w:rPr>
      </w:pPr>
      <w:r w:rsidRPr="003E7679">
        <w:rPr>
          <w:rFonts w:ascii="Times New Roman" w:hAnsi="Times New Roman" w:cs="Times New Roman"/>
          <w:sz w:val="28"/>
          <w:szCs w:val="28"/>
        </w:rPr>
        <w:t xml:space="preserve">Надбавка за специфику работы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w:t>
      </w:r>
      <w:hyperlink r:id="rId21" w:history="1">
        <w:r w:rsidRPr="003E7679">
          <w:rPr>
            <w:rStyle w:val="a3"/>
            <w:rFonts w:ascii="Times New Roman" w:hAnsi="Times New Roman" w:cs="Times New Roman"/>
            <w:sz w:val="28"/>
            <w:szCs w:val="28"/>
          </w:rPr>
          <w:t>пунктом 2</w:t>
        </w:r>
      </w:hyperlink>
      <w:r w:rsidRPr="003E7679">
        <w:rPr>
          <w:rFonts w:ascii="Times New Roman" w:hAnsi="Times New Roman" w:cs="Times New Roman"/>
          <w:sz w:val="28"/>
          <w:szCs w:val="28"/>
        </w:rPr>
        <w:t xml:space="preserve"> постановления Минтруда России от 30.06.2003 № 41.</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1A5009">
        <w:rPr>
          <w:rFonts w:ascii="Times New Roman" w:hAnsi="Times New Roman" w:cs="Times New Roman"/>
          <w:sz w:val="28"/>
          <w:szCs w:val="28"/>
        </w:rPr>
        <w:t>4.11. Надбавка</w:t>
      </w:r>
      <w:r w:rsidRPr="003E7679">
        <w:rPr>
          <w:rFonts w:ascii="Times New Roman" w:hAnsi="Times New Roman" w:cs="Times New Roman"/>
          <w:sz w:val="28"/>
          <w:szCs w:val="28"/>
        </w:rPr>
        <w:t xml:space="preserve"> за наличие почетного звания, устанавливается работникам,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знак, нагрудный значок).</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Надбавка за наличие почетного звания,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при наличии почетного звания «народный» -  30 процентов,  </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при наличии почетного звания «заслуженный» - 20 процентов, </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при наличии ведомственной награды – 15 процентов.</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Надбавка за наличие почетного звания устанавливается по основной работе и работе, выполняемой по совместительству. </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Надбавка за наличие почетного звания устанавливается со дня присвоения </w:t>
      </w:r>
      <w:r w:rsidRPr="003E7679">
        <w:rPr>
          <w:rFonts w:ascii="Times New Roman" w:hAnsi="Times New Roman" w:cs="Times New Roman"/>
          <w:sz w:val="28"/>
          <w:szCs w:val="28"/>
        </w:rPr>
        <w:lastRenderedPageBreak/>
        <w:t>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за наличие почетного звания устанавливается по одному из оснований, имеющему большее значение.</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Надбавка за наличие почетного звания устанавливается при условии соответствия почетного звания направлению профессиональной деятельности по занимаемой должности.</w:t>
      </w:r>
    </w:p>
    <w:p w:rsidR="000B3C60" w:rsidRPr="003E7679" w:rsidRDefault="000B3C60" w:rsidP="000B3C60">
      <w:pPr>
        <w:pStyle w:val="ConsPlusNormal"/>
        <w:ind w:firstLine="709"/>
        <w:jc w:val="both"/>
        <w:rPr>
          <w:rFonts w:ascii="Times New Roman" w:hAnsi="Times New Roman" w:cs="Times New Roman"/>
          <w:sz w:val="28"/>
          <w:szCs w:val="28"/>
        </w:rPr>
      </w:pPr>
      <w:r w:rsidRPr="003E7679">
        <w:rPr>
          <w:rFonts w:ascii="Times New Roman" w:hAnsi="Times New Roman" w:cs="Times New Roman"/>
          <w:sz w:val="28"/>
          <w:szCs w:val="28"/>
        </w:rPr>
        <w:t xml:space="preserve">Перечень ведомственных наград, при наличии которых работникам может устанавливаться надбавка за наличие почетного звания, утверждается </w:t>
      </w:r>
      <w:r>
        <w:rPr>
          <w:rFonts w:ascii="Times New Roman" w:hAnsi="Times New Roman" w:cs="Times New Roman"/>
          <w:sz w:val="28"/>
          <w:szCs w:val="28"/>
        </w:rPr>
        <w:t>МУ «Отдел образования Администрации Константиновского района»</w:t>
      </w:r>
      <w:r w:rsidRPr="003E7679">
        <w:rPr>
          <w:rFonts w:ascii="Times New Roman" w:hAnsi="Times New Roman" w:cs="Times New Roman"/>
          <w:sz w:val="28"/>
          <w:szCs w:val="28"/>
        </w:rPr>
        <w:t>.</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w:t>
      </w:r>
      <w:r w:rsidRPr="003E7679">
        <w:rPr>
          <w:rFonts w:ascii="Times New Roman" w:hAnsi="Times New Roman" w:cs="Times New Roman"/>
          <w:sz w:val="28"/>
          <w:szCs w:val="28"/>
        </w:rPr>
        <w:t>. Надбавка за классность устанавливается водителям автомобилей:</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7679">
        <w:rPr>
          <w:rFonts w:ascii="Times New Roman" w:hAnsi="Times New Roman" w:cs="Times New Roman"/>
          <w:sz w:val="28"/>
          <w:szCs w:val="28"/>
        </w:rPr>
        <w:t>имеющим</w:t>
      </w:r>
      <w:proofErr w:type="gramEnd"/>
      <w:r w:rsidRPr="003E7679">
        <w:rPr>
          <w:rFonts w:ascii="Times New Roman" w:hAnsi="Times New Roman" w:cs="Times New Roman"/>
          <w:sz w:val="28"/>
          <w:szCs w:val="28"/>
        </w:rPr>
        <w:t xml:space="preserve"> квалификацию первого класса – в размере 25 процентов ставки заработной платы,</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7679">
        <w:rPr>
          <w:rFonts w:ascii="Times New Roman" w:hAnsi="Times New Roman" w:cs="Times New Roman"/>
          <w:sz w:val="28"/>
          <w:szCs w:val="28"/>
        </w:rPr>
        <w:t>имеющим</w:t>
      </w:r>
      <w:proofErr w:type="gramEnd"/>
      <w:r w:rsidRPr="003E7679">
        <w:rPr>
          <w:rFonts w:ascii="Times New Roman" w:hAnsi="Times New Roman" w:cs="Times New Roman"/>
          <w:sz w:val="28"/>
          <w:szCs w:val="28"/>
        </w:rPr>
        <w:t xml:space="preserve"> квалификацию второго класса – в размере 10 процентов ставки заработной платы.</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3E7679">
        <w:rPr>
          <w:rFonts w:ascii="Times New Roman" w:hAnsi="Times New Roman" w:cs="Times New Roman"/>
          <w:sz w:val="28"/>
          <w:szCs w:val="28"/>
        </w:rPr>
        <w:t>Надбавка за классность устанавливается водителям автомобилей</w:t>
      </w:r>
      <w:r w:rsidRPr="003E7679">
        <w:rPr>
          <w:rFonts w:ascii="Times New Roman" w:hAnsi="Times New Roman" w:cs="Times New Roman"/>
          <w:kern w:val="2"/>
          <w:sz w:val="28"/>
          <w:szCs w:val="28"/>
        </w:rPr>
        <w:t xml:space="preserve"> за фактически отработанное время в качестве водителя</w:t>
      </w:r>
      <w:r w:rsidRPr="003E7679">
        <w:rPr>
          <w:rFonts w:ascii="Times New Roman" w:hAnsi="Times New Roman" w:cs="Times New Roman"/>
          <w:sz w:val="28"/>
          <w:szCs w:val="28"/>
        </w:rPr>
        <w:t xml:space="preserve"> по основной работе и работе, выполняемой по совместительству. </w:t>
      </w:r>
    </w:p>
    <w:p w:rsidR="000B3C60" w:rsidRPr="003E7679" w:rsidRDefault="000B3C60" w:rsidP="000B3C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4.13</w:t>
      </w:r>
      <w:r w:rsidRPr="003E7679">
        <w:rPr>
          <w:rFonts w:ascii="Times New Roman" w:hAnsi="Times New Roman" w:cs="Times New Roman"/>
          <w:sz w:val="28"/>
          <w:szCs w:val="28"/>
        </w:rPr>
        <w:t>. Выплаты за сложность и напряженность устанавливаются:</w:t>
      </w:r>
    </w:p>
    <w:p w:rsidR="000B3C60" w:rsidRPr="003E7679" w:rsidRDefault="000B3C60" w:rsidP="000B3C60">
      <w:pPr>
        <w:spacing w:after="0" w:line="240" w:lineRule="auto"/>
        <w:ind w:firstLine="709"/>
        <w:jc w:val="both"/>
        <w:rPr>
          <w:rFonts w:ascii="Times New Roman" w:hAnsi="Times New Roman" w:cs="Times New Roman"/>
          <w:sz w:val="28"/>
          <w:szCs w:val="28"/>
        </w:rPr>
      </w:pPr>
      <w:r w:rsidRPr="003E7679">
        <w:rPr>
          <w:rFonts w:ascii="Times New Roman" w:hAnsi="Times New Roman" w:cs="Times New Roman"/>
          <w:sz w:val="28"/>
          <w:szCs w:val="28"/>
        </w:rPr>
        <w:t>- водителям автомобилей, занятым перевозкой обучающихся (воспитанников), в размере до 1,1 должностного оклада по основной работе.</w:t>
      </w:r>
    </w:p>
    <w:p w:rsidR="000B3C60" w:rsidRPr="003E7679" w:rsidRDefault="000B3C60" w:rsidP="000B3C60">
      <w:pPr>
        <w:spacing w:after="0" w:line="240" w:lineRule="auto"/>
        <w:ind w:firstLine="709"/>
        <w:jc w:val="both"/>
        <w:rPr>
          <w:rFonts w:ascii="Times New Roman" w:hAnsi="Times New Roman" w:cs="Times New Roman"/>
          <w:sz w:val="28"/>
          <w:szCs w:val="28"/>
        </w:rPr>
      </w:pPr>
      <w:r w:rsidRPr="003E7679">
        <w:rPr>
          <w:rFonts w:ascii="Times New Roman" w:hAnsi="Times New Roman" w:cs="Times New Roman"/>
          <w:sz w:val="28"/>
          <w:szCs w:val="28"/>
        </w:rPr>
        <w:t>Выплаты за сложность и напряженность учитываются при планировании фонда оплаты труда на очередной финансовый год и на плановый период.</w:t>
      </w:r>
    </w:p>
    <w:p w:rsidR="000B3C60" w:rsidRPr="003E7679"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w:t>
      </w:r>
      <w:r w:rsidRPr="003E7679">
        <w:rPr>
          <w:rFonts w:ascii="Times New Roman" w:hAnsi="Times New Roman" w:cs="Times New Roman"/>
          <w:sz w:val="28"/>
          <w:szCs w:val="28"/>
        </w:rPr>
        <w:t xml:space="preserve">. При наступлении у работника права на установление (изменение </w:t>
      </w:r>
      <w:r w:rsidRPr="003E7679">
        <w:rPr>
          <w:rFonts w:ascii="Times New Roman" w:hAnsi="Times New Roman" w:cs="Times New Roman"/>
          <w:kern w:val="2"/>
          <w:sz w:val="28"/>
          <w:szCs w:val="28"/>
        </w:rPr>
        <w:t>размера) выплат стимулирующего характера</w:t>
      </w:r>
      <w:r>
        <w:rPr>
          <w:rFonts w:ascii="Times New Roman" w:hAnsi="Times New Roman" w:cs="Times New Roman"/>
          <w:kern w:val="2"/>
          <w:sz w:val="28"/>
          <w:szCs w:val="28"/>
        </w:rPr>
        <w:t xml:space="preserve"> </w:t>
      </w:r>
      <w:r w:rsidRPr="003E7679">
        <w:rPr>
          <w:rFonts w:ascii="Times New Roman" w:hAnsi="Times New Roman" w:cs="Times New Roman"/>
          <w:sz w:val="28"/>
          <w:szCs w:val="28"/>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0B3C60" w:rsidRDefault="000B3C60" w:rsidP="000B3C60">
      <w:pPr>
        <w:pStyle w:val="ConsPlusNormal"/>
        <w:jc w:val="center"/>
        <w:rPr>
          <w:rFonts w:ascii="Times New Roman" w:hAnsi="Times New Roman" w:cs="Times New Roman"/>
          <w:b/>
          <w:sz w:val="28"/>
          <w:szCs w:val="28"/>
        </w:rPr>
      </w:pPr>
    </w:p>
    <w:p w:rsidR="000B3C60" w:rsidRPr="005C66BF" w:rsidRDefault="000B3C60" w:rsidP="000B3C60">
      <w:pPr>
        <w:pStyle w:val="ConsPlusNormal"/>
        <w:jc w:val="center"/>
        <w:rPr>
          <w:rFonts w:ascii="Times New Roman" w:hAnsi="Times New Roman" w:cs="Times New Roman"/>
          <w:b/>
          <w:sz w:val="28"/>
          <w:szCs w:val="28"/>
        </w:rPr>
      </w:pPr>
      <w:r w:rsidRPr="005C66BF">
        <w:rPr>
          <w:rFonts w:ascii="Times New Roman" w:hAnsi="Times New Roman" w:cs="Times New Roman"/>
          <w:b/>
          <w:sz w:val="28"/>
          <w:szCs w:val="28"/>
        </w:rPr>
        <w:t>Раздел 5. Условия оплаты труда руководителя,</w:t>
      </w:r>
    </w:p>
    <w:p w:rsidR="000B3C60" w:rsidRPr="005C66BF" w:rsidRDefault="000B3C60" w:rsidP="000B3C60">
      <w:pPr>
        <w:pStyle w:val="ConsPlusNormal"/>
        <w:jc w:val="center"/>
        <w:rPr>
          <w:rFonts w:ascii="Times New Roman" w:hAnsi="Times New Roman" w:cs="Times New Roman"/>
          <w:b/>
          <w:sz w:val="28"/>
          <w:szCs w:val="28"/>
        </w:rPr>
      </w:pPr>
      <w:r w:rsidRPr="005C66BF">
        <w:rPr>
          <w:rFonts w:ascii="Times New Roman" w:hAnsi="Times New Roman" w:cs="Times New Roman"/>
          <w:b/>
          <w:sz w:val="28"/>
          <w:szCs w:val="28"/>
        </w:rPr>
        <w:t xml:space="preserve"> заместителей и главных бухгалтеров, включая порядок определения должностных окладов, условия осуществления выплат компенсационного</w:t>
      </w:r>
    </w:p>
    <w:p w:rsidR="000B3C60" w:rsidRPr="001F3EDA" w:rsidRDefault="000B3C60" w:rsidP="000B3C60">
      <w:pPr>
        <w:pStyle w:val="ConsPlusNormal"/>
        <w:jc w:val="center"/>
        <w:rPr>
          <w:rFonts w:ascii="Times New Roman" w:hAnsi="Times New Roman" w:cs="Times New Roman"/>
          <w:b/>
          <w:sz w:val="28"/>
          <w:szCs w:val="28"/>
        </w:rPr>
      </w:pPr>
      <w:r w:rsidRPr="005C66BF">
        <w:rPr>
          <w:rFonts w:ascii="Times New Roman" w:hAnsi="Times New Roman" w:cs="Times New Roman"/>
          <w:b/>
          <w:sz w:val="28"/>
          <w:szCs w:val="28"/>
        </w:rPr>
        <w:t>и стимулирующего характера</w:t>
      </w:r>
    </w:p>
    <w:p w:rsidR="000B3C60" w:rsidRPr="001F3EDA" w:rsidRDefault="000B3C60" w:rsidP="000B3C60">
      <w:pPr>
        <w:pStyle w:val="ConsPlusNormal"/>
        <w:jc w:val="both"/>
        <w:rPr>
          <w:rFonts w:ascii="Times New Roman" w:hAnsi="Times New Roman" w:cs="Times New Roman"/>
          <w:b/>
          <w:sz w:val="28"/>
          <w:szCs w:val="28"/>
        </w:rPr>
      </w:pPr>
    </w:p>
    <w:p w:rsidR="000B3C60" w:rsidRPr="001A5009" w:rsidRDefault="000B3C60" w:rsidP="000B3C60">
      <w:pPr>
        <w:pStyle w:val="ConsPlusNormal"/>
        <w:ind w:firstLine="709"/>
        <w:jc w:val="both"/>
        <w:rPr>
          <w:rFonts w:ascii="Times New Roman" w:hAnsi="Times New Roman" w:cs="Times New Roman"/>
          <w:sz w:val="28"/>
          <w:szCs w:val="28"/>
        </w:rPr>
      </w:pPr>
      <w:r w:rsidRPr="001A5009">
        <w:rPr>
          <w:rFonts w:ascii="Times New Roman" w:hAnsi="Times New Roman" w:cs="Times New Roman"/>
          <w:sz w:val="28"/>
          <w:szCs w:val="28"/>
        </w:rPr>
        <w:t>5.15.1</w:t>
      </w:r>
      <w:r>
        <w:rPr>
          <w:rFonts w:ascii="Times New Roman" w:hAnsi="Times New Roman" w:cs="Times New Roman"/>
          <w:sz w:val="28"/>
          <w:szCs w:val="28"/>
        </w:rPr>
        <w:t>. Заработная плата руководителя 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 его заместителей и главного бухгалтера</w:t>
      </w:r>
      <w:r w:rsidRPr="001A5009">
        <w:rPr>
          <w:rFonts w:ascii="Times New Roman" w:hAnsi="Times New Roman" w:cs="Times New Roman"/>
          <w:sz w:val="28"/>
          <w:szCs w:val="28"/>
        </w:rPr>
        <w:t xml:space="preserve"> состоит из должностного оклада, выплат компенсационного и стимулирующего характера.</w:t>
      </w:r>
    </w:p>
    <w:p w:rsidR="000B3C60" w:rsidRPr="001A5009" w:rsidRDefault="000B3C60" w:rsidP="000B3C60">
      <w:pPr>
        <w:pStyle w:val="ConsPlusNormal"/>
        <w:ind w:firstLine="709"/>
        <w:jc w:val="both"/>
        <w:rPr>
          <w:rFonts w:ascii="Times New Roman" w:hAnsi="Times New Roman" w:cs="Times New Roman"/>
          <w:sz w:val="28"/>
          <w:szCs w:val="28"/>
        </w:rPr>
      </w:pPr>
      <w:bookmarkStart w:id="4" w:name="P539"/>
      <w:bookmarkEnd w:id="4"/>
      <w:r w:rsidRPr="001A5009">
        <w:rPr>
          <w:rFonts w:ascii="Times New Roman" w:hAnsi="Times New Roman" w:cs="Times New Roman"/>
          <w:sz w:val="28"/>
          <w:szCs w:val="28"/>
        </w:rPr>
        <w:t>5.2. Установление д</w:t>
      </w:r>
      <w:r>
        <w:rPr>
          <w:rFonts w:ascii="Times New Roman" w:hAnsi="Times New Roman" w:cs="Times New Roman"/>
          <w:sz w:val="28"/>
          <w:szCs w:val="28"/>
        </w:rPr>
        <w:t>олжностных окладов руководителю</w:t>
      </w:r>
      <w:r w:rsidRPr="001A5009">
        <w:rPr>
          <w:rFonts w:ascii="Times New Roman" w:hAnsi="Times New Roman" w:cs="Times New Roman"/>
          <w:sz w:val="28"/>
          <w:szCs w:val="28"/>
        </w:rPr>
        <w:t xml:space="preserve">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 заместителям руководителя и главному бухгалтеру</w:t>
      </w:r>
      <w:r w:rsidRPr="001A5009">
        <w:rPr>
          <w:rFonts w:ascii="Times New Roman" w:hAnsi="Times New Roman" w:cs="Times New Roman"/>
          <w:sz w:val="28"/>
          <w:szCs w:val="28"/>
        </w:rPr>
        <w:t>.</w:t>
      </w:r>
    </w:p>
    <w:p w:rsidR="000B3C60" w:rsidRPr="001A5009" w:rsidRDefault="000B3C60" w:rsidP="000B3C60">
      <w:pPr>
        <w:pStyle w:val="ConsPlusNormal"/>
        <w:ind w:firstLine="709"/>
        <w:jc w:val="both"/>
        <w:rPr>
          <w:rFonts w:ascii="Times New Roman" w:hAnsi="Times New Roman" w:cs="Times New Roman"/>
          <w:sz w:val="28"/>
          <w:szCs w:val="28"/>
        </w:rPr>
      </w:pPr>
      <w:r w:rsidRPr="001A5009">
        <w:rPr>
          <w:rFonts w:ascii="Times New Roman" w:hAnsi="Times New Roman" w:cs="Times New Roman"/>
          <w:sz w:val="28"/>
          <w:szCs w:val="28"/>
        </w:rPr>
        <w:t>5.2.1. Размер д</w:t>
      </w:r>
      <w:r>
        <w:rPr>
          <w:rFonts w:ascii="Times New Roman" w:hAnsi="Times New Roman" w:cs="Times New Roman"/>
          <w:sz w:val="28"/>
          <w:szCs w:val="28"/>
        </w:rPr>
        <w:t>олжностного оклада руководителя 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1A5009">
        <w:rPr>
          <w:rFonts w:ascii="Times New Roman" w:hAnsi="Times New Roman" w:cs="Times New Roman"/>
          <w:sz w:val="28"/>
          <w:szCs w:val="28"/>
        </w:rPr>
        <w:t xml:space="preserve"> устанавливается в зависимости от группы по оплате труда рук</w:t>
      </w:r>
      <w:r>
        <w:rPr>
          <w:rFonts w:ascii="Times New Roman" w:hAnsi="Times New Roman" w:cs="Times New Roman"/>
          <w:sz w:val="28"/>
          <w:szCs w:val="28"/>
        </w:rPr>
        <w:t>оводителей согласно таблице № 7</w:t>
      </w:r>
      <w:r w:rsidRPr="001A5009">
        <w:rPr>
          <w:rFonts w:ascii="Times New Roman" w:hAnsi="Times New Roman" w:cs="Times New Roman"/>
          <w:sz w:val="28"/>
          <w:szCs w:val="28"/>
        </w:rPr>
        <w:t>.</w:t>
      </w:r>
    </w:p>
    <w:p w:rsidR="003C19AB" w:rsidRDefault="003C19AB" w:rsidP="000B3C60">
      <w:pPr>
        <w:pStyle w:val="ConsPlusNormal"/>
        <w:jc w:val="right"/>
        <w:rPr>
          <w:rFonts w:ascii="Times New Roman" w:hAnsi="Times New Roman" w:cs="Times New Roman"/>
          <w:sz w:val="28"/>
          <w:szCs w:val="28"/>
        </w:rPr>
      </w:pPr>
    </w:p>
    <w:p w:rsidR="003C19AB" w:rsidRDefault="003C19AB" w:rsidP="000B3C60">
      <w:pPr>
        <w:pStyle w:val="ConsPlusNormal"/>
        <w:jc w:val="right"/>
        <w:rPr>
          <w:rFonts w:ascii="Times New Roman" w:hAnsi="Times New Roman" w:cs="Times New Roman"/>
          <w:sz w:val="28"/>
          <w:szCs w:val="28"/>
        </w:rPr>
      </w:pPr>
    </w:p>
    <w:p w:rsidR="000B3C60" w:rsidRPr="001A5009" w:rsidRDefault="000B3C60" w:rsidP="000B3C60">
      <w:pPr>
        <w:pStyle w:val="ConsPlusNormal"/>
        <w:jc w:val="right"/>
        <w:rPr>
          <w:rFonts w:ascii="Times New Roman" w:hAnsi="Times New Roman" w:cs="Times New Roman"/>
          <w:sz w:val="28"/>
          <w:szCs w:val="28"/>
        </w:rPr>
      </w:pPr>
      <w:r w:rsidRPr="001A5009">
        <w:rPr>
          <w:rFonts w:ascii="Times New Roman" w:hAnsi="Times New Roman" w:cs="Times New Roman"/>
          <w:sz w:val="28"/>
          <w:szCs w:val="28"/>
        </w:rPr>
        <w:t>Таблица № 7</w:t>
      </w:r>
    </w:p>
    <w:p w:rsidR="000B3C60" w:rsidRPr="001A5009" w:rsidRDefault="000B3C60" w:rsidP="000B3C60">
      <w:pPr>
        <w:pStyle w:val="ConsPlusNormal"/>
        <w:ind w:firstLine="540"/>
        <w:jc w:val="center"/>
        <w:rPr>
          <w:rFonts w:ascii="Times New Roman" w:hAnsi="Times New Roman" w:cs="Times New Roman"/>
          <w:sz w:val="28"/>
          <w:szCs w:val="28"/>
        </w:rPr>
      </w:pPr>
    </w:p>
    <w:p w:rsidR="000B3C60" w:rsidRPr="001A5009" w:rsidRDefault="000B3C60" w:rsidP="000B3C60">
      <w:pPr>
        <w:pStyle w:val="ConsPlusNormal"/>
        <w:jc w:val="center"/>
        <w:rPr>
          <w:rFonts w:ascii="Times New Roman" w:hAnsi="Times New Roman" w:cs="Times New Roman"/>
          <w:sz w:val="28"/>
          <w:szCs w:val="28"/>
        </w:rPr>
      </w:pPr>
      <w:r w:rsidRPr="001A5009">
        <w:rPr>
          <w:rFonts w:ascii="Times New Roman" w:hAnsi="Times New Roman" w:cs="Times New Roman"/>
          <w:sz w:val="28"/>
          <w:szCs w:val="28"/>
        </w:rPr>
        <w:t>Размеры должностных окладов руководителей учреждений</w:t>
      </w:r>
    </w:p>
    <w:p w:rsidR="000B3C60" w:rsidRPr="001A5009" w:rsidRDefault="000B3C60" w:rsidP="000B3C60">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96"/>
        <w:gridCol w:w="3478"/>
      </w:tblGrid>
      <w:tr w:rsidR="000B3C60" w:rsidRPr="001A5009" w:rsidTr="00321E0B">
        <w:tc>
          <w:tcPr>
            <w:tcW w:w="6521" w:type="dxa"/>
            <w:tcBorders>
              <w:top w:val="single" w:sz="4" w:space="0" w:color="auto"/>
              <w:left w:val="single" w:sz="4" w:space="0" w:color="auto"/>
              <w:bottom w:val="single" w:sz="4" w:space="0" w:color="auto"/>
              <w:right w:val="single" w:sz="4" w:space="0" w:color="auto"/>
            </w:tcBorders>
            <w:hideMark/>
          </w:tcPr>
          <w:p w:rsidR="000B3C60" w:rsidRPr="001A5009" w:rsidRDefault="000B3C60" w:rsidP="00321E0B">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1A5009">
              <w:rPr>
                <w:rFonts w:ascii="Times New Roman" w:hAnsi="Times New Roman" w:cs="Times New Roman"/>
                <w:kern w:val="2"/>
                <w:sz w:val="28"/>
                <w:szCs w:val="28"/>
              </w:rPr>
              <w:t>Группа</w:t>
            </w:r>
          </w:p>
          <w:p w:rsidR="000B3C60" w:rsidRPr="001A5009" w:rsidRDefault="000B3C60" w:rsidP="00321E0B">
            <w:pPr>
              <w:pStyle w:val="ConsPlusNormal"/>
              <w:jc w:val="center"/>
              <w:rPr>
                <w:rFonts w:ascii="Times New Roman" w:hAnsi="Times New Roman" w:cs="Times New Roman"/>
                <w:sz w:val="28"/>
                <w:szCs w:val="28"/>
              </w:rPr>
            </w:pPr>
            <w:r w:rsidRPr="001A5009">
              <w:rPr>
                <w:rFonts w:ascii="Times New Roman" w:hAnsi="Times New Roman" w:cs="Times New Roman"/>
                <w:kern w:val="2"/>
                <w:sz w:val="28"/>
                <w:szCs w:val="28"/>
              </w:rPr>
              <w:t>по оплате труда руководителей</w:t>
            </w:r>
            <w:r w:rsidRPr="001A5009">
              <w:rPr>
                <w:rFonts w:ascii="Times New Roman" w:hAnsi="Times New Roman" w:cs="Times New Roman"/>
                <w:sz w:val="28"/>
                <w:szCs w:val="28"/>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0B3C60" w:rsidRPr="001A5009" w:rsidRDefault="000B3C60" w:rsidP="00321E0B">
            <w:pPr>
              <w:pStyle w:val="ConsPlusNormal"/>
              <w:jc w:val="center"/>
              <w:rPr>
                <w:rFonts w:ascii="Times New Roman" w:hAnsi="Times New Roman" w:cs="Times New Roman"/>
                <w:sz w:val="28"/>
                <w:szCs w:val="28"/>
              </w:rPr>
            </w:pPr>
            <w:r w:rsidRPr="001A5009">
              <w:rPr>
                <w:rFonts w:ascii="Times New Roman" w:hAnsi="Times New Roman" w:cs="Times New Roman"/>
                <w:sz w:val="28"/>
                <w:szCs w:val="28"/>
              </w:rPr>
              <w:t>Должностной оклад (рублей)</w:t>
            </w:r>
          </w:p>
        </w:tc>
      </w:tr>
    </w:tbl>
    <w:p w:rsidR="000B3C60" w:rsidRPr="001A5009" w:rsidRDefault="000B3C60" w:rsidP="000B3C60">
      <w:pPr>
        <w:pStyle w:val="ConsPlusNormal"/>
        <w:jc w:val="cente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96"/>
        <w:gridCol w:w="3478"/>
      </w:tblGrid>
      <w:tr w:rsidR="000B3C60" w:rsidRPr="001A5009" w:rsidTr="00321E0B">
        <w:trPr>
          <w:trHeight w:val="275"/>
          <w:tblHeader/>
        </w:trPr>
        <w:tc>
          <w:tcPr>
            <w:tcW w:w="6396" w:type="dxa"/>
            <w:tcBorders>
              <w:top w:val="single" w:sz="4" w:space="0" w:color="auto"/>
              <w:left w:val="single" w:sz="4" w:space="0" w:color="auto"/>
              <w:bottom w:val="single" w:sz="4" w:space="0" w:color="auto"/>
              <w:right w:val="single" w:sz="4" w:space="0" w:color="auto"/>
            </w:tcBorders>
            <w:hideMark/>
          </w:tcPr>
          <w:p w:rsidR="000B3C60" w:rsidRPr="001A5009" w:rsidRDefault="000B3C60" w:rsidP="00321E0B">
            <w:pPr>
              <w:pStyle w:val="ConsPlusNormal"/>
              <w:jc w:val="center"/>
              <w:rPr>
                <w:rFonts w:ascii="Times New Roman" w:hAnsi="Times New Roman" w:cs="Times New Roman"/>
                <w:sz w:val="28"/>
                <w:szCs w:val="28"/>
                <w:lang w:val="en-US"/>
              </w:rPr>
            </w:pPr>
            <w:r w:rsidRPr="001A5009">
              <w:rPr>
                <w:rFonts w:ascii="Times New Roman" w:hAnsi="Times New Roman" w:cs="Times New Roman"/>
                <w:sz w:val="28"/>
                <w:szCs w:val="28"/>
                <w:lang w:val="en-US"/>
              </w:rPr>
              <w:t>1</w:t>
            </w:r>
          </w:p>
        </w:tc>
        <w:tc>
          <w:tcPr>
            <w:tcW w:w="3478" w:type="dxa"/>
            <w:tcBorders>
              <w:top w:val="single" w:sz="4" w:space="0" w:color="auto"/>
              <w:left w:val="single" w:sz="4" w:space="0" w:color="auto"/>
              <w:bottom w:val="single" w:sz="4" w:space="0" w:color="auto"/>
              <w:right w:val="single" w:sz="4" w:space="0" w:color="auto"/>
            </w:tcBorders>
            <w:hideMark/>
          </w:tcPr>
          <w:p w:rsidR="000B3C60" w:rsidRPr="001A5009" w:rsidRDefault="000B3C60" w:rsidP="00321E0B">
            <w:pPr>
              <w:pStyle w:val="ConsPlusNormal"/>
              <w:jc w:val="center"/>
              <w:rPr>
                <w:rFonts w:ascii="Times New Roman" w:hAnsi="Times New Roman" w:cs="Times New Roman"/>
                <w:sz w:val="28"/>
                <w:szCs w:val="28"/>
                <w:lang w:val="en-US"/>
              </w:rPr>
            </w:pPr>
            <w:r w:rsidRPr="001A5009">
              <w:rPr>
                <w:rFonts w:ascii="Times New Roman" w:hAnsi="Times New Roman" w:cs="Times New Roman"/>
                <w:sz w:val="28"/>
                <w:szCs w:val="28"/>
                <w:lang w:val="en-US"/>
              </w:rPr>
              <w:t>2</w:t>
            </w:r>
          </w:p>
        </w:tc>
      </w:tr>
      <w:tr w:rsidR="000B3C60" w:rsidRPr="001A5009" w:rsidTr="00321E0B">
        <w:trPr>
          <w:trHeight w:val="491"/>
        </w:trPr>
        <w:tc>
          <w:tcPr>
            <w:tcW w:w="6396" w:type="dxa"/>
            <w:tcBorders>
              <w:top w:val="single" w:sz="4" w:space="0" w:color="auto"/>
              <w:left w:val="single" w:sz="4" w:space="0" w:color="auto"/>
              <w:bottom w:val="single" w:sz="4" w:space="0" w:color="auto"/>
              <w:right w:val="single" w:sz="4" w:space="0" w:color="auto"/>
            </w:tcBorders>
            <w:hideMark/>
          </w:tcPr>
          <w:p w:rsidR="000B3C60" w:rsidRPr="001A5009" w:rsidRDefault="000B3C60" w:rsidP="00321E0B">
            <w:pPr>
              <w:pStyle w:val="ConsPlusNormal"/>
              <w:rPr>
                <w:rFonts w:ascii="Times New Roman" w:hAnsi="Times New Roman" w:cs="Times New Roman"/>
                <w:sz w:val="28"/>
                <w:szCs w:val="28"/>
              </w:rPr>
            </w:pPr>
            <w:r w:rsidRPr="001A5009">
              <w:rPr>
                <w:rFonts w:ascii="Times New Roman" w:hAnsi="Times New Roman" w:cs="Times New Roman"/>
                <w:sz w:val="28"/>
                <w:szCs w:val="28"/>
              </w:rPr>
              <w:t>Образовательные учреждения  I группы по оплате труда руководителей</w:t>
            </w:r>
          </w:p>
        </w:tc>
        <w:tc>
          <w:tcPr>
            <w:tcW w:w="3478" w:type="dxa"/>
            <w:tcBorders>
              <w:top w:val="single" w:sz="4" w:space="0" w:color="auto"/>
              <w:left w:val="single" w:sz="4" w:space="0" w:color="auto"/>
              <w:bottom w:val="single" w:sz="4" w:space="0" w:color="auto"/>
              <w:right w:val="single" w:sz="4" w:space="0" w:color="auto"/>
            </w:tcBorders>
            <w:hideMark/>
          </w:tcPr>
          <w:p w:rsidR="000B3C60" w:rsidRPr="001A5009" w:rsidRDefault="000B3C60" w:rsidP="00321E0B">
            <w:pPr>
              <w:pStyle w:val="ConsPlusNormal"/>
              <w:jc w:val="center"/>
              <w:rPr>
                <w:rFonts w:ascii="Times New Roman" w:hAnsi="Times New Roman" w:cs="Times New Roman"/>
                <w:sz w:val="28"/>
                <w:szCs w:val="28"/>
              </w:rPr>
            </w:pPr>
            <w:r w:rsidRPr="001A5009">
              <w:rPr>
                <w:rFonts w:ascii="Times New Roman" w:hAnsi="Times New Roman" w:cs="Times New Roman"/>
                <w:sz w:val="28"/>
                <w:szCs w:val="28"/>
              </w:rPr>
              <w:t>16056</w:t>
            </w:r>
          </w:p>
        </w:tc>
      </w:tr>
      <w:tr w:rsidR="000B3C60" w:rsidRPr="001A5009" w:rsidTr="00321E0B">
        <w:trPr>
          <w:trHeight w:val="459"/>
        </w:trPr>
        <w:tc>
          <w:tcPr>
            <w:tcW w:w="6396" w:type="dxa"/>
            <w:tcBorders>
              <w:top w:val="single" w:sz="4" w:space="0" w:color="auto"/>
              <w:left w:val="single" w:sz="4" w:space="0" w:color="auto"/>
              <w:bottom w:val="single" w:sz="4" w:space="0" w:color="auto"/>
              <w:right w:val="single" w:sz="4" w:space="0" w:color="auto"/>
            </w:tcBorders>
            <w:hideMark/>
          </w:tcPr>
          <w:p w:rsidR="000B3C60" w:rsidRPr="001A5009" w:rsidRDefault="000B3C60" w:rsidP="00321E0B">
            <w:pPr>
              <w:pStyle w:val="ConsPlusNormal"/>
              <w:rPr>
                <w:rFonts w:ascii="Times New Roman" w:hAnsi="Times New Roman" w:cs="Times New Roman"/>
                <w:sz w:val="28"/>
                <w:szCs w:val="28"/>
              </w:rPr>
            </w:pPr>
            <w:r w:rsidRPr="001A5009">
              <w:rPr>
                <w:rFonts w:ascii="Times New Roman" w:hAnsi="Times New Roman" w:cs="Times New Roman"/>
                <w:sz w:val="28"/>
                <w:szCs w:val="28"/>
              </w:rPr>
              <w:t>Образовательные учреждения  II  и III групп по оплате труда руководителей</w:t>
            </w:r>
          </w:p>
        </w:tc>
        <w:tc>
          <w:tcPr>
            <w:tcW w:w="3478" w:type="dxa"/>
            <w:tcBorders>
              <w:top w:val="single" w:sz="4" w:space="0" w:color="auto"/>
              <w:left w:val="single" w:sz="4" w:space="0" w:color="auto"/>
              <w:bottom w:val="single" w:sz="4" w:space="0" w:color="auto"/>
              <w:right w:val="single" w:sz="4" w:space="0" w:color="auto"/>
            </w:tcBorders>
          </w:tcPr>
          <w:p w:rsidR="000B3C60" w:rsidRPr="001A5009" w:rsidRDefault="000B3C60" w:rsidP="00321E0B">
            <w:pPr>
              <w:pStyle w:val="ConsPlusNormal"/>
              <w:jc w:val="center"/>
              <w:rPr>
                <w:rFonts w:ascii="Times New Roman" w:hAnsi="Times New Roman" w:cs="Times New Roman"/>
                <w:sz w:val="28"/>
                <w:szCs w:val="28"/>
              </w:rPr>
            </w:pPr>
            <w:r w:rsidRPr="001A5009">
              <w:rPr>
                <w:rFonts w:ascii="Times New Roman" w:hAnsi="Times New Roman" w:cs="Times New Roman"/>
                <w:sz w:val="28"/>
                <w:szCs w:val="28"/>
              </w:rPr>
              <w:t>14599</w:t>
            </w:r>
          </w:p>
          <w:p w:rsidR="000B3C60" w:rsidRPr="001A5009" w:rsidRDefault="000B3C60" w:rsidP="00321E0B">
            <w:pPr>
              <w:pStyle w:val="ConsPlusNormal"/>
              <w:jc w:val="center"/>
              <w:rPr>
                <w:rFonts w:ascii="Times New Roman" w:hAnsi="Times New Roman" w:cs="Times New Roman"/>
                <w:sz w:val="28"/>
                <w:szCs w:val="28"/>
              </w:rPr>
            </w:pPr>
          </w:p>
        </w:tc>
      </w:tr>
      <w:tr w:rsidR="000B3C60" w:rsidRPr="001A5009" w:rsidTr="00321E0B">
        <w:tc>
          <w:tcPr>
            <w:tcW w:w="6396" w:type="dxa"/>
            <w:tcBorders>
              <w:top w:val="single" w:sz="4" w:space="0" w:color="auto"/>
              <w:left w:val="single" w:sz="4" w:space="0" w:color="auto"/>
              <w:bottom w:val="single" w:sz="4" w:space="0" w:color="auto"/>
              <w:right w:val="single" w:sz="4" w:space="0" w:color="auto"/>
            </w:tcBorders>
            <w:hideMark/>
          </w:tcPr>
          <w:p w:rsidR="000B3C60" w:rsidRPr="001A5009" w:rsidRDefault="000B3C60" w:rsidP="00321E0B">
            <w:pPr>
              <w:pStyle w:val="ConsPlusNormal"/>
              <w:rPr>
                <w:rFonts w:ascii="Times New Roman" w:hAnsi="Times New Roman" w:cs="Times New Roman"/>
                <w:sz w:val="28"/>
                <w:szCs w:val="28"/>
              </w:rPr>
            </w:pPr>
            <w:r w:rsidRPr="001A5009">
              <w:rPr>
                <w:rFonts w:ascii="Times New Roman" w:hAnsi="Times New Roman" w:cs="Times New Roman"/>
                <w:sz w:val="28"/>
                <w:szCs w:val="28"/>
              </w:rPr>
              <w:t xml:space="preserve">Образовательные учреждения IV группы по оплате труда руководителей </w:t>
            </w:r>
          </w:p>
        </w:tc>
        <w:tc>
          <w:tcPr>
            <w:tcW w:w="3478" w:type="dxa"/>
            <w:tcBorders>
              <w:top w:val="single" w:sz="4" w:space="0" w:color="auto"/>
              <w:left w:val="single" w:sz="4" w:space="0" w:color="auto"/>
              <w:bottom w:val="single" w:sz="4" w:space="0" w:color="auto"/>
              <w:right w:val="single" w:sz="4" w:space="0" w:color="auto"/>
            </w:tcBorders>
            <w:hideMark/>
          </w:tcPr>
          <w:p w:rsidR="000B3C60" w:rsidRPr="001A5009" w:rsidRDefault="000B3C60" w:rsidP="00321E0B">
            <w:pPr>
              <w:pStyle w:val="ConsPlusNormal"/>
              <w:jc w:val="center"/>
              <w:rPr>
                <w:rFonts w:ascii="Times New Roman" w:hAnsi="Times New Roman" w:cs="Times New Roman"/>
                <w:sz w:val="28"/>
                <w:szCs w:val="28"/>
              </w:rPr>
            </w:pPr>
            <w:r w:rsidRPr="001A5009">
              <w:rPr>
                <w:rFonts w:ascii="Times New Roman" w:hAnsi="Times New Roman" w:cs="Times New Roman"/>
                <w:sz w:val="28"/>
                <w:szCs w:val="28"/>
              </w:rPr>
              <w:t>13272</w:t>
            </w:r>
          </w:p>
        </w:tc>
      </w:tr>
    </w:tbl>
    <w:p w:rsidR="000B3C60" w:rsidRPr="001A5009" w:rsidRDefault="000B3C60" w:rsidP="000B3C60">
      <w:pPr>
        <w:pStyle w:val="ConsPlusNormal"/>
        <w:ind w:firstLine="540"/>
        <w:jc w:val="both"/>
        <w:rPr>
          <w:rFonts w:ascii="Times New Roman" w:hAnsi="Times New Roman" w:cs="Times New Roman"/>
          <w:sz w:val="28"/>
          <w:szCs w:val="28"/>
        </w:rPr>
      </w:pPr>
    </w:p>
    <w:p w:rsidR="000B3C60" w:rsidRPr="001A5009" w:rsidRDefault="000B3C60" w:rsidP="000B3C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Примечание в таблице № 7</w:t>
      </w:r>
    </w:p>
    <w:p w:rsidR="000B3C60" w:rsidRPr="001A5009"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1A5009">
        <w:rPr>
          <w:rFonts w:ascii="Times New Roman" w:hAnsi="Times New Roman" w:cs="Times New Roman"/>
          <w:sz w:val="28"/>
          <w:szCs w:val="28"/>
        </w:rPr>
        <w:t>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w:t>
      </w:r>
    </w:p>
    <w:p w:rsidR="000B3C60" w:rsidRPr="001A5009" w:rsidRDefault="000B3C60" w:rsidP="000B3C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5009">
        <w:rPr>
          <w:rFonts w:ascii="Times New Roman" w:eastAsia="Calibri" w:hAnsi="Times New Roman" w:cs="Times New Roman"/>
          <w:sz w:val="28"/>
          <w:szCs w:val="28"/>
          <w:lang w:eastAsia="en-US"/>
        </w:rPr>
        <w:t xml:space="preserve">2. Порядок отнесения </w:t>
      </w:r>
      <w:r w:rsidRPr="001A5009">
        <w:rPr>
          <w:rFonts w:ascii="Times New Roman" w:hAnsi="Times New Roman" w:cs="Times New Roman"/>
          <w:sz w:val="28"/>
          <w:szCs w:val="28"/>
        </w:rPr>
        <w:t>учреждений</w:t>
      </w:r>
      <w:r w:rsidRPr="001A5009">
        <w:rPr>
          <w:rFonts w:ascii="Times New Roman" w:eastAsia="Calibri" w:hAnsi="Times New Roman" w:cs="Times New Roman"/>
          <w:sz w:val="28"/>
          <w:szCs w:val="28"/>
          <w:lang w:eastAsia="en-US"/>
        </w:rPr>
        <w:t xml:space="preserve"> к группе по оплате труда руководителей учреждений, включая перечень объемных показателей, учитывающих </w:t>
      </w:r>
      <w:r w:rsidRPr="001A5009">
        <w:rPr>
          <w:rFonts w:ascii="Times New Roman" w:hAnsi="Times New Roman" w:cs="Times New Roman"/>
          <w:bCs/>
          <w:sz w:val="28"/>
          <w:szCs w:val="28"/>
        </w:rPr>
        <w:t xml:space="preserve">сложность </w:t>
      </w:r>
      <w:r w:rsidRPr="001A5009">
        <w:rPr>
          <w:rFonts w:ascii="Times New Roman" w:hAnsi="Times New Roman" w:cs="Times New Roman"/>
          <w:sz w:val="28"/>
          <w:szCs w:val="28"/>
        </w:rPr>
        <w:t>руководства учреждением</w:t>
      </w:r>
      <w:r w:rsidRPr="001A5009">
        <w:rPr>
          <w:rFonts w:ascii="Times New Roman" w:hAnsi="Times New Roman" w:cs="Times New Roman"/>
          <w:bCs/>
          <w:sz w:val="28"/>
          <w:szCs w:val="28"/>
        </w:rPr>
        <w:t xml:space="preserve">, в том числе масштаб управления и особенности деятельности и значимости </w:t>
      </w:r>
      <w:r w:rsidRPr="001A5009">
        <w:rPr>
          <w:rFonts w:ascii="Times New Roman" w:eastAsia="Calibri" w:hAnsi="Times New Roman" w:cs="Times New Roman"/>
          <w:sz w:val="28"/>
          <w:szCs w:val="28"/>
          <w:lang w:eastAsia="en-US"/>
        </w:rPr>
        <w:t xml:space="preserve">учреждений различного типа, утверждается </w:t>
      </w:r>
      <w:r>
        <w:rPr>
          <w:rFonts w:ascii="Times New Roman" w:hAnsi="Times New Roman" w:cs="Times New Roman"/>
          <w:sz w:val="28"/>
          <w:szCs w:val="28"/>
        </w:rPr>
        <w:t>МУ «Отдел образования Администрации Константиновского района»</w:t>
      </w:r>
      <w:r w:rsidRPr="001A5009">
        <w:rPr>
          <w:rFonts w:ascii="Times New Roman" w:eastAsia="Calibri" w:hAnsi="Times New Roman" w:cs="Times New Roman"/>
          <w:sz w:val="28"/>
          <w:szCs w:val="28"/>
          <w:lang w:eastAsia="en-US"/>
        </w:rPr>
        <w:t>.</w:t>
      </w:r>
    </w:p>
    <w:p w:rsidR="000B3C60" w:rsidRPr="001A5009" w:rsidRDefault="000B3C60" w:rsidP="000B3C60">
      <w:pPr>
        <w:pStyle w:val="ConsPlusNormal"/>
        <w:ind w:firstLine="709"/>
        <w:jc w:val="both"/>
        <w:rPr>
          <w:rFonts w:ascii="Times New Roman" w:hAnsi="Times New Roman" w:cs="Times New Roman"/>
          <w:sz w:val="28"/>
          <w:szCs w:val="28"/>
        </w:rPr>
      </w:pPr>
      <w:r w:rsidRPr="001A5009">
        <w:rPr>
          <w:rFonts w:ascii="Times New Roman" w:hAnsi="Times New Roman" w:cs="Times New Roman"/>
          <w:sz w:val="28"/>
          <w:szCs w:val="28"/>
        </w:rPr>
        <w:t xml:space="preserve">5.2.2. Размеры должностных окладов заместителей руководителя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1A5009">
        <w:rPr>
          <w:rFonts w:ascii="Times New Roman" w:hAnsi="Times New Roman" w:cs="Times New Roman"/>
          <w:sz w:val="28"/>
          <w:szCs w:val="28"/>
        </w:rPr>
        <w:t xml:space="preserve"> и главного бухгалтера устанавливаются на 10 - 20 процентов ниже должностного оклада руководителя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1A5009">
        <w:rPr>
          <w:rFonts w:ascii="Times New Roman" w:hAnsi="Times New Roman" w:cs="Times New Roman"/>
          <w:sz w:val="28"/>
          <w:szCs w:val="28"/>
        </w:rPr>
        <w:t>.</w:t>
      </w:r>
    </w:p>
    <w:p w:rsidR="000B3C60" w:rsidRPr="001A5009" w:rsidRDefault="000B3C60" w:rsidP="000B3C60">
      <w:pPr>
        <w:pStyle w:val="ConsPlusNormal"/>
        <w:ind w:firstLine="709"/>
        <w:jc w:val="both"/>
        <w:rPr>
          <w:rFonts w:ascii="Times New Roman" w:hAnsi="Times New Roman" w:cs="Times New Roman"/>
          <w:sz w:val="28"/>
          <w:szCs w:val="28"/>
        </w:rPr>
      </w:pPr>
      <w:r w:rsidRPr="001A5009">
        <w:rPr>
          <w:rFonts w:ascii="Times New Roman" w:hAnsi="Times New Roman" w:cs="Times New Roman"/>
          <w:sz w:val="28"/>
          <w:szCs w:val="28"/>
        </w:rPr>
        <w:t>5.3. С уч</w:t>
      </w:r>
      <w:r>
        <w:rPr>
          <w:rFonts w:ascii="Times New Roman" w:hAnsi="Times New Roman" w:cs="Times New Roman"/>
          <w:sz w:val="28"/>
          <w:szCs w:val="28"/>
        </w:rPr>
        <w:t>етом условий труда руководителю</w:t>
      </w:r>
      <w:r w:rsidRPr="001A5009">
        <w:rPr>
          <w:rFonts w:ascii="Times New Roman" w:hAnsi="Times New Roman" w:cs="Times New Roman"/>
          <w:sz w:val="28"/>
          <w:szCs w:val="28"/>
        </w:rPr>
        <w:t xml:space="preserve">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 его заместителям и главному бухгалтеру</w:t>
      </w:r>
      <w:r w:rsidRPr="001A5009">
        <w:rPr>
          <w:rFonts w:ascii="Times New Roman" w:hAnsi="Times New Roman" w:cs="Times New Roman"/>
          <w:sz w:val="28"/>
          <w:szCs w:val="28"/>
        </w:rPr>
        <w:t xml:space="preserve"> могут устанавливаться выплаты компенсационного характера, предусмотренные </w:t>
      </w:r>
      <w:hyperlink r:id="rId22" w:anchor="P225" w:history="1">
        <w:r w:rsidRPr="0046644C">
          <w:rPr>
            <w:rStyle w:val="a3"/>
            <w:rFonts w:ascii="Times New Roman" w:hAnsi="Times New Roman" w:cs="Times New Roman"/>
            <w:sz w:val="28"/>
            <w:szCs w:val="28"/>
          </w:rPr>
          <w:t>разделом 3</w:t>
        </w:r>
      </w:hyperlink>
      <w:r w:rsidRPr="0046644C">
        <w:rPr>
          <w:rFonts w:ascii="Times New Roman" w:hAnsi="Times New Roman" w:cs="Times New Roman"/>
          <w:sz w:val="40"/>
          <w:szCs w:val="28"/>
        </w:rPr>
        <w:t xml:space="preserve"> </w:t>
      </w:r>
      <w:r>
        <w:rPr>
          <w:rFonts w:ascii="Times New Roman" w:hAnsi="Times New Roman" w:cs="Times New Roman"/>
          <w:sz w:val="28"/>
          <w:szCs w:val="28"/>
        </w:rPr>
        <w:t>настоящего П</w:t>
      </w:r>
      <w:r w:rsidRPr="001A5009">
        <w:rPr>
          <w:rFonts w:ascii="Times New Roman" w:hAnsi="Times New Roman" w:cs="Times New Roman"/>
          <w:sz w:val="28"/>
          <w:szCs w:val="28"/>
        </w:rPr>
        <w:t xml:space="preserve">оложения, в порядке, определенном </w:t>
      </w:r>
      <w:r>
        <w:rPr>
          <w:rFonts w:ascii="Times New Roman" w:hAnsi="Times New Roman" w:cs="Times New Roman"/>
          <w:sz w:val="28"/>
          <w:szCs w:val="28"/>
        </w:rPr>
        <w:t>МУ «Отдел образования Администрации Константиновского района»</w:t>
      </w:r>
      <w:r w:rsidRPr="001A5009">
        <w:rPr>
          <w:rFonts w:ascii="Times New Roman" w:hAnsi="Times New Roman" w:cs="Times New Roman"/>
          <w:color w:val="000000"/>
          <w:sz w:val="28"/>
          <w:szCs w:val="28"/>
        </w:rPr>
        <w:t>.</w:t>
      </w:r>
    </w:p>
    <w:p w:rsidR="000B3C60" w:rsidRPr="001A5009" w:rsidRDefault="000B3C60" w:rsidP="000B3C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Руководителю</w:t>
      </w:r>
      <w:r w:rsidRPr="001A5009">
        <w:rPr>
          <w:rFonts w:ascii="Times New Roman" w:hAnsi="Times New Roman" w:cs="Times New Roman"/>
          <w:sz w:val="28"/>
          <w:szCs w:val="28"/>
        </w:rPr>
        <w:t xml:space="preserve">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 его заместителям и главному бухгалтеру</w:t>
      </w:r>
      <w:r w:rsidRPr="001A5009">
        <w:rPr>
          <w:rFonts w:ascii="Times New Roman" w:hAnsi="Times New Roman" w:cs="Times New Roman"/>
          <w:sz w:val="28"/>
          <w:szCs w:val="28"/>
        </w:rPr>
        <w:t xml:space="preserve"> могут устанавливаться выплаты стимулирующего характера, предусмотренные </w:t>
      </w:r>
      <w:hyperlink r:id="rId23" w:anchor="P373" w:history="1">
        <w:r w:rsidRPr="0046644C">
          <w:rPr>
            <w:rStyle w:val="a3"/>
            <w:rFonts w:ascii="Times New Roman" w:hAnsi="Times New Roman" w:cs="Times New Roman"/>
            <w:sz w:val="28"/>
            <w:szCs w:val="28"/>
          </w:rPr>
          <w:t>разделом 4</w:t>
        </w:r>
      </w:hyperlink>
      <w:r w:rsidRPr="0046644C">
        <w:rPr>
          <w:rFonts w:ascii="Times New Roman" w:hAnsi="Times New Roman" w:cs="Times New Roman"/>
          <w:sz w:val="40"/>
          <w:szCs w:val="28"/>
        </w:rPr>
        <w:t xml:space="preserve"> </w:t>
      </w:r>
      <w:r w:rsidRPr="001A5009">
        <w:rPr>
          <w:rFonts w:ascii="Times New Roman" w:hAnsi="Times New Roman" w:cs="Times New Roman"/>
          <w:sz w:val="28"/>
          <w:szCs w:val="28"/>
        </w:rPr>
        <w:t>нас</w:t>
      </w:r>
      <w:r>
        <w:rPr>
          <w:rFonts w:ascii="Times New Roman" w:hAnsi="Times New Roman" w:cs="Times New Roman"/>
          <w:sz w:val="28"/>
          <w:szCs w:val="28"/>
        </w:rPr>
        <w:t>тоящего П</w:t>
      </w:r>
      <w:r w:rsidRPr="001A5009">
        <w:rPr>
          <w:rFonts w:ascii="Times New Roman" w:hAnsi="Times New Roman" w:cs="Times New Roman"/>
          <w:sz w:val="28"/>
          <w:szCs w:val="28"/>
        </w:rPr>
        <w:t xml:space="preserve">оложения, в порядке, определенном </w:t>
      </w:r>
      <w:r>
        <w:rPr>
          <w:rFonts w:ascii="Times New Roman" w:hAnsi="Times New Roman" w:cs="Times New Roman"/>
          <w:sz w:val="28"/>
          <w:szCs w:val="28"/>
        </w:rPr>
        <w:t>МУ «Отдел образования Администрации Константиновского района»</w:t>
      </w:r>
      <w:r w:rsidRPr="001A5009">
        <w:rPr>
          <w:rFonts w:ascii="Times New Roman" w:hAnsi="Times New Roman" w:cs="Times New Roman"/>
          <w:sz w:val="28"/>
          <w:szCs w:val="28"/>
        </w:rPr>
        <w:t>.</w:t>
      </w:r>
    </w:p>
    <w:p w:rsidR="000B3C60" w:rsidRPr="001A5009" w:rsidRDefault="000B3C60" w:rsidP="000B3C60">
      <w:pPr>
        <w:pStyle w:val="ConsPlusNormal"/>
        <w:ind w:firstLine="709"/>
        <w:jc w:val="both"/>
        <w:rPr>
          <w:rFonts w:ascii="Times New Roman" w:hAnsi="Times New Roman" w:cs="Times New Roman"/>
          <w:color w:val="000000"/>
          <w:sz w:val="28"/>
          <w:szCs w:val="28"/>
        </w:rPr>
      </w:pPr>
      <w:r w:rsidRPr="001A5009">
        <w:rPr>
          <w:rFonts w:ascii="Times New Roman" w:hAnsi="Times New Roman" w:cs="Times New Roman"/>
          <w:color w:val="000000"/>
          <w:sz w:val="28"/>
          <w:szCs w:val="28"/>
        </w:rPr>
        <w:t>Выплаты стимулирующего характера за качество выполняемых работ и премиальные вып</w:t>
      </w:r>
      <w:r>
        <w:rPr>
          <w:rFonts w:ascii="Times New Roman" w:hAnsi="Times New Roman" w:cs="Times New Roman"/>
          <w:color w:val="000000"/>
          <w:sz w:val="28"/>
          <w:szCs w:val="28"/>
        </w:rPr>
        <w:t>латы выплачиваются руководителю</w:t>
      </w:r>
      <w:r w:rsidRPr="001A5009">
        <w:rPr>
          <w:rFonts w:ascii="Times New Roman" w:hAnsi="Times New Roman" w:cs="Times New Roman"/>
          <w:color w:val="000000"/>
          <w:sz w:val="28"/>
          <w:szCs w:val="28"/>
        </w:rPr>
        <w:t xml:space="preserve">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1A5009">
        <w:rPr>
          <w:rFonts w:ascii="Times New Roman" w:hAnsi="Times New Roman" w:cs="Times New Roman"/>
          <w:color w:val="000000"/>
          <w:sz w:val="28"/>
          <w:szCs w:val="28"/>
        </w:rPr>
        <w:t xml:space="preserve"> по решению </w:t>
      </w:r>
      <w:r>
        <w:rPr>
          <w:rFonts w:ascii="Times New Roman" w:hAnsi="Times New Roman" w:cs="Times New Roman"/>
          <w:sz w:val="28"/>
          <w:szCs w:val="28"/>
        </w:rPr>
        <w:t>МУ «Отдел образования Администрации Константиновского района»</w:t>
      </w:r>
      <w:r w:rsidRPr="001A5009">
        <w:rPr>
          <w:rFonts w:ascii="Times New Roman" w:hAnsi="Times New Roman" w:cs="Times New Roman"/>
          <w:color w:val="000000"/>
          <w:sz w:val="28"/>
          <w:szCs w:val="28"/>
        </w:rPr>
        <w:t xml:space="preserve">,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1A5009">
        <w:rPr>
          <w:rFonts w:ascii="Times New Roman" w:hAnsi="Times New Roman" w:cs="Times New Roman"/>
          <w:color w:val="000000"/>
          <w:sz w:val="28"/>
          <w:szCs w:val="28"/>
        </w:rPr>
        <w:t xml:space="preserve"> и его руководителя.</w:t>
      </w:r>
    </w:p>
    <w:p w:rsidR="000B3C60" w:rsidRPr="001A5009" w:rsidRDefault="000B3C60" w:rsidP="000B3C60">
      <w:pPr>
        <w:pStyle w:val="ConsPlusNormal"/>
        <w:ind w:firstLine="709"/>
        <w:jc w:val="both"/>
        <w:rPr>
          <w:rFonts w:ascii="Times New Roman" w:hAnsi="Times New Roman" w:cs="Times New Roman"/>
          <w:color w:val="000000"/>
          <w:sz w:val="28"/>
          <w:szCs w:val="28"/>
        </w:rPr>
      </w:pPr>
      <w:r w:rsidRPr="001A5009">
        <w:rPr>
          <w:rFonts w:ascii="Times New Roman" w:hAnsi="Times New Roman" w:cs="Times New Roman"/>
          <w:color w:val="000000"/>
          <w:sz w:val="28"/>
          <w:szCs w:val="28"/>
        </w:rPr>
        <w:t xml:space="preserve">По решению </w:t>
      </w:r>
      <w:r>
        <w:rPr>
          <w:rFonts w:ascii="Times New Roman" w:hAnsi="Times New Roman" w:cs="Times New Roman"/>
          <w:sz w:val="28"/>
          <w:szCs w:val="28"/>
        </w:rPr>
        <w:t>МУ «Отдел образования Администрации Константиновского района»</w:t>
      </w:r>
      <w:r w:rsidRPr="001A5009">
        <w:rPr>
          <w:rFonts w:ascii="Times New Roman" w:hAnsi="Times New Roman" w:cs="Times New Roman"/>
          <w:color w:val="000000"/>
          <w:sz w:val="28"/>
          <w:szCs w:val="28"/>
        </w:rPr>
        <w:t xml:space="preserve"> в числе показателей эффективности работы руководителя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1A5009">
        <w:rPr>
          <w:rFonts w:ascii="Times New Roman" w:hAnsi="Times New Roman" w:cs="Times New Roman"/>
          <w:color w:val="000000"/>
          <w:sz w:val="28"/>
          <w:szCs w:val="28"/>
        </w:rPr>
        <w:t xml:space="preserve"> может быть установлен показатель роста средней заработной платы работников учреждения в отчетном году по сравнению с </w:t>
      </w:r>
      <w:r w:rsidRPr="001A5009">
        <w:rPr>
          <w:rFonts w:ascii="Times New Roman" w:hAnsi="Times New Roman" w:cs="Times New Roman"/>
          <w:color w:val="000000"/>
          <w:sz w:val="28"/>
          <w:szCs w:val="28"/>
        </w:rPr>
        <w:lastRenderedPageBreak/>
        <w:t>предшествующим годом без учета повышения размера заработной платы в соответствии с постановлением Администрации Константиновского района.</w:t>
      </w:r>
    </w:p>
    <w:p w:rsidR="000B3C60" w:rsidRPr="001A5009" w:rsidRDefault="000B3C60" w:rsidP="000B3C60">
      <w:pPr>
        <w:pStyle w:val="af6"/>
        <w:spacing w:after="0"/>
        <w:ind w:firstLine="709"/>
        <w:jc w:val="both"/>
        <w:rPr>
          <w:sz w:val="28"/>
          <w:szCs w:val="28"/>
        </w:rPr>
      </w:pPr>
      <w:r w:rsidRPr="001A5009">
        <w:rPr>
          <w:sz w:val="28"/>
          <w:szCs w:val="28"/>
        </w:rPr>
        <w:t>5.5. Руководители учреждений, заместители руководителей  наряду со своей основной работой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w:t>
      </w:r>
    </w:p>
    <w:p w:rsidR="000B3C60" w:rsidRPr="001A5009" w:rsidRDefault="000B3C60" w:rsidP="000B3C6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Оплата труда руководителя</w:t>
      </w:r>
      <w:r w:rsidRPr="001A5009">
        <w:rPr>
          <w:rFonts w:ascii="Times New Roman" w:hAnsi="Times New Roman" w:cs="Times New Roman"/>
          <w:sz w:val="28"/>
          <w:szCs w:val="28"/>
        </w:rPr>
        <w:t xml:space="preserve">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1A5009">
        <w:rPr>
          <w:rFonts w:ascii="Times New Roman" w:hAnsi="Times New Roman" w:cs="Times New Roman"/>
          <w:sz w:val="28"/>
          <w:szCs w:val="28"/>
        </w:rPr>
        <w:t xml:space="preserve"> и заместителей руководителей за осуществление педагогической (преподавательской) работы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w:t>
      </w:r>
      <w:proofErr w:type="gramEnd"/>
      <w:r w:rsidRPr="001A5009">
        <w:rPr>
          <w:rFonts w:ascii="Times New Roman" w:hAnsi="Times New Roman" w:cs="Times New Roman"/>
          <w:sz w:val="28"/>
          <w:szCs w:val="28"/>
        </w:rPr>
        <w:t xml:space="preserve"> за наличие ученой степени.</w:t>
      </w:r>
    </w:p>
    <w:p w:rsidR="000B3C60" w:rsidRPr="001A5009" w:rsidRDefault="000B3C60" w:rsidP="000B3C60">
      <w:pPr>
        <w:spacing w:after="0" w:line="240" w:lineRule="auto"/>
        <w:ind w:firstLine="709"/>
        <w:jc w:val="both"/>
        <w:rPr>
          <w:rFonts w:ascii="Times New Roman" w:eastAsia="Calibri" w:hAnsi="Times New Roman" w:cs="Times New Roman"/>
          <w:sz w:val="28"/>
          <w:szCs w:val="28"/>
          <w:lang w:eastAsia="en-US"/>
        </w:rPr>
      </w:pPr>
      <w:proofErr w:type="gramStart"/>
      <w:r w:rsidRPr="001A5009">
        <w:rPr>
          <w:rFonts w:ascii="Times New Roman" w:hAnsi="Times New Roman" w:cs="Times New Roman"/>
          <w:sz w:val="28"/>
          <w:szCs w:val="28"/>
        </w:rPr>
        <w:t xml:space="preserve">Предельный объем педагогической (преподавательской) работы, который может выполняться руководителем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1A5009">
        <w:rPr>
          <w:rFonts w:ascii="Times New Roman" w:hAnsi="Times New Roman" w:cs="Times New Roman"/>
          <w:sz w:val="28"/>
          <w:szCs w:val="28"/>
        </w:rPr>
        <w:t xml:space="preserve">, определяется органом, осуществляющим функции и полномочия </w:t>
      </w:r>
      <w:proofErr w:type="spellStart"/>
      <w:r w:rsidRPr="001A5009">
        <w:rPr>
          <w:rFonts w:ascii="Times New Roman" w:hAnsi="Times New Roman" w:cs="Times New Roman"/>
          <w:sz w:val="28"/>
          <w:szCs w:val="28"/>
        </w:rPr>
        <w:t>учредителя</w:t>
      </w:r>
      <w:r>
        <w:rPr>
          <w:rFonts w:ascii="Times New Roman" w:hAnsi="Times New Roman" w:cs="Times New Roman"/>
          <w:sz w:val="28"/>
          <w:szCs w:val="28"/>
        </w:rPr>
        <w:t>-МУ</w:t>
      </w:r>
      <w:proofErr w:type="spellEnd"/>
      <w:r>
        <w:rPr>
          <w:rFonts w:ascii="Times New Roman" w:hAnsi="Times New Roman" w:cs="Times New Roman"/>
          <w:sz w:val="28"/>
          <w:szCs w:val="28"/>
        </w:rPr>
        <w:t xml:space="preserve"> «Отдел образования Администрации Константиновского района»</w:t>
      </w:r>
      <w:r w:rsidRPr="001A5009">
        <w:rPr>
          <w:rFonts w:ascii="Times New Roman" w:hAnsi="Times New Roman" w:cs="Times New Roman"/>
          <w:sz w:val="28"/>
          <w:szCs w:val="28"/>
        </w:rPr>
        <w:t xml:space="preserve">, заместителями руководителя – руководителем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1A5009">
        <w:rPr>
          <w:rFonts w:ascii="Times New Roman" w:hAnsi="Times New Roman" w:cs="Times New Roman"/>
          <w:sz w:val="28"/>
          <w:szCs w:val="28"/>
        </w:rPr>
        <w:t>,  с учетом особенности  определения учебной нагрузки лиц,</w:t>
      </w:r>
      <w:r w:rsidRPr="001A5009">
        <w:rPr>
          <w:rFonts w:ascii="Times New Roman" w:eastAsia="Calibri" w:hAnsi="Times New Roman" w:cs="Times New Roman"/>
          <w:sz w:val="28"/>
          <w:szCs w:val="28"/>
          <w:lang w:eastAsia="en-US"/>
        </w:rPr>
        <w:t xml:space="preserve"> замещающих должности педагогических работников наряду с работой, определенной трудовым договором, предусмотренных пунктами 5.3. и 5.4. приложения № 2 к приказу Министерства образования и науки</w:t>
      </w:r>
      <w:proofErr w:type="gramEnd"/>
      <w:r w:rsidRPr="001A5009">
        <w:rPr>
          <w:rFonts w:ascii="Times New Roman" w:eastAsia="Calibri" w:hAnsi="Times New Roman" w:cs="Times New Roman"/>
          <w:sz w:val="28"/>
          <w:szCs w:val="28"/>
          <w:lang w:eastAsia="en-US"/>
        </w:rPr>
        <w:t xml:space="preserve"> Российской Федерации от</w:t>
      </w:r>
      <w:r w:rsidRPr="001A5009">
        <w:rPr>
          <w:rFonts w:ascii="Times New Roman" w:hAnsi="Times New Roman" w:cs="Times New Roman"/>
          <w:sz w:val="28"/>
          <w:szCs w:val="28"/>
        </w:rPr>
        <w:t xml:space="preserve"> </w:t>
      </w:r>
      <w:r w:rsidRPr="001A5009">
        <w:rPr>
          <w:rFonts w:ascii="Times New Roman" w:eastAsia="Calibri" w:hAnsi="Times New Roman" w:cs="Times New Roman"/>
          <w:sz w:val="28"/>
          <w:szCs w:val="28"/>
          <w:lang w:eastAsia="en-US"/>
        </w:rPr>
        <w:t xml:space="preserve">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1A5009">
        <w:rPr>
          <w:rFonts w:ascii="Times New Roman" w:eastAsia="Calibri" w:hAnsi="Times New Roman" w:cs="Times New Roman"/>
          <w:sz w:val="28"/>
          <w:szCs w:val="28"/>
          <w:lang w:eastAsia="en-US"/>
        </w:rPr>
        <w:t>Минобрнауки</w:t>
      </w:r>
      <w:proofErr w:type="spellEnd"/>
      <w:r w:rsidRPr="001A5009">
        <w:rPr>
          <w:rFonts w:ascii="Times New Roman" w:eastAsia="Calibri" w:hAnsi="Times New Roman" w:cs="Times New Roman"/>
          <w:sz w:val="28"/>
          <w:szCs w:val="28"/>
          <w:lang w:eastAsia="en-US"/>
        </w:rPr>
        <w:t xml:space="preserve"> России № 1601). </w:t>
      </w:r>
    </w:p>
    <w:p w:rsidR="000B3C60" w:rsidRPr="001A5009" w:rsidRDefault="000B3C60" w:rsidP="000B3C60">
      <w:pPr>
        <w:spacing w:after="0" w:line="240" w:lineRule="auto"/>
        <w:ind w:firstLine="709"/>
        <w:jc w:val="both"/>
        <w:rPr>
          <w:rFonts w:ascii="Times New Roman" w:eastAsia="Times New Roman" w:hAnsi="Times New Roman" w:cs="Times New Roman"/>
          <w:sz w:val="28"/>
          <w:szCs w:val="28"/>
        </w:rPr>
      </w:pPr>
      <w:r w:rsidRPr="001A5009">
        <w:rPr>
          <w:rFonts w:ascii="Times New Roman" w:hAnsi="Times New Roman" w:cs="Times New Roman"/>
          <w:sz w:val="28"/>
          <w:szCs w:val="28"/>
        </w:rPr>
        <w:t>Педагогическая (преподавательская) работа, осуществляемая руководителем учреждения в том же образовательном учреждении, совместительством не считается.</w:t>
      </w:r>
    </w:p>
    <w:p w:rsidR="000B3C60" w:rsidRPr="001A5009" w:rsidRDefault="000B3C60" w:rsidP="000B3C60">
      <w:pPr>
        <w:pStyle w:val="ConsPlusNormal"/>
        <w:ind w:firstLine="709"/>
        <w:jc w:val="both"/>
        <w:rPr>
          <w:rFonts w:ascii="Times New Roman" w:hAnsi="Times New Roman" w:cs="Times New Roman"/>
          <w:sz w:val="28"/>
          <w:szCs w:val="28"/>
        </w:rPr>
      </w:pPr>
      <w:r w:rsidRPr="001A5009">
        <w:rPr>
          <w:rFonts w:ascii="Times New Roman" w:hAnsi="Times New Roman" w:cs="Times New Roman"/>
          <w:sz w:val="28"/>
          <w:szCs w:val="28"/>
        </w:rPr>
        <w:t xml:space="preserve">5.6. </w:t>
      </w:r>
      <w:proofErr w:type="gramStart"/>
      <w:r w:rsidRPr="001A5009">
        <w:rPr>
          <w:rFonts w:ascii="Times New Roman" w:hAnsi="Times New Roman" w:cs="Times New Roman"/>
          <w:sz w:val="28"/>
          <w:szCs w:val="28"/>
        </w:rPr>
        <w:t>В соответствии со</w:t>
      </w:r>
      <w:r>
        <w:rPr>
          <w:rFonts w:ascii="Times New Roman" w:hAnsi="Times New Roman" w:cs="Times New Roman"/>
          <w:sz w:val="28"/>
          <w:szCs w:val="28"/>
        </w:rPr>
        <w:t xml:space="preserve"> статьей 145 ТК РФ руководителю 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 его заместителям и главному бухгалтеру</w:t>
      </w:r>
      <w:r w:rsidRPr="001A5009">
        <w:rPr>
          <w:rFonts w:ascii="Times New Roman" w:hAnsi="Times New Roman" w:cs="Times New Roman"/>
          <w:sz w:val="28"/>
          <w:szCs w:val="28"/>
        </w:rPr>
        <w:t xml:space="preserve">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roofErr w:type="gramEnd"/>
    </w:p>
    <w:p w:rsidR="000B3C60" w:rsidRPr="001A5009" w:rsidRDefault="000B3C60" w:rsidP="000B3C60">
      <w:pPr>
        <w:autoSpaceDE w:val="0"/>
        <w:autoSpaceDN w:val="0"/>
        <w:spacing w:after="0" w:line="240" w:lineRule="auto"/>
        <w:ind w:firstLine="709"/>
        <w:jc w:val="both"/>
        <w:rPr>
          <w:rFonts w:ascii="Times New Roman" w:hAnsi="Times New Roman" w:cs="Times New Roman"/>
          <w:sz w:val="28"/>
          <w:szCs w:val="28"/>
        </w:rPr>
      </w:pPr>
      <w:r w:rsidRPr="001A5009">
        <w:rPr>
          <w:rFonts w:ascii="Times New Roman" w:hAnsi="Times New Roman" w:cs="Times New Roman"/>
          <w:color w:val="000000"/>
          <w:sz w:val="28"/>
          <w:szCs w:val="28"/>
        </w:rPr>
        <w:t xml:space="preserve">Соотношение среднемесячной заработной платы руководителя, заместителей руководителя, главного бухгалтера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1A5009">
        <w:rPr>
          <w:rFonts w:ascii="Times New Roman" w:hAnsi="Times New Roman" w:cs="Times New Roman"/>
          <w:color w:val="000000"/>
          <w:sz w:val="28"/>
          <w:szCs w:val="28"/>
        </w:rPr>
        <w:t xml:space="preserve"> и среднемесячной заработной платы работников списочного состава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1A5009">
        <w:rPr>
          <w:rFonts w:ascii="Times New Roman" w:hAnsi="Times New Roman" w:cs="Times New Roman"/>
          <w:color w:val="000000"/>
          <w:sz w:val="28"/>
          <w:szCs w:val="28"/>
        </w:rPr>
        <w:t xml:space="preserve">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списочного состава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1A5009">
        <w:rPr>
          <w:rFonts w:ascii="Times New Roman" w:hAnsi="Times New Roman" w:cs="Times New Roman"/>
          <w:color w:val="000000"/>
          <w:sz w:val="28"/>
          <w:szCs w:val="28"/>
        </w:rPr>
        <w:t xml:space="preserve">. Определение среднемесячной заработной платы в указанных целях осуществляется в </w:t>
      </w:r>
      <w:r w:rsidRPr="001A5009">
        <w:rPr>
          <w:rFonts w:ascii="Times New Roman" w:hAnsi="Times New Roman" w:cs="Times New Roman"/>
          <w:color w:val="000000"/>
          <w:sz w:val="28"/>
          <w:szCs w:val="28"/>
        </w:rPr>
        <w:lastRenderedPageBreak/>
        <w:t>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w:t>
      </w:r>
      <w:r w:rsidRPr="001A5009">
        <w:rPr>
          <w:rFonts w:ascii="Times New Roman" w:hAnsi="Times New Roman" w:cs="Times New Roman"/>
          <w:sz w:val="28"/>
          <w:szCs w:val="28"/>
        </w:rPr>
        <w:t xml:space="preserve"> </w:t>
      </w:r>
      <w:r w:rsidRPr="001A5009">
        <w:rPr>
          <w:rFonts w:ascii="Times New Roman" w:hAnsi="Times New Roman" w:cs="Times New Roman"/>
          <w:color w:val="000000"/>
          <w:sz w:val="28"/>
          <w:szCs w:val="28"/>
        </w:rPr>
        <w:t>24.12.2007</w:t>
      </w:r>
      <w:r w:rsidRPr="001A5009">
        <w:rPr>
          <w:rFonts w:ascii="Times New Roman" w:hAnsi="Times New Roman" w:cs="Times New Roman"/>
          <w:sz w:val="28"/>
          <w:szCs w:val="28"/>
        </w:rPr>
        <w:t xml:space="preserve"> </w:t>
      </w:r>
      <w:r w:rsidRPr="001A5009">
        <w:rPr>
          <w:rFonts w:ascii="Times New Roman" w:hAnsi="Times New Roman" w:cs="Times New Roman"/>
          <w:color w:val="000000"/>
          <w:sz w:val="28"/>
          <w:szCs w:val="28"/>
        </w:rPr>
        <w:t>№</w:t>
      </w:r>
      <w:r w:rsidRPr="001A5009">
        <w:rPr>
          <w:rFonts w:ascii="Times New Roman" w:hAnsi="Times New Roman" w:cs="Times New Roman"/>
          <w:sz w:val="28"/>
          <w:szCs w:val="28"/>
        </w:rPr>
        <w:t xml:space="preserve"> </w:t>
      </w:r>
      <w:r w:rsidRPr="001A5009">
        <w:rPr>
          <w:rFonts w:ascii="Times New Roman" w:hAnsi="Times New Roman" w:cs="Times New Roman"/>
          <w:color w:val="000000"/>
          <w:sz w:val="28"/>
          <w:szCs w:val="28"/>
        </w:rPr>
        <w:t>922 «Об особенностях порядка исчисления средней заработной платы</w:t>
      </w:r>
      <w:r w:rsidRPr="001A5009">
        <w:rPr>
          <w:rFonts w:ascii="Times New Roman" w:hAnsi="Times New Roman" w:cs="Times New Roman"/>
          <w:sz w:val="28"/>
          <w:szCs w:val="28"/>
        </w:rPr>
        <w:t>».</w:t>
      </w:r>
    </w:p>
    <w:p w:rsidR="000B3C60" w:rsidRDefault="000B3C60" w:rsidP="000B3C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5.6.1. Руководителю</w:t>
      </w:r>
      <w:r w:rsidRPr="001A5009">
        <w:rPr>
          <w:rFonts w:ascii="Times New Roman" w:hAnsi="Times New Roman" w:cs="Times New Roman"/>
          <w:sz w:val="28"/>
          <w:szCs w:val="28"/>
        </w:rPr>
        <w:t xml:space="preserve">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1A5009">
        <w:rPr>
          <w:rFonts w:ascii="Times New Roman" w:hAnsi="Times New Roman" w:cs="Times New Roman"/>
          <w:sz w:val="28"/>
          <w:szCs w:val="28"/>
        </w:rPr>
        <w:t xml:space="preserve"> предельное соотношение заработной платы устанавливается </w:t>
      </w:r>
      <w:r w:rsidRPr="001A5009">
        <w:rPr>
          <w:rFonts w:ascii="Times New Roman" w:eastAsia="Calibri" w:hAnsi="Times New Roman" w:cs="Times New Roman"/>
          <w:sz w:val="28"/>
          <w:szCs w:val="28"/>
          <w:lang w:eastAsia="en-US"/>
        </w:rPr>
        <w:t xml:space="preserve">в зависимости от среднесписочной численности работников учреждения </w:t>
      </w:r>
      <w:r>
        <w:rPr>
          <w:rFonts w:ascii="Times New Roman" w:hAnsi="Times New Roman" w:cs="Times New Roman"/>
          <w:sz w:val="28"/>
          <w:szCs w:val="28"/>
        </w:rPr>
        <w:t>согласно таблице № 8</w:t>
      </w:r>
      <w:r w:rsidRPr="001A5009">
        <w:rPr>
          <w:rFonts w:ascii="Times New Roman" w:hAnsi="Times New Roman" w:cs="Times New Roman"/>
          <w:sz w:val="28"/>
          <w:szCs w:val="28"/>
        </w:rPr>
        <w:t>.</w:t>
      </w:r>
    </w:p>
    <w:p w:rsidR="000B3C60" w:rsidRDefault="000B3C60" w:rsidP="000B3C60">
      <w:pPr>
        <w:pStyle w:val="ConsPlusNormal"/>
        <w:jc w:val="right"/>
        <w:rPr>
          <w:rFonts w:ascii="Times New Roman" w:hAnsi="Times New Roman" w:cs="Times New Roman"/>
          <w:sz w:val="28"/>
          <w:szCs w:val="28"/>
        </w:rPr>
      </w:pPr>
    </w:p>
    <w:p w:rsidR="000B3C60" w:rsidRPr="00E81F40" w:rsidRDefault="000B3C60" w:rsidP="000B3C60">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 8</w:t>
      </w:r>
    </w:p>
    <w:p w:rsidR="000B3C60" w:rsidRPr="00E81F40" w:rsidRDefault="000B3C60" w:rsidP="000B3C60">
      <w:pPr>
        <w:pStyle w:val="ConsPlusNormal"/>
        <w:jc w:val="center"/>
        <w:rPr>
          <w:rFonts w:ascii="Times New Roman" w:eastAsia="Calibri" w:hAnsi="Times New Roman" w:cs="Times New Roman"/>
          <w:sz w:val="28"/>
          <w:szCs w:val="28"/>
          <w:lang w:eastAsia="en-US"/>
        </w:rPr>
      </w:pPr>
      <w:r>
        <w:rPr>
          <w:rFonts w:ascii="Times New Roman" w:hAnsi="Times New Roman" w:cs="Times New Roman"/>
          <w:sz w:val="28"/>
          <w:szCs w:val="28"/>
        </w:rPr>
        <w:t xml:space="preserve">Размеры предельного </w:t>
      </w:r>
      <w:r w:rsidRPr="00E81F40">
        <w:rPr>
          <w:rFonts w:ascii="Times New Roman" w:hAnsi="Times New Roman" w:cs="Times New Roman"/>
          <w:sz w:val="28"/>
          <w:szCs w:val="28"/>
        </w:rPr>
        <w:t>соотношения заработной платы</w:t>
      </w:r>
      <w:r w:rsidRPr="00E81F40">
        <w:rPr>
          <w:rFonts w:ascii="Times New Roman" w:eastAsia="Calibri" w:hAnsi="Times New Roman" w:cs="Times New Roman"/>
          <w:sz w:val="28"/>
          <w:szCs w:val="28"/>
          <w:lang w:eastAsia="en-US"/>
        </w:rPr>
        <w:t xml:space="preserve"> </w:t>
      </w:r>
    </w:p>
    <w:p w:rsidR="000B3C60" w:rsidRPr="00E81F40" w:rsidRDefault="000B3C60" w:rsidP="000B3C60">
      <w:pPr>
        <w:pStyle w:val="ConsPlusNormal"/>
        <w:jc w:val="center"/>
        <w:rPr>
          <w:rFonts w:ascii="Times New Roman" w:eastAsia="Calibri" w:hAnsi="Times New Roman" w:cs="Times New Roman"/>
          <w:sz w:val="28"/>
          <w:szCs w:val="28"/>
          <w:lang w:eastAsia="en-US"/>
        </w:rPr>
      </w:pPr>
      <w:r w:rsidRPr="00E81F40">
        <w:rPr>
          <w:rFonts w:ascii="Times New Roman" w:eastAsia="Calibri" w:hAnsi="Times New Roman" w:cs="Times New Roman"/>
          <w:sz w:val="28"/>
          <w:szCs w:val="28"/>
          <w:lang w:eastAsia="en-US"/>
        </w:rPr>
        <w:t xml:space="preserve">руководителя учреждения  </w:t>
      </w:r>
    </w:p>
    <w:p w:rsidR="000B3C60" w:rsidRPr="00E81F40" w:rsidRDefault="000B3C60" w:rsidP="000B3C60">
      <w:pPr>
        <w:pStyle w:val="ConsPlusNormal"/>
        <w:jc w:val="center"/>
        <w:rPr>
          <w:rFonts w:ascii="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33"/>
        <w:gridCol w:w="3341"/>
      </w:tblGrid>
      <w:tr w:rsidR="000B3C60" w:rsidRPr="00E81F40" w:rsidTr="00321E0B">
        <w:tc>
          <w:tcPr>
            <w:tcW w:w="6533" w:type="dxa"/>
            <w:tcBorders>
              <w:top w:val="single" w:sz="4" w:space="0" w:color="auto"/>
              <w:left w:val="single" w:sz="4" w:space="0" w:color="auto"/>
              <w:bottom w:val="single" w:sz="4" w:space="0" w:color="auto"/>
              <w:right w:val="single" w:sz="4" w:space="0" w:color="auto"/>
            </w:tcBorders>
            <w:hideMark/>
          </w:tcPr>
          <w:p w:rsidR="000B3C60" w:rsidRPr="00E81F40" w:rsidRDefault="000B3C60" w:rsidP="00321E0B">
            <w:pPr>
              <w:pStyle w:val="ConsPlusNormal"/>
              <w:jc w:val="center"/>
              <w:rPr>
                <w:rFonts w:ascii="Times New Roman" w:hAnsi="Times New Roman" w:cs="Times New Roman"/>
                <w:sz w:val="28"/>
                <w:szCs w:val="28"/>
              </w:rPr>
            </w:pPr>
            <w:r w:rsidRPr="00E81F40">
              <w:rPr>
                <w:rFonts w:ascii="Times New Roman" w:hAnsi="Times New Roman" w:cs="Times New Roman"/>
                <w:sz w:val="28"/>
                <w:szCs w:val="28"/>
              </w:rPr>
              <w:t xml:space="preserve">Среднесписочная численность (человек) </w:t>
            </w:r>
          </w:p>
        </w:tc>
        <w:tc>
          <w:tcPr>
            <w:tcW w:w="3341" w:type="dxa"/>
            <w:tcBorders>
              <w:top w:val="single" w:sz="4" w:space="0" w:color="auto"/>
              <w:left w:val="single" w:sz="4" w:space="0" w:color="auto"/>
              <w:bottom w:val="single" w:sz="4" w:space="0" w:color="auto"/>
              <w:right w:val="single" w:sz="4" w:space="0" w:color="auto"/>
            </w:tcBorders>
            <w:hideMark/>
          </w:tcPr>
          <w:p w:rsidR="000B3C60" w:rsidRPr="00E81F40" w:rsidRDefault="000B3C60" w:rsidP="00321E0B">
            <w:pPr>
              <w:pStyle w:val="ConsPlusNormal"/>
              <w:jc w:val="center"/>
              <w:rPr>
                <w:rFonts w:ascii="Times New Roman" w:hAnsi="Times New Roman" w:cs="Times New Roman"/>
                <w:sz w:val="28"/>
                <w:szCs w:val="28"/>
              </w:rPr>
            </w:pPr>
            <w:r w:rsidRPr="00E81F40">
              <w:rPr>
                <w:rFonts w:ascii="Times New Roman" w:hAnsi="Times New Roman" w:cs="Times New Roman"/>
                <w:sz w:val="28"/>
                <w:szCs w:val="28"/>
              </w:rPr>
              <w:t xml:space="preserve">Размеры предельного соотношения </w:t>
            </w:r>
          </w:p>
        </w:tc>
      </w:tr>
    </w:tbl>
    <w:p w:rsidR="000B3C60" w:rsidRPr="00E81F40" w:rsidRDefault="000B3C60" w:rsidP="000B3C60">
      <w:pPr>
        <w:pStyle w:val="ConsPlusNormal"/>
        <w:ind w:firstLine="709"/>
        <w:jc w:val="both"/>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33"/>
        <w:gridCol w:w="3341"/>
      </w:tblGrid>
      <w:tr w:rsidR="000B3C60" w:rsidRPr="00E81F40" w:rsidTr="00321E0B">
        <w:trPr>
          <w:tblHeader/>
        </w:trPr>
        <w:tc>
          <w:tcPr>
            <w:tcW w:w="6533" w:type="dxa"/>
            <w:tcBorders>
              <w:top w:val="single" w:sz="4" w:space="0" w:color="auto"/>
              <w:left w:val="single" w:sz="4" w:space="0" w:color="auto"/>
              <w:bottom w:val="single" w:sz="4" w:space="0" w:color="auto"/>
              <w:right w:val="single" w:sz="4" w:space="0" w:color="auto"/>
            </w:tcBorders>
            <w:hideMark/>
          </w:tcPr>
          <w:p w:rsidR="000B3C60" w:rsidRPr="00E81F40" w:rsidRDefault="000B3C60" w:rsidP="00321E0B">
            <w:pPr>
              <w:pStyle w:val="ConsPlusNormal"/>
              <w:jc w:val="center"/>
              <w:rPr>
                <w:rFonts w:ascii="Times New Roman" w:hAnsi="Times New Roman" w:cs="Times New Roman"/>
                <w:sz w:val="28"/>
                <w:szCs w:val="28"/>
                <w:lang w:val="en-US"/>
              </w:rPr>
            </w:pPr>
            <w:r w:rsidRPr="00E81F40">
              <w:rPr>
                <w:rFonts w:ascii="Times New Roman" w:hAnsi="Times New Roman" w:cs="Times New Roman"/>
                <w:sz w:val="28"/>
                <w:szCs w:val="28"/>
                <w:lang w:val="en-US"/>
              </w:rPr>
              <w:t>1</w:t>
            </w:r>
          </w:p>
        </w:tc>
        <w:tc>
          <w:tcPr>
            <w:tcW w:w="3341" w:type="dxa"/>
            <w:tcBorders>
              <w:top w:val="single" w:sz="4" w:space="0" w:color="auto"/>
              <w:left w:val="single" w:sz="4" w:space="0" w:color="auto"/>
              <w:bottom w:val="single" w:sz="4" w:space="0" w:color="auto"/>
              <w:right w:val="single" w:sz="4" w:space="0" w:color="auto"/>
            </w:tcBorders>
            <w:hideMark/>
          </w:tcPr>
          <w:p w:rsidR="000B3C60" w:rsidRPr="00E81F40" w:rsidRDefault="000B3C60" w:rsidP="00321E0B">
            <w:pPr>
              <w:pStyle w:val="ConsPlusNormal"/>
              <w:jc w:val="center"/>
              <w:rPr>
                <w:rFonts w:ascii="Times New Roman" w:hAnsi="Times New Roman" w:cs="Times New Roman"/>
                <w:sz w:val="28"/>
                <w:szCs w:val="28"/>
                <w:lang w:val="en-US"/>
              </w:rPr>
            </w:pPr>
            <w:r w:rsidRPr="00E81F40">
              <w:rPr>
                <w:rFonts w:ascii="Times New Roman" w:hAnsi="Times New Roman" w:cs="Times New Roman"/>
                <w:sz w:val="28"/>
                <w:szCs w:val="28"/>
                <w:lang w:val="en-US"/>
              </w:rPr>
              <w:t>2</w:t>
            </w:r>
          </w:p>
        </w:tc>
      </w:tr>
      <w:tr w:rsidR="000B3C60" w:rsidRPr="00E81F40" w:rsidTr="00321E0B">
        <w:trPr>
          <w:trHeight w:val="231"/>
        </w:trPr>
        <w:tc>
          <w:tcPr>
            <w:tcW w:w="6533" w:type="dxa"/>
            <w:tcBorders>
              <w:top w:val="single" w:sz="4" w:space="0" w:color="auto"/>
              <w:left w:val="single" w:sz="4" w:space="0" w:color="auto"/>
              <w:bottom w:val="single" w:sz="4" w:space="0" w:color="auto"/>
              <w:right w:val="single" w:sz="4" w:space="0" w:color="auto"/>
            </w:tcBorders>
            <w:hideMark/>
          </w:tcPr>
          <w:p w:rsidR="000B3C60" w:rsidRPr="00E81F40" w:rsidRDefault="000B3C60" w:rsidP="00321E0B">
            <w:pPr>
              <w:pStyle w:val="ConsPlusNormal"/>
              <w:jc w:val="center"/>
              <w:rPr>
                <w:rFonts w:ascii="Times New Roman" w:hAnsi="Times New Roman" w:cs="Times New Roman"/>
                <w:sz w:val="28"/>
                <w:szCs w:val="28"/>
              </w:rPr>
            </w:pPr>
            <w:r w:rsidRPr="00E81F40">
              <w:rPr>
                <w:rFonts w:ascii="Times New Roman" w:hAnsi="Times New Roman" w:cs="Times New Roman"/>
                <w:sz w:val="28"/>
                <w:szCs w:val="28"/>
              </w:rPr>
              <w:t>До 50</w:t>
            </w:r>
          </w:p>
        </w:tc>
        <w:tc>
          <w:tcPr>
            <w:tcW w:w="3341" w:type="dxa"/>
            <w:tcBorders>
              <w:top w:val="single" w:sz="4" w:space="0" w:color="auto"/>
              <w:left w:val="single" w:sz="4" w:space="0" w:color="auto"/>
              <w:bottom w:val="single" w:sz="4" w:space="0" w:color="auto"/>
              <w:right w:val="single" w:sz="4" w:space="0" w:color="auto"/>
            </w:tcBorders>
            <w:hideMark/>
          </w:tcPr>
          <w:p w:rsidR="000B3C60" w:rsidRPr="00E81F40" w:rsidRDefault="000B3C60" w:rsidP="00321E0B">
            <w:pPr>
              <w:pStyle w:val="afffa"/>
              <w:suppressAutoHyphens w:val="0"/>
              <w:snapToGrid w:val="0"/>
              <w:jc w:val="center"/>
              <w:rPr>
                <w:sz w:val="28"/>
              </w:rPr>
            </w:pPr>
            <w:r w:rsidRPr="00E81F40">
              <w:rPr>
                <w:sz w:val="28"/>
              </w:rPr>
              <w:t>3,0</w:t>
            </w:r>
          </w:p>
        </w:tc>
      </w:tr>
      <w:tr w:rsidR="000B3C60" w:rsidRPr="00E81F40" w:rsidTr="00321E0B">
        <w:tc>
          <w:tcPr>
            <w:tcW w:w="6533" w:type="dxa"/>
            <w:tcBorders>
              <w:top w:val="single" w:sz="4" w:space="0" w:color="auto"/>
              <w:left w:val="single" w:sz="4" w:space="0" w:color="auto"/>
              <w:bottom w:val="single" w:sz="4" w:space="0" w:color="auto"/>
              <w:right w:val="single" w:sz="4" w:space="0" w:color="auto"/>
            </w:tcBorders>
            <w:hideMark/>
          </w:tcPr>
          <w:p w:rsidR="000B3C60" w:rsidRPr="00E81F40" w:rsidRDefault="000B3C60" w:rsidP="00321E0B">
            <w:pPr>
              <w:pStyle w:val="ConsPlusNormal"/>
              <w:jc w:val="center"/>
              <w:rPr>
                <w:rFonts w:ascii="Times New Roman" w:hAnsi="Times New Roman" w:cs="Times New Roman"/>
                <w:sz w:val="28"/>
                <w:szCs w:val="28"/>
              </w:rPr>
            </w:pPr>
            <w:r w:rsidRPr="00E81F40">
              <w:rPr>
                <w:rFonts w:ascii="Times New Roman" w:hAnsi="Times New Roman" w:cs="Times New Roman"/>
                <w:sz w:val="28"/>
                <w:szCs w:val="28"/>
              </w:rPr>
              <w:t>От 51 до 100</w:t>
            </w:r>
          </w:p>
        </w:tc>
        <w:tc>
          <w:tcPr>
            <w:tcW w:w="3341" w:type="dxa"/>
            <w:tcBorders>
              <w:top w:val="single" w:sz="4" w:space="0" w:color="auto"/>
              <w:left w:val="single" w:sz="4" w:space="0" w:color="auto"/>
              <w:bottom w:val="single" w:sz="4" w:space="0" w:color="auto"/>
              <w:right w:val="single" w:sz="4" w:space="0" w:color="auto"/>
            </w:tcBorders>
            <w:hideMark/>
          </w:tcPr>
          <w:p w:rsidR="000B3C60" w:rsidRPr="00E81F40" w:rsidRDefault="000B3C60" w:rsidP="00321E0B">
            <w:pPr>
              <w:pStyle w:val="afffa"/>
              <w:suppressAutoHyphens w:val="0"/>
              <w:snapToGrid w:val="0"/>
              <w:jc w:val="center"/>
              <w:rPr>
                <w:sz w:val="28"/>
              </w:rPr>
            </w:pPr>
            <w:r w:rsidRPr="00E81F40">
              <w:rPr>
                <w:sz w:val="28"/>
              </w:rPr>
              <w:t>4,0</w:t>
            </w:r>
          </w:p>
        </w:tc>
      </w:tr>
      <w:tr w:rsidR="000B3C60" w:rsidRPr="00E81F40" w:rsidTr="00321E0B">
        <w:tc>
          <w:tcPr>
            <w:tcW w:w="6533" w:type="dxa"/>
            <w:tcBorders>
              <w:top w:val="single" w:sz="4" w:space="0" w:color="auto"/>
              <w:left w:val="single" w:sz="4" w:space="0" w:color="auto"/>
              <w:bottom w:val="single" w:sz="4" w:space="0" w:color="auto"/>
              <w:right w:val="single" w:sz="4" w:space="0" w:color="auto"/>
            </w:tcBorders>
            <w:hideMark/>
          </w:tcPr>
          <w:p w:rsidR="000B3C60" w:rsidRPr="00E81F40" w:rsidRDefault="000B3C60" w:rsidP="00321E0B">
            <w:pPr>
              <w:pStyle w:val="ConsPlusNormal"/>
              <w:jc w:val="center"/>
              <w:rPr>
                <w:rFonts w:ascii="Times New Roman" w:hAnsi="Times New Roman" w:cs="Times New Roman"/>
                <w:sz w:val="28"/>
                <w:szCs w:val="28"/>
              </w:rPr>
            </w:pPr>
            <w:r w:rsidRPr="00E81F40">
              <w:rPr>
                <w:rFonts w:ascii="Times New Roman" w:hAnsi="Times New Roman" w:cs="Times New Roman"/>
                <w:sz w:val="28"/>
                <w:szCs w:val="28"/>
              </w:rPr>
              <w:t>От 101 до 150</w:t>
            </w:r>
          </w:p>
        </w:tc>
        <w:tc>
          <w:tcPr>
            <w:tcW w:w="3341" w:type="dxa"/>
            <w:tcBorders>
              <w:top w:val="single" w:sz="4" w:space="0" w:color="auto"/>
              <w:left w:val="single" w:sz="4" w:space="0" w:color="auto"/>
              <w:bottom w:val="single" w:sz="4" w:space="0" w:color="auto"/>
              <w:right w:val="single" w:sz="4" w:space="0" w:color="auto"/>
            </w:tcBorders>
            <w:hideMark/>
          </w:tcPr>
          <w:p w:rsidR="000B3C60" w:rsidRPr="00E81F40" w:rsidRDefault="000B3C60" w:rsidP="00321E0B">
            <w:pPr>
              <w:pStyle w:val="afffa"/>
              <w:suppressAutoHyphens w:val="0"/>
              <w:snapToGrid w:val="0"/>
              <w:jc w:val="center"/>
              <w:rPr>
                <w:sz w:val="28"/>
              </w:rPr>
            </w:pPr>
            <w:r w:rsidRPr="00E81F40">
              <w:rPr>
                <w:sz w:val="28"/>
              </w:rPr>
              <w:t>5,0</w:t>
            </w:r>
          </w:p>
        </w:tc>
      </w:tr>
      <w:tr w:rsidR="000B3C60" w:rsidRPr="00E81F40" w:rsidTr="00321E0B">
        <w:tc>
          <w:tcPr>
            <w:tcW w:w="6533" w:type="dxa"/>
            <w:tcBorders>
              <w:top w:val="single" w:sz="4" w:space="0" w:color="auto"/>
              <w:left w:val="single" w:sz="4" w:space="0" w:color="auto"/>
              <w:bottom w:val="single" w:sz="4" w:space="0" w:color="auto"/>
              <w:right w:val="single" w:sz="4" w:space="0" w:color="auto"/>
            </w:tcBorders>
            <w:hideMark/>
          </w:tcPr>
          <w:p w:rsidR="000B3C60" w:rsidRPr="00E81F40" w:rsidRDefault="000B3C60" w:rsidP="00321E0B">
            <w:pPr>
              <w:pStyle w:val="ConsPlusNormal"/>
              <w:jc w:val="center"/>
              <w:rPr>
                <w:rFonts w:ascii="Times New Roman" w:hAnsi="Times New Roman" w:cs="Times New Roman"/>
                <w:sz w:val="28"/>
                <w:szCs w:val="28"/>
              </w:rPr>
            </w:pPr>
            <w:r w:rsidRPr="00E81F40">
              <w:rPr>
                <w:rFonts w:ascii="Times New Roman" w:hAnsi="Times New Roman" w:cs="Times New Roman"/>
                <w:sz w:val="28"/>
                <w:szCs w:val="28"/>
              </w:rPr>
              <w:t>Свыше 150</w:t>
            </w:r>
          </w:p>
        </w:tc>
        <w:tc>
          <w:tcPr>
            <w:tcW w:w="3341" w:type="dxa"/>
            <w:tcBorders>
              <w:top w:val="single" w:sz="4" w:space="0" w:color="auto"/>
              <w:left w:val="single" w:sz="4" w:space="0" w:color="auto"/>
              <w:bottom w:val="single" w:sz="4" w:space="0" w:color="auto"/>
              <w:right w:val="single" w:sz="4" w:space="0" w:color="auto"/>
            </w:tcBorders>
            <w:hideMark/>
          </w:tcPr>
          <w:p w:rsidR="000B3C60" w:rsidRPr="00E81F40" w:rsidRDefault="000B3C60" w:rsidP="00321E0B">
            <w:pPr>
              <w:pStyle w:val="afffa"/>
              <w:suppressAutoHyphens w:val="0"/>
              <w:snapToGrid w:val="0"/>
              <w:jc w:val="center"/>
              <w:rPr>
                <w:sz w:val="28"/>
              </w:rPr>
            </w:pPr>
            <w:r w:rsidRPr="00E81F40">
              <w:rPr>
                <w:sz w:val="28"/>
              </w:rPr>
              <w:t>6,0</w:t>
            </w:r>
          </w:p>
        </w:tc>
      </w:tr>
    </w:tbl>
    <w:p w:rsidR="000B3C60" w:rsidRPr="00E81F40" w:rsidRDefault="000B3C60" w:rsidP="000B3C60">
      <w:pPr>
        <w:pStyle w:val="ConsPlusNormal"/>
        <w:ind w:firstLine="540"/>
        <w:jc w:val="both"/>
        <w:rPr>
          <w:rFonts w:ascii="Times New Roman" w:eastAsia="Calibri" w:hAnsi="Times New Roman" w:cs="Times New Roman"/>
          <w:sz w:val="28"/>
          <w:szCs w:val="28"/>
          <w:lang w:eastAsia="en-US"/>
        </w:rPr>
      </w:pPr>
    </w:p>
    <w:p w:rsidR="000B3C60" w:rsidRPr="00E81F40" w:rsidRDefault="000B3C60" w:rsidP="000B3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1F40">
        <w:rPr>
          <w:rFonts w:ascii="Times New Roman" w:hAnsi="Times New Roman" w:cs="Times New Roman"/>
          <w:sz w:val="28"/>
          <w:szCs w:val="28"/>
        </w:rPr>
        <w:t xml:space="preserve">5.6.2. Для заместителей руководителя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E81F40">
        <w:rPr>
          <w:rFonts w:ascii="Times New Roman" w:hAnsi="Times New Roman" w:cs="Times New Roman"/>
          <w:sz w:val="28"/>
          <w:szCs w:val="28"/>
        </w:rPr>
        <w:t xml:space="preserve">,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E81F40">
        <w:rPr>
          <w:rFonts w:ascii="Times New Roman" w:hAnsi="Times New Roman" w:cs="Times New Roman"/>
          <w:sz w:val="28"/>
          <w:szCs w:val="28"/>
        </w:rPr>
        <w:t>, на 0,5.</w:t>
      </w:r>
    </w:p>
    <w:p w:rsidR="000B3C60" w:rsidRPr="00E81F40"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E81F40">
        <w:rPr>
          <w:rFonts w:ascii="Times New Roman" w:hAnsi="Times New Roman" w:cs="Times New Roman"/>
          <w:sz w:val="28"/>
          <w:szCs w:val="28"/>
        </w:rPr>
        <w:t xml:space="preserve">5.6.3. </w:t>
      </w:r>
      <w:proofErr w:type="gramStart"/>
      <w:r w:rsidRPr="00E81F40">
        <w:rPr>
          <w:rFonts w:ascii="Times New Roman" w:hAnsi="Times New Roman" w:cs="Times New Roman"/>
          <w:sz w:val="28"/>
          <w:szCs w:val="28"/>
        </w:rPr>
        <w:t xml:space="preserve">По решению </w:t>
      </w:r>
      <w:r>
        <w:rPr>
          <w:rFonts w:ascii="Times New Roman" w:hAnsi="Times New Roman" w:cs="Times New Roman"/>
          <w:sz w:val="28"/>
          <w:szCs w:val="28"/>
        </w:rPr>
        <w:t>МУ «Отдел образования Администрации Константиновского района»</w:t>
      </w:r>
      <w:r w:rsidRPr="00E81F40">
        <w:rPr>
          <w:rFonts w:ascii="Times New Roman" w:hAnsi="Times New Roman" w:cs="Times New Roman"/>
          <w:sz w:val="28"/>
          <w:szCs w:val="28"/>
        </w:rPr>
        <w:t>, 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6,0 для руководителя учреждения и не более</w:t>
      </w:r>
      <w:proofErr w:type="gramEnd"/>
      <w:r w:rsidRPr="00E81F40">
        <w:rPr>
          <w:rFonts w:ascii="Times New Roman" w:hAnsi="Times New Roman" w:cs="Times New Roman"/>
          <w:sz w:val="28"/>
          <w:szCs w:val="28"/>
        </w:rPr>
        <w:t xml:space="preserve"> 5,5 для заместителей руководителя, главного бухгалтера.</w:t>
      </w:r>
    </w:p>
    <w:p w:rsidR="000B3C60" w:rsidRPr="00E81F40"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E81F40">
        <w:rPr>
          <w:rFonts w:ascii="Times New Roman" w:hAnsi="Times New Roman" w:cs="Times New Roman"/>
          <w:sz w:val="28"/>
          <w:szCs w:val="28"/>
        </w:rPr>
        <w:t>5.6.4. Установленный размер предельного соотношения заработной платы является обязательным для включения в трудовой договор.</w:t>
      </w:r>
    </w:p>
    <w:p w:rsidR="000B3C60" w:rsidRPr="00E81F40" w:rsidRDefault="000B3C60" w:rsidP="000B3C60">
      <w:pPr>
        <w:pStyle w:val="ConsPlusNormal"/>
        <w:widowControl/>
        <w:ind w:firstLine="709"/>
        <w:jc w:val="both"/>
        <w:rPr>
          <w:rFonts w:ascii="Times New Roman" w:hAnsi="Times New Roman" w:cs="Times New Roman"/>
          <w:sz w:val="28"/>
          <w:szCs w:val="28"/>
        </w:rPr>
      </w:pPr>
      <w:r w:rsidRPr="00E81F40">
        <w:rPr>
          <w:rFonts w:ascii="Times New Roman" w:hAnsi="Times New Roman" w:cs="Times New Roman"/>
          <w:sz w:val="28"/>
          <w:szCs w:val="28"/>
        </w:rPr>
        <w:t>5.6.5. Ответственность за соблюдение предельного соотношения зар</w:t>
      </w:r>
      <w:r>
        <w:rPr>
          <w:rFonts w:ascii="Times New Roman" w:hAnsi="Times New Roman" w:cs="Times New Roman"/>
          <w:sz w:val="28"/>
          <w:szCs w:val="28"/>
        </w:rPr>
        <w:t>аботной платы несут руководитель 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E81F40">
        <w:rPr>
          <w:rFonts w:ascii="Times New Roman" w:hAnsi="Times New Roman" w:cs="Times New Roman"/>
          <w:sz w:val="28"/>
          <w:szCs w:val="28"/>
        </w:rPr>
        <w:t xml:space="preserve">. </w:t>
      </w:r>
    </w:p>
    <w:p w:rsidR="000B3C60" w:rsidRPr="0087731D" w:rsidRDefault="000B3C60" w:rsidP="000B3C60">
      <w:pPr>
        <w:autoSpaceDE w:val="0"/>
        <w:autoSpaceDN w:val="0"/>
        <w:adjustRightInd w:val="0"/>
        <w:spacing w:after="0" w:line="240" w:lineRule="auto"/>
        <w:ind w:firstLine="709"/>
        <w:jc w:val="both"/>
        <w:rPr>
          <w:rFonts w:ascii="Times New Roman" w:hAnsi="Times New Roman" w:cs="Times New Roman"/>
          <w:kern w:val="2"/>
          <w:sz w:val="28"/>
          <w:szCs w:val="28"/>
        </w:rPr>
      </w:pPr>
      <w:r w:rsidRPr="00E81F40">
        <w:rPr>
          <w:rFonts w:ascii="Times New Roman" w:hAnsi="Times New Roman" w:cs="Times New Roman"/>
          <w:kern w:val="2"/>
          <w:sz w:val="28"/>
          <w:szCs w:val="28"/>
        </w:rPr>
        <w:t xml:space="preserve">5.7. </w:t>
      </w:r>
      <w:r w:rsidRPr="0087731D">
        <w:rPr>
          <w:rFonts w:ascii="Times New Roman" w:hAnsi="Times New Roman" w:cs="Times New Roman"/>
          <w:kern w:val="2"/>
          <w:sz w:val="28"/>
          <w:szCs w:val="28"/>
        </w:rPr>
        <w:t>Порядок отнесения к группе по оплате труда</w:t>
      </w:r>
      <w:r>
        <w:rPr>
          <w:rFonts w:ascii="Times New Roman" w:hAnsi="Times New Roman" w:cs="Times New Roman"/>
          <w:kern w:val="2"/>
          <w:sz w:val="28"/>
          <w:szCs w:val="28"/>
        </w:rPr>
        <w:t xml:space="preserve"> руководителя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87731D">
        <w:rPr>
          <w:rFonts w:ascii="Times New Roman" w:hAnsi="Times New Roman" w:cs="Times New Roman"/>
          <w:kern w:val="2"/>
          <w:sz w:val="28"/>
          <w:szCs w:val="28"/>
        </w:rPr>
        <w:t>.</w:t>
      </w:r>
    </w:p>
    <w:p w:rsidR="000B3C60" w:rsidRDefault="000B3C60" w:rsidP="000B3C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5.7.1.Группы по оплате труда руководителя в зависимости от суммарного количества баллов,</w:t>
      </w:r>
      <w:bookmarkStart w:id="5" w:name="Par0"/>
      <w:bookmarkEnd w:id="5"/>
      <w:r>
        <w:rPr>
          <w:rFonts w:ascii="Times New Roman" w:hAnsi="Times New Roman" w:cs="Times New Roman"/>
          <w:sz w:val="28"/>
          <w:szCs w:val="28"/>
        </w:rPr>
        <w:t xml:space="preserve"> набранного по объемным показателям, определяется согласно таблице № 9.</w:t>
      </w:r>
    </w:p>
    <w:p w:rsidR="000B3C60" w:rsidRDefault="000B3C60" w:rsidP="000B3C60">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 9</w:t>
      </w:r>
    </w:p>
    <w:p w:rsidR="000B3C60" w:rsidRPr="0087731D" w:rsidRDefault="000B3C60" w:rsidP="000B3C60">
      <w:pPr>
        <w:pStyle w:val="ConsPlusNormal"/>
        <w:jc w:val="right"/>
        <w:rPr>
          <w:rFonts w:ascii="Times New Roman" w:hAnsi="Times New Roman" w:cs="Times New Roman"/>
          <w:sz w:val="28"/>
          <w:szCs w:val="28"/>
        </w:rPr>
      </w:pPr>
    </w:p>
    <w:p w:rsidR="000B3C60" w:rsidRPr="0087731D" w:rsidRDefault="000B3C60" w:rsidP="000B3C60">
      <w:pPr>
        <w:pStyle w:val="ConsPlusNormal"/>
        <w:jc w:val="center"/>
        <w:rPr>
          <w:rFonts w:ascii="Times New Roman" w:hAnsi="Times New Roman" w:cs="Times New Roman"/>
          <w:kern w:val="2"/>
          <w:sz w:val="28"/>
          <w:szCs w:val="28"/>
        </w:rPr>
      </w:pPr>
      <w:r w:rsidRPr="0087731D">
        <w:rPr>
          <w:rFonts w:ascii="Times New Roman" w:hAnsi="Times New Roman" w:cs="Times New Roman"/>
          <w:kern w:val="2"/>
          <w:sz w:val="28"/>
          <w:szCs w:val="28"/>
        </w:rPr>
        <w:t xml:space="preserve">Порядок отнесения учреждений к группе по оплате труда </w:t>
      </w:r>
    </w:p>
    <w:p w:rsidR="000B3C60" w:rsidRPr="0087731D" w:rsidRDefault="000B3C60" w:rsidP="000B3C60">
      <w:pPr>
        <w:pStyle w:val="ConsPlusNormal"/>
        <w:jc w:val="center"/>
        <w:rPr>
          <w:rFonts w:ascii="Times New Roman" w:hAnsi="Times New Roman" w:cs="Times New Roman"/>
          <w:sz w:val="28"/>
          <w:szCs w:val="28"/>
        </w:rPr>
      </w:pPr>
      <w:r w:rsidRPr="0087731D">
        <w:rPr>
          <w:rFonts w:ascii="Times New Roman" w:hAnsi="Times New Roman" w:cs="Times New Roman"/>
          <w:kern w:val="2"/>
          <w:sz w:val="28"/>
          <w:szCs w:val="28"/>
        </w:rPr>
        <w:lastRenderedPageBreak/>
        <w:t xml:space="preserve">руководителей </w:t>
      </w:r>
      <w:r w:rsidRPr="0087731D">
        <w:rPr>
          <w:rFonts w:ascii="Times New Roman" w:hAnsi="Times New Roman" w:cs="Times New Roman"/>
          <w:sz w:val="28"/>
          <w:szCs w:val="28"/>
        </w:rPr>
        <w:t>в зависимости от суммы баллов</w:t>
      </w:r>
    </w:p>
    <w:p w:rsidR="000B3C60" w:rsidRPr="0087731D" w:rsidRDefault="000B3C60" w:rsidP="000B3C60">
      <w:pPr>
        <w:pStyle w:val="ConsPlusNormal"/>
        <w:jc w:val="center"/>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4A0"/>
      </w:tblPr>
      <w:tblGrid>
        <w:gridCol w:w="558"/>
        <w:gridCol w:w="5200"/>
        <w:gridCol w:w="1154"/>
        <w:gridCol w:w="987"/>
        <w:gridCol w:w="988"/>
        <w:gridCol w:w="987"/>
      </w:tblGrid>
      <w:tr w:rsidR="000B3C60" w:rsidRPr="0087731D" w:rsidTr="00321E0B">
        <w:tc>
          <w:tcPr>
            <w:tcW w:w="560" w:type="dxa"/>
            <w:vMerge w:val="restart"/>
            <w:tcBorders>
              <w:top w:val="single" w:sz="4" w:space="0" w:color="auto"/>
              <w:left w:val="single" w:sz="4" w:space="0" w:color="auto"/>
              <w:bottom w:val="single" w:sz="4" w:space="0" w:color="auto"/>
              <w:right w:val="single" w:sz="4" w:space="0" w:color="auto"/>
            </w:tcBorders>
            <w:hideMark/>
          </w:tcPr>
          <w:p w:rsidR="000B3C60" w:rsidRPr="0087731D" w:rsidRDefault="000B3C60" w:rsidP="00321E0B">
            <w:pPr>
              <w:autoSpaceDE w:val="0"/>
              <w:autoSpaceDN w:val="0"/>
              <w:adjustRightInd w:val="0"/>
              <w:spacing w:after="0" w:line="240" w:lineRule="auto"/>
              <w:jc w:val="center"/>
              <w:rPr>
                <w:rFonts w:ascii="Times New Roman" w:eastAsia="Times New Roman" w:hAnsi="Times New Roman" w:cs="Times New Roman"/>
                <w:sz w:val="28"/>
                <w:szCs w:val="28"/>
              </w:rPr>
            </w:pPr>
            <w:r w:rsidRPr="0087731D">
              <w:rPr>
                <w:rFonts w:ascii="Times New Roman" w:hAnsi="Times New Roman" w:cs="Times New Roman"/>
                <w:sz w:val="28"/>
                <w:szCs w:val="28"/>
              </w:rPr>
              <w:t>№</w:t>
            </w:r>
          </w:p>
          <w:p w:rsidR="000B3C60" w:rsidRPr="0087731D" w:rsidRDefault="000B3C60" w:rsidP="00321E0B">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proofErr w:type="gramStart"/>
            <w:r w:rsidRPr="0087731D">
              <w:rPr>
                <w:rFonts w:ascii="Times New Roman" w:hAnsi="Times New Roman" w:cs="Times New Roman"/>
                <w:sz w:val="28"/>
                <w:szCs w:val="28"/>
              </w:rPr>
              <w:t>п</w:t>
            </w:r>
            <w:proofErr w:type="spellEnd"/>
            <w:proofErr w:type="gramEnd"/>
            <w:r w:rsidRPr="0087731D">
              <w:rPr>
                <w:rFonts w:ascii="Times New Roman" w:hAnsi="Times New Roman" w:cs="Times New Roman"/>
                <w:sz w:val="28"/>
                <w:szCs w:val="28"/>
              </w:rPr>
              <w:t>/</w:t>
            </w:r>
            <w:proofErr w:type="spellStart"/>
            <w:r w:rsidRPr="0087731D">
              <w:rPr>
                <w:rFonts w:ascii="Times New Roman" w:hAnsi="Times New Roman" w:cs="Times New Roman"/>
                <w:sz w:val="28"/>
                <w:szCs w:val="28"/>
              </w:rPr>
              <w:t>п</w:t>
            </w:r>
            <w:proofErr w:type="spellEnd"/>
          </w:p>
        </w:tc>
        <w:tc>
          <w:tcPr>
            <w:tcW w:w="5227" w:type="dxa"/>
            <w:vMerge w:val="restart"/>
            <w:tcBorders>
              <w:top w:val="single" w:sz="4" w:space="0" w:color="auto"/>
              <w:left w:val="single" w:sz="4" w:space="0" w:color="auto"/>
              <w:bottom w:val="single" w:sz="4" w:space="0" w:color="auto"/>
              <w:right w:val="single" w:sz="4" w:space="0" w:color="auto"/>
            </w:tcBorders>
            <w:hideMark/>
          </w:tcPr>
          <w:p w:rsidR="000B3C60" w:rsidRPr="0087731D" w:rsidRDefault="000B3C60" w:rsidP="00321E0B">
            <w:pPr>
              <w:autoSpaceDE w:val="0"/>
              <w:autoSpaceDN w:val="0"/>
              <w:adjustRightInd w:val="0"/>
              <w:spacing w:after="0" w:line="240" w:lineRule="auto"/>
              <w:jc w:val="center"/>
              <w:rPr>
                <w:rFonts w:ascii="Times New Roman" w:eastAsia="Times New Roman" w:hAnsi="Times New Roman" w:cs="Times New Roman"/>
                <w:sz w:val="28"/>
                <w:szCs w:val="28"/>
              </w:rPr>
            </w:pPr>
            <w:r w:rsidRPr="0087731D">
              <w:rPr>
                <w:rFonts w:ascii="Times New Roman" w:hAnsi="Times New Roman" w:cs="Times New Roman"/>
                <w:sz w:val="28"/>
                <w:szCs w:val="28"/>
              </w:rPr>
              <w:t>Тип учреждения</w:t>
            </w:r>
          </w:p>
        </w:tc>
        <w:tc>
          <w:tcPr>
            <w:tcW w:w="4136" w:type="dxa"/>
            <w:gridSpan w:val="4"/>
            <w:tcBorders>
              <w:top w:val="single" w:sz="4" w:space="0" w:color="auto"/>
              <w:left w:val="single" w:sz="4" w:space="0" w:color="auto"/>
              <w:bottom w:val="single" w:sz="4" w:space="0" w:color="auto"/>
              <w:right w:val="single" w:sz="4" w:space="0" w:color="auto"/>
            </w:tcBorders>
            <w:hideMark/>
          </w:tcPr>
          <w:p w:rsidR="000B3C60" w:rsidRPr="0087731D" w:rsidRDefault="000B3C60" w:rsidP="00321E0B">
            <w:pPr>
              <w:autoSpaceDE w:val="0"/>
              <w:autoSpaceDN w:val="0"/>
              <w:adjustRightInd w:val="0"/>
              <w:spacing w:after="0" w:line="240" w:lineRule="auto"/>
              <w:jc w:val="center"/>
              <w:rPr>
                <w:rFonts w:ascii="Times New Roman" w:eastAsia="Times New Roman" w:hAnsi="Times New Roman" w:cs="Times New Roman"/>
                <w:sz w:val="28"/>
                <w:szCs w:val="28"/>
              </w:rPr>
            </w:pPr>
            <w:r w:rsidRPr="0087731D">
              <w:rPr>
                <w:rFonts w:ascii="Times New Roman" w:hAnsi="Times New Roman" w:cs="Times New Roman"/>
                <w:sz w:val="28"/>
                <w:szCs w:val="28"/>
              </w:rPr>
              <w:t>Группа по оплате труда руководителей, к которой относится учреждение, в зависимости от суммы баллов</w:t>
            </w:r>
          </w:p>
        </w:tc>
      </w:tr>
      <w:tr w:rsidR="000B3C60" w:rsidRPr="0087731D" w:rsidTr="00321E0B">
        <w:tc>
          <w:tcPr>
            <w:tcW w:w="560" w:type="dxa"/>
            <w:vMerge/>
            <w:tcBorders>
              <w:top w:val="single" w:sz="4" w:space="0" w:color="auto"/>
              <w:left w:val="single" w:sz="4" w:space="0" w:color="auto"/>
              <w:bottom w:val="single" w:sz="4" w:space="0" w:color="auto"/>
              <w:right w:val="single" w:sz="4" w:space="0" w:color="auto"/>
            </w:tcBorders>
            <w:vAlign w:val="center"/>
            <w:hideMark/>
          </w:tcPr>
          <w:p w:rsidR="000B3C60" w:rsidRPr="0087731D" w:rsidRDefault="000B3C60" w:rsidP="00321E0B">
            <w:pPr>
              <w:spacing w:after="0" w:line="240" w:lineRule="auto"/>
              <w:rPr>
                <w:rFonts w:ascii="Times New Roman" w:eastAsia="Times New Roman" w:hAnsi="Times New Roman" w:cs="Times New Roman"/>
                <w:sz w:val="28"/>
                <w:szCs w:val="28"/>
              </w:rPr>
            </w:pPr>
          </w:p>
        </w:tc>
        <w:tc>
          <w:tcPr>
            <w:tcW w:w="5227" w:type="dxa"/>
            <w:vMerge/>
            <w:tcBorders>
              <w:top w:val="single" w:sz="4" w:space="0" w:color="auto"/>
              <w:left w:val="single" w:sz="4" w:space="0" w:color="auto"/>
              <w:bottom w:val="single" w:sz="4" w:space="0" w:color="auto"/>
              <w:right w:val="single" w:sz="4" w:space="0" w:color="auto"/>
            </w:tcBorders>
            <w:vAlign w:val="center"/>
            <w:hideMark/>
          </w:tcPr>
          <w:p w:rsidR="000B3C60" w:rsidRPr="0087731D" w:rsidRDefault="000B3C60" w:rsidP="00321E0B">
            <w:pPr>
              <w:spacing w:after="0" w:line="240" w:lineRule="auto"/>
              <w:rPr>
                <w:rFonts w:ascii="Times New Roman" w:eastAsia="Times New Roman" w:hAnsi="Times New Roman" w:cs="Times New Roman"/>
                <w:sz w:val="28"/>
                <w:szCs w:val="28"/>
              </w:rPr>
            </w:pPr>
          </w:p>
        </w:tc>
        <w:tc>
          <w:tcPr>
            <w:tcW w:w="1159" w:type="dxa"/>
            <w:tcBorders>
              <w:top w:val="single" w:sz="4" w:space="0" w:color="auto"/>
              <w:left w:val="single" w:sz="4" w:space="0" w:color="auto"/>
              <w:bottom w:val="single" w:sz="4" w:space="0" w:color="auto"/>
              <w:right w:val="single" w:sz="4" w:space="0" w:color="auto"/>
            </w:tcBorders>
            <w:hideMark/>
          </w:tcPr>
          <w:p w:rsidR="000B3C60" w:rsidRPr="0087731D" w:rsidRDefault="000B3C60" w:rsidP="00321E0B">
            <w:pPr>
              <w:autoSpaceDE w:val="0"/>
              <w:autoSpaceDN w:val="0"/>
              <w:adjustRightInd w:val="0"/>
              <w:spacing w:after="0" w:line="240" w:lineRule="auto"/>
              <w:jc w:val="center"/>
              <w:rPr>
                <w:rFonts w:ascii="Times New Roman" w:eastAsia="Times New Roman" w:hAnsi="Times New Roman" w:cs="Times New Roman"/>
                <w:sz w:val="28"/>
                <w:szCs w:val="28"/>
              </w:rPr>
            </w:pPr>
            <w:r w:rsidRPr="0087731D">
              <w:rPr>
                <w:rFonts w:ascii="Times New Roman" w:hAnsi="Times New Roman" w:cs="Times New Roman"/>
                <w:sz w:val="28"/>
                <w:szCs w:val="28"/>
              </w:rPr>
              <w:t>I</w:t>
            </w:r>
          </w:p>
        </w:tc>
        <w:tc>
          <w:tcPr>
            <w:tcW w:w="992" w:type="dxa"/>
            <w:tcBorders>
              <w:top w:val="single" w:sz="4" w:space="0" w:color="auto"/>
              <w:left w:val="single" w:sz="4" w:space="0" w:color="auto"/>
              <w:bottom w:val="single" w:sz="4" w:space="0" w:color="auto"/>
              <w:right w:val="single" w:sz="4" w:space="0" w:color="auto"/>
            </w:tcBorders>
            <w:hideMark/>
          </w:tcPr>
          <w:p w:rsidR="000B3C60" w:rsidRPr="0087731D" w:rsidRDefault="000B3C60" w:rsidP="00321E0B">
            <w:pPr>
              <w:autoSpaceDE w:val="0"/>
              <w:autoSpaceDN w:val="0"/>
              <w:adjustRightInd w:val="0"/>
              <w:spacing w:after="0" w:line="240" w:lineRule="auto"/>
              <w:jc w:val="center"/>
              <w:rPr>
                <w:rFonts w:ascii="Times New Roman" w:eastAsia="Times New Roman" w:hAnsi="Times New Roman" w:cs="Times New Roman"/>
                <w:sz w:val="28"/>
                <w:szCs w:val="28"/>
              </w:rPr>
            </w:pPr>
            <w:r w:rsidRPr="0087731D">
              <w:rPr>
                <w:rFonts w:ascii="Times New Roman" w:hAnsi="Times New Roman" w:cs="Times New Roman"/>
                <w:sz w:val="28"/>
                <w:szCs w:val="28"/>
              </w:rPr>
              <w:t>II</w:t>
            </w:r>
          </w:p>
        </w:tc>
        <w:tc>
          <w:tcPr>
            <w:tcW w:w="993" w:type="dxa"/>
            <w:tcBorders>
              <w:top w:val="single" w:sz="4" w:space="0" w:color="auto"/>
              <w:left w:val="single" w:sz="4" w:space="0" w:color="auto"/>
              <w:bottom w:val="single" w:sz="4" w:space="0" w:color="auto"/>
              <w:right w:val="single" w:sz="4" w:space="0" w:color="auto"/>
            </w:tcBorders>
            <w:hideMark/>
          </w:tcPr>
          <w:p w:rsidR="000B3C60" w:rsidRPr="0087731D" w:rsidRDefault="000B3C60" w:rsidP="00321E0B">
            <w:pPr>
              <w:autoSpaceDE w:val="0"/>
              <w:autoSpaceDN w:val="0"/>
              <w:adjustRightInd w:val="0"/>
              <w:spacing w:after="0" w:line="240" w:lineRule="auto"/>
              <w:jc w:val="center"/>
              <w:rPr>
                <w:rFonts w:ascii="Times New Roman" w:eastAsia="Times New Roman" w:hAnsi="Times New Roman" w:cs="Times New Roman"/>
                <w:sz w:val="28"/>
                <w:szCs w:val="28"/>
              </w:rPr>
            </w:pPr>
            <w:r w:rsidRPr="0087731D">
              <w:rPr>
                <w:rFonts w:ascii="Times New Roman" w:hAnsi="Times New Roman" w:cs="Times New Roman"/>
                <w:sz w:val="28"/>
                <w:szCs w:val="28"/>
              </w:rPr>
              <w:t>III</w:t>
            </w:r>
          </w:p>
        </w:tc>
        <w:tc>
          <w:tcPr>
            <w:tcW w:w="992" w:type="dxa"/>
            <w:tcBorders>
              <w:top w:val="single" w:sz="4" w:space="0" w:color="auto"/>
              <w:left w:val="single" w:sz="4" w:space="0" w:color="auto"/>
              <w:bottom w:val="single" w:sz="4" w:space="0" w:color="auto"/>
              <w:right w:val="single" w:sz="4" w:space="0" w:color="auto"/>
            </w:tcBorders>
            <w:hideMark/>
          </w:tcPr>
          <w:p w:rsidR="000B3C60" w:rsidRPr="0087731D" w:rsidRDefault="000B3C60" w:rsidP="00321E0B">
            <w:pPr>
              <w:autoSpaceDE w:val="0"/>
              <w:autoSpaceDN w:val="0"/>
              <w:adjustRightInd w:val="0"/>
              <w:spacing w:after="0" w:line="240" w:lineRule="auto"/>
              <w:jc w:val="center"/>
              <w:rPr>
                <w:rFonts w:ascii="Times New Roman" w:eastAsia="Times New Roman" w:hAnsi="Times New Roman" w:cs="Times New Roman"/>
                <w:sz w:val="28"/>
                <w:szCs w:val="28"/>
              </w:rPr>
            </w:pPr>
            <w:r w:rsidRPr="0087731D">
              <w:rPr>
                <w:rFonts w:ascii="Times New Roman" w:hAnsi="Times New Roman" w:cs="Times New Roman"/>
                <w:sz w:val="28"/>
                <w:szCs w:val="28"/>
              </w:rPr>
              <w:t>IV</w:t>
            </w:r>
          </w:p>
        </w:tc>
      </w:tr>
    </w:tbl>
    <w:p w:rsidR="000B3C60" w:rsidRPr="0087731D" w:rsidRDefault="000B3C60" w:rsidP="000B3C60">
      <w:pPr>
        <w:autoSpaceDE w:val="0"/>
        <w:autoSpaceDN w:val="0"/>
        <w:adjustRightInd w:val="0"/>
        <w:spacing w:after="0" w:line="240" w:lineRule="auto"/>
        <w:ind w:firstLine="540"/>
        <w:jc w:val="both"/>
        <w:rPr>
          <w:rFonts w:ascii="Times New Roman" w:eastAsia="Times New Roman" w:hAnsi="Times New Roman" w:cs="Times New Roman"/>
          <w:sz w:val="2"/>
          <w:szCs w:val="2"/>
        </w:rPr>
      </w:pPr>
    </w:p>
    <w:tbl>
      <w:tblPr>
        <w:tblW w:w="5000" w:type="pct"/>
        <w:tblLayout w:type="fixed"/>
        <w:tblCellMar>
          <w:top w:w="102" w:type="dxa"/>
          <w:left w:w="62" w:type="dxa"/>
          <w:bottom w:w="102" w:type="dxa"/>
          <w:right w:w="62" w:type="dxa"/>
        </w:tblCellMar>
        <w:tblLook w:val="04A0"/>
      </w:tblPr>
      <w:tblGrid>
        <w:gridCol w:w="558"/>
        <w:gridCol w:w="5200"/>
        <w:gridCol w:w="1154"/>
        <w:gridCol w:w="987"/>
        <w:gridCol w:w="988"/>
        <w:gridCol w:w="987"/>
      </w:tblGrid>
      <w:tr w:rsidR="000B3C60" w:rsidRPr="0087731D" w:rsidTr="00321E0B">
        <w:trPr>
          <w:tblHeader/>
        </w:trPr>
        <w:tc>
          <w:tcPr>
            <w:tcW w:w="558" w:type="dxa"/>
            <w:tcBorders>
              <w:top w:val="single" w:sz="4" w:space="0" w:color="auto"/>
              <w:left w:val="single" w:sz="4" w:space="0" w:color="auto"/>
              <w:bottom w:val="single" w:sz="4" w:space="0" w:color="auto"/>
              <w:right w:val="single" w:sz="4" w:space="0" w:color="auto"/>
            </w:tcBorders>
            <w:hideMark/>
          </w:tcPr>
          <w:p w:rsidR="000B3C60" w:rsidRPr="0087731D" w:rsidRDefault="000B3C60" w:rsidP="00321E0B">
            <w:pPr>
              <w:autoSpaceDE w:val="0"/>
              <w:autoSpaceDN w:val="0"/>
              <w:adjustRightInd w:val="0"/>
              <w:spacing w:after="0" w:line="240" w:lineRule="auto"/>
              <w:jc w:val="center"/>
              <w:rPr>
                <w:rFonts w:ascii="Times New Roman" w:eastAsia="Times New Roman" w:hAnsi="Times New Roman" w:cs="Times New Roman"/>
                <w:sz w:val="28"/>
                <w:szCs w:val="28"/>
                <w:lang w:val="en-US"/>
              </w:rPr>
            </w:pPr>
            <w:r w:rsidRPr="0087731D">
              <w:rPr>
                <w:rFonts w:ascii="Times New Roman" w:hAnsi="Times New Roman" w:cs="Times New Roman"/>
                <w:sz w:val="28"/>
                <w:szCs w:val="28"/>
                <w:lang w:val="en-US"/>
              </w:rPr>
              <w:t>1</w:t>
            </w:r>
          </w:p>
        </w:tc>
        <w:tc>
          <w:tcPr>
            <w:tcW w:w="5200" w:type="dxa"/>
            <w:tcBorders>
              <w:top w:val="single" w:sz="4" w:space="0" w:color="auto"/>
              <w:left w:val="single" w:sz="4" w:space="0" w:color="auto"/>
              <w:bottom w:val="single" w:sz="4" w:space="0" w:color="auto"/>
              <w:right w:val="single" w:sz="4" w:space="0" w:color="auto"/>
            </w:tcBorders>
            <w:hideMark/>
          </w:tcPr>
          <w:p w:rsidR="000B3C60" w:rsidRPr="0087731D" w:rsidRDefault="000B3C60" w:rsidP="00321E0B">
            <w:pPr>
              <w:autoSpaceDE w:val="0"/>
              <w:autoSpaceDN w:val="0"/>
              <w:adjustRightInd w:val="0"/>
              <w:spacing w:after="0" w:line="240" w:lineRule="auto"/>
              <w:jc w:val="center"/>
              <w:rPr>
                <w:rFonts w:ascii="Times New Roman" w:eastAsia="Times New Roman" w:hAnsi="Times New Roman" w:cs="Times New Roman"/>
                <w:sz w:val="28"/>
                <w:szCs w:val="28"/>
                <w:lang w:val="en-US"/>
              </w:rPr>
            </w:pPr>
            <w:r w:rsidRPr="0087731D">
              <w:rPr>
                <w:rFonts w:ascii="Times New Roman" w:hAnsi="Times New Roman" w:cs="Times New Roman"/>
                <w:sz w:val="28"/>
                <w:szCs w:val="28"/>
                <w:lang w:val="en-US"/>
              </w:rPr>
              <w:t>2</w:t>
            </w:r>
          </w:p>
        </w:tc>
        <w:tc>
          <w:tcPr>
            <w:tcW w:w="1154" w:type="dxa"/>
            <w:tcBorders>
              <w:top w:val="single" w:sz="4" w:space="0" w:color="auto"/>
              <w:left w:val="single" w:sz="4" w:space="0" w:color="auto"/>
              <w:bottom w:val="single" w:sz="4" w:space="0" w:color="auto"/>
              <w:right w:val="single" w:sz="4" w:space="0" w:color="auto"/>
            </w:tcBorders>
            <w:hideMark/>
          </w:tcPr>
          <w:p w:rsidR="000B3C60" w:rsidRPr="0087731D" w:rsidRDefault="000B3C60" w:rsidP="00321E0B">
            <w:pPr>
              <w:autoSpaceDE w:val="0"/>
              <w:autoSpaceDN w:val="0"/>
              <w:adjustRightInd w:val="0"/>
              <w:spacing w:after="0" w:line="240" w:lineRule="auto"/>
              <w:jc w:val="center"/>
              <w:rPr>
                <w:rFonts w:ascii="Times New Roman" w:eastAsia="Times New Roman" w:hAnsi="Times New Roman" w:cs="Times New Roman"/>
                <w:sz w:val="28"/>
                <w:szCs w:val="28"/>
                <w:lang w:val="en-US"/>
              </w:rPr>
            </w:pPr>
            <w:r w:rsidRPr="0087731D">
              <w:rPr>
                <w:rFonts w:ascii="Times New Roman" w:hAnsi="Times New Roman" w:cs="Times New Roman"/>
                <w:sz w:val="28"/>
                <w:szCs w:val="28"/>
                <w:lang w:val="en-US"/>
              </w:rPr>
              <w:t>3</w:t>
            </w:r>
          </w:p>
        </w:tc>
        <w:tc>
          <w:tcPr>
            <w:tcW w:w="987" w:type="dxa"/>
            <w:tcBorders>
              <w:top w:val="single" w:sz="4" w:space="0" w:color="auto"/>
              <w:left w:val="single" w:sz="4" w:space="0" w:color="auto"/>
              <w:bottom w:val="single" w:sz="4" w:space="0" w:color="auto"/>
              <w:right w:val="single" w:sz="4" w:space="0" w:color="auto"/>
            </w:tcBorders>
            <w:hideMark/>
          </w:tcPr>
          <w:p w:rsidR="000B3C60" w:rsidRPr="0087731D" w:rsidRDefault="000B3C60" w:rsidP="00321E0B">
            <w:pPr>
              <w:autoSpaceDE w:val="0"/>
              <w:autoSpaceDN w:val="0"/>
              <w:adjustRightInd w:val="0"/>
              <w:spacing w:after="0" w:line="240" w:lineRule="auto"/>
              <w:jc w:val="center"/>
              <w:rPr>
                <w:rFonts w:ascii="Times New Roman" w:eastAsia="Times New Roman" w:hAnsi="Times New Roman" w:cs="Times New Roman"/>
                <w:sz w:val="28"/>
                <w:szCs w:val="28"/>
                <w:lang w:val="en-US"/>
              </w:rPr>
            </w:pPr>
            <w:r w:rsidRPr="0087731D">
              <w:rPr>
                <w:rFonts w:ascii="Times New Roman" w:hAnsi="Times New Roman" w:cs="Times New Roman"/>
                <w:sz w:val="28"/>
                <w:szCs w:val="28"/>
                <w:lang w:val="en-US"/>
              </w:rPr>
              <w:t>4</w:t>
            </w:r>
          </w:p>
        </w:tc>
        <w:tc>
          <w:tcPr>
            <w:tcW w:w="988" w:type="dxa"/>
            <w:tcBorders>
              <w:top w:val="single" w:sz="4" w:space="0" w:color="auto"/>
              <w:left w:val="single" w:sz="4" w:space="0" w:color="auto"/>
              <w:bottom w:val="single" w:sz="4" w:space="0" w:color="auto"/>
              <w:right w:val="single" w:sz="4" w:space="0" w:color="auto"/>
            </w:tcBorders>
            <w:hideMark/>
          </w:tcPr>
          <w:p w:rsidR="000B3C60" w:rsidRPr="0087731D" w:rsidRDefault="000B3C60" w:rsidP="00321E0B">
            <w:pPr>
              <w:autoSpaceDE w:val="0"/>
              <w:autoSpaceDN w:val="0"/>
              <w:adjustRightInd w:val="0"/>
              <w:spacing w:after="0" w:line="240" w:lineRule="auto"/>
              <w:jc w:val="center"/>
              <w:rPr>
                <w:rFonts w:ascii="Times New Roman" w:eastAsia="Times New Roman" w:hAnsi="Times New Roman" w:cs="Times New Roman"/>
                <w:sz w:val="28"/>
                <w:szCs w:val="28"/>
                <w:lang w:val="en-US"/>
              </w:rPr>
            </w:pPr>
            <w:r w:rsidRPr="0087731D">
              <w:rPr>
                <w:rFonts w:ascii="Times New Roman" w:hAnsi="Times New Roman" w:cs="Times New Roman"/>
                <w:sz w:val="28"/>
                <w:szCs w:val="28"/>
                <w:lang w:val="en-US"/>
              </w:rPr>
              <w:t>5</w:t>
            </w:r>
          </w:p>
        </w:tc>
        <w:tc>
          <w:tcPr>
            <w:tcW w:w="987" w:type="dxa"/>
            <w:tcBorders>
              <w:top w:val="single" w:sz="4" w:space="0" w:color="auto"/>
              <w:left w:val="single" w:sz="4" w:space="0" w:color="auto"/>
              <w:bottom w:val="single" w:sz="4" w:space="0" w:color="auto"/>
              <w:right w:val="single" w:sz="4" w:space="0" w:color="auto"/>
            </w:tcBorders>
            <w:hideMark/>
          </w:tcPr>
          <w:p w:rsidR="000B3C60" w:rsidRPr="0087731D" w:rsidRDefault="000B3C60" w:rsidP="00321E0B">
            <w:pPr>
              <w:autoSpaceDE w:val="0"/>
              <w:autoSpaceDN w:val="0"/>
              <w:adjustRightInd w:val="0"/>
              <w:spacing w:after="0" w:line="240" w:lineRule="auto"/>
              <w:jc w:val="center"/>
              <w:rPr>
                <w:rFonts w:ascii="Times New Roman" w:eastAsia="Times New Roman" w:hAnsi="Times New Roman" w:cs="Times New Roman"/>
                <w:sz w:val="28"/>
                <w:szCs w:val="28"/>
                <w:lang w:val="en-US"/>
              </w:rPr>
            </w:pPr>
            <w:r w:rsidRPr="0087731D">
              <w:rPr>
                <w:rFonts w:ascii="Times New Roman" w:hAnsi="Times New Roman" w:cs="Times New Roman"/>
                <w:sz w:val="28"/>
                <w:szCs w:val="28"/>
                <w:lang w:val="en-US"/>
              </w:rPr>
              <w:t>6</w:t>
            </w:r>
          </w:p>
        </w:tc>
      </w:tr>
      <w:tr w:rsidR="000B3C60" w:rsidRPr="0087731D" w:rsidTr="00321E0B">
        <w:trPr>
          <w:tblHeader/>
        </w:trPr>
        <w:tc>
          <w:tcPr>
            <w:tcW w:w="558" w:type="dxa"/>
            <w:tcBorders>
              <w:top w:val="single" w:sz="4" w:space="0" w:color="auto"/>
              <w:left w:val="single" w:sz="4" w:space="0" w:color="auto"/>
              <w:bottom w:val="single" w:sz="4" w:space="0" w:color="auto"/>
              <w:right w:val="single" w:sz="4" w:space="0" w:color="auto"/>
            </w:tcBorders>
            <w:hideMark/>
          </w:tcPr>
          <w:p w:rsidR="000B3C60" w:rsidRPr="0087731D" w:rsidRDefault="000B3C60" w:rsidP="00321E0B">
            <w:pPr>
              <w:autoSpaceDE w:val="0"/>
              <w:autoSpaceDN w:val="0"/>
              <w:adjustRightInd w:val="0"/>
              <w:spacing w:after="0" w:line="240" w:lineRule="auto"/>
              <w:jc w:val="center"/>
              <w:rPr>
                <w:rFonts w:ascii="Times New Roman" w:eastAsia="Times New Roman" w:hAnsi="Times New Roman" w:cs="Times New Roman"/>
                <w:sz w:val="28"/>
                <w:szCs w:val="28"/>
              </w:rPr>
            </w:pPr>
            <w:r w:rsidRPr="0087731D">
              <w:rPr>
                <w:rFonts w:ascii="Times New Roman" w:hAnsi="Times New Roman" w:cs="Times New Roman"/>
                <w:sz w:val="28"/>
                <w:szCs w:val="28"/>
              </w:rPr>
              <w:t>1.</w:t>
            </w:r>
          </w:p>
        </w:tc>
        <w:tc>
          <w:tcPr>
            <w:tcW w:w="5200" w:type="dxa"/>
            <w:tcBorders>
              <w:top w:val="single" w:sz="4" w:space="0" w:color="auto"/>
              <w:left w:val="single" w:sz="4" w:space="0" w:color="auto"/>
              <w:bottom w:val="single" w:sz="4" w:space="0" w:color="auto"/>
              <w:right w:val="single" w:sz="4" w:space="0" w:color="auto"/>
            </w:tcBorders>
            <w:hideMark/>
          </w:tcPr>
          <w:p w:rsidR="000B3C60" w:rsidRPr="0087731D" w:rsidRDefault="000B3C60" w:rsidP="00321E0B">
            <w:pPr>
              <w:autoSpaceDE w:val="0"/>
              <w:autoSpaceDN w:val="0"/>
              <w:adjustRightInd w:val="0"/>
              <w:spacing w:after="0" w:line="240" w:lineRule="auto"/>
              <w:rPr>
                <w:rFonts w:ascii="Times New Roman" w:eastAsia="Times New Roman" w:hAnsi="Times New Roman" w:cs="Times New Roman"/>
                <w:sz w:val="28"/>
                <w:szCs w:val="28"/>
              </w:rPr>
            </w:pPr>
            <w:r w:rsidRPr="0087731D">
              <w:rPr>
                <w:rFonts w:ascii="Times New Roman" w:hAnsi="Times New Roman" w:cs="Times New Roman"/>
                <w:sz w:val="28"/>
                <w:szCs w:val="28"/>
              </w:rPr>
              <w:t>Общеобразовательные учреждения</w:t>
            </w:r>
          </w:p>
        </w:tc>
        <w:tc>
          <w:tcPr>
            <w:tcW w:w="1154" w:type="dxa"/>
            <w:tcBorders>
              <w:top w:val="single" w:sz="4" w:space="0" w:color="auto"/>
              <w:left w:val="single" w:sz="4" w:space="0" w:color="auto"/>
              <w:bottom w:val="single" w:sz="4" w:space="0" w:color="auto"/>
              <w:right w:val="single" w:sz="4" w:space="0" w:color="auto"/>
            </w:tcBorders>
            <w:hideMark/>
          </w:tcPr>
          <w:p w:rsidR="000B3C60" w:rsidRPr="0087731D" w:rsidRDefault="000B3C60" w:rsidP="00321E0B">
            <w:pPr>
              <w:autoSpaceDE w:val="0"/>
              <w:autoSpaceDN w:val="0"/>
              <w:adjustRightInd w:val="0"/>
              <w:spacing w:after="0" w:line="240" w:lineRule="auto"/>
              <w:jc w:val="center"/>
              <w:rPr>
                <w:rFonts w:ascii="Times New Roman" w:eastAsia="Times New Roman" w:hAnsi="Times New Roman" w:cs="Times New Roman"/>
                <w:sz w:val="28"/>
                <w:szCs w:val="28"/>
              </w:rPr>
            </w:pPr>
            <w:r w:rsidRPr="0087731D">
              <w:rPr>
                <w:rFonts w:ascii="Times New Roman" w:hAnsi="Times New Roman" w:cs="Times New Roman"/>
                <w:sz w:val="28"/>
                <w:szCs w:val="28"/>
              </w:rPr>
              <w:t>свыше 500</w:t>
            </w:r>
          </w:p>
        </w:tc>
        <w:tc>
          <w:tcPr>
            <w:tcW w:w="987" w:type="dxa"/>
            <w:tcBorders>
              <w:top w:val="single" w:sz="4" w:space="0" w:color="auto"/>
              <w:left w:val="single" w:sz="4" w:space="0" w:color="auto"/>
              <w:bottom w:val="single" w:sz="4" w:space="0" w:color="auto"/>
              <w:right w:val="single" w:sz="4" w:space="0" w:color="auto"/>
            </w:tcBorders>
            <w:hideMark/>
          </w:tcPr>
          <w:p w:rsidR="000B3C60" w:rsidRPr="0087731D" w:rsidRDefault="000B3C60" w:rsidP="00321E0B">
            <w:pPr>
              <w:autoSpaceDE w:val="0"/>
              <w:autoSpaceDN w:val="0"/>
              <w:adjustRightInd w:val="0"/>
              <w:spacing w:after="0" w:line="240" w:lineRule="auto"/>
              <w:jc w:val="center"/>
              <w:rPr>
                <w:rFonts w:ascii="Times New Roman" w:eastAsia="Times New Roman" w:hAnsi="Times New Roman" w:cs="Times New Roman"/>
                <w:sz w:val="28"/>
                <w:szCs w:val="28"/>
              </w:rPr>
            </w:pPr>
            <w:r w:rsidRPr="0087731D">
              <w:rPr>
                <w:rFonts w:ascii="Times New Roman" w:hAnsi="Times New Roman" w:cs="Times New Roman"/>
                <w:sz w:val="28"/>
                <w:szCs w:val="28"/>
              </w:rPr>
              <w:t>до 500</w:t>
            </w:r>
          </w:p>
        </w:tc>
        <w:tc>
          <w:tcPr>
            <w:tcW w:w="988" w:type="dxa"/>
            <w:tcBorders>
              <w:top w:val="single" w:sz="4" w:space="0" w:color="auto"/>
              <w:left w:val="single" w:sz="4" w:space="0" w:color="auto"/>
              <w:bottom w:val="single" w:sz="4" w:space="0" w:color="auto"/>
              <w:right w:val="single" w:sz="4" w:space="0" w:color="auto"/>
            </w:tcBorders>
            <w:hideMark/>
          </w:tcPr>
          <w:p w:rsidR="000B3C60" w:rsidRPr="0087731D" w:rsidRDefault="000B3C60" w:rsidP="00321E0B">
            <w:pPr>
              <w:autoSpaceDE w:val="0"/>
              <w:autoSpaceDN w:val="0"/>
              <w:adjustRightInd w:val="0"/>
              <w:spacing w:after="0" w:line="240" w:lineRule="auto"/>
              <w:jc w:val="center"/>
              <w:rPr>
                <w:rFonts w:ascii="Times New Roman" w:eastAsia="Times New Roman" w:hAnsi="Times New Roman" w:cs="Times New Roman"/>
                <w:sz w:val="28"/>
                <w:szCs w:val="28"/>
              </w:rPr>
            </w:pPr>
            <w:r w:rsidRPr="0087731D">
              <w:rPr>
                <w:rFonts w:ascii="Times New Roman" w:hAnsi="Times New Roman" w:cs="Times New Roman"/>
                <w:sz w:val="28"/>
                <w:szCs w:val="28"/>
              </w:rPr>
              <w:t>до 350</w:t>
            </w:r>
          </w:p>
        </w:tc>
        <w:tc>
          <w:tcPr>
            <w:tcW w:w="987" w:type="dxa"/>
            <w:tcBorders>
              <w:top w:val="single" w:sz="4" w:space="0" w:color="auto"/>
              <w:left w:val="single" w:sz="4" w:space="0" w:color="auto"/>
              <w:bottom w:val="single" w:sz="4" w:space="0" w:color="auto"/>
              <w:right w:val="single" w:sz="4" w:space="0" w:color="auto"/>
            </w:tcBorders>
            <w:hideMark/>
          </w:tcPr>
          <w:p w:rsidR="000B3C60" w:rsidRPr="0087731D" w:rsidRDefault="000B3C60" w:rsidP="00321E0B">
            <w:pPr>
              <w:autoSpaceDE w:val="0"/>
              <w:autoSpaceDN w:val="0"/>
              <w:adjustRightInd w:val="0"/>
              <w:spacing w:after="0" w:line="240" w:lineRule="auto"/>
              <w:jc w:val="center"/>
              <w:rPr>
                <w:rFonts w:ascii="Times New Roman" w:eastAsia="Times New Roman" w:hAnsi="Times New Roman" w:cs="Times New Roman"/>
                <w:sz w:val="28"/>
                <w:szCs w:val="28"/>
              </w:rPr>
            </w:pPr>
            <w:r w:rsidRPr="0087731D">
              <w:rPr>
                <w:rFonts w:ascii="Times New Roman" w:hAnsi="Times New Roman" w:cs="Times New Roman"/>
                <w:sz w:val="28"/>
                <w:szCs w:val="28"/>
              </w:rPr>
              <w:t>до 200</w:t>
            </w:r>
          </w:p>
        </w:tc>
      </w:tr>
    </w:tbl>
    <w:p w:rsidR="000B3C60" w:rsidRPr="0087731D" w:rsidRDefault="000B3C60" w:rsidP="000B3C60">
      <w:pPr>
        <w:autoSpaceDE w:val="0"/>
        <w:autoSpaceDN w:val="0"/>
        <w:adjustRightInd w:val="0"/>
        <w:spacing w:after="0" w:line="240" w:lineRule="auto"/>
        <w:jc w:val="both"/>
        <w:rPr>
          <w:rFonts w:ascii="Times New Roman" w:eastAsia="Times New Roman" w:hAnsi="Times New Roman" w:cs="Times New Roman"/>
          <w:sz w:val="28"/>
          <w:szCs w:val="28"/>
        </w:rPr>
      </w:pP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5.7.2</w:t>
      </w:r>
      <w:r w:rsidRPr="00A2126D">
        <w:rPr>
          <w:rFonts w:ascii="Times New Roman" w:hAnsi="Times New Roman" w:cs="Times New Roman"/>
          <w:sz w:val="28"/>
          <w:szCs w:val="28"/>
        </w:rPr>
        <w:t xml:space="preserve">. </w:t>
      </w:r>
      <w:r>
        <w:rPr>
          <w:rFonts w:ascii="Times New Roman" w:hAnsi="Times New Roman" w:cs="Times New Roman"/>
          <w:sz w:val="28"/>
          <w:szCs w:val="28"/>
        </w:rPr>
        <w:t>МУ «Отдел образования Администрации Константиновского района</w:t>
      </w:r>
      <w:proofErr w:type="gramStart"/>
      <w:r>
        <w:rPr>
          <w:rFonts w:ascii="Times New Roman" w:hAnsi="Times New Roman" w:cs="Times New Roman"/>
          <w:sz w:val="28"/>
          <w:szCs w:val="28"/>
        </w:rPr>
        <w:t>»</w:t>
      </w:r>
      <w:r w:rsidRPr="00A2126D">
        <w:rPr>
          <w:rFonts w:ascii="Times New Roman" w:hAnsi="Times New Roman" w:cs="Times New Roman"/>
          <w:sz w:val="28"/>
          <w:szCs w:val="28"/>
        </w:rPr>
        <w:t>в</w:t>
      </w:r>
      <w:proofErr w:type="gramEnd"/>
      <w:r w:rsidRPr="00A2126D">
        <w:rPr>
          <w:rFonts w:ascii="Times New Roman" w:hAnsi="Times New Roman" w:cs="Times New Roman"/>
          <w:sz w:val="28"/>
          <w:szCs w:val="28"/>
        </w:rPr>
        <w:t xml:space="preserve"> порядке исключения:</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A2126D">
        <w:rPr>
          <w:rFonts w:ascii="Times New Roman" w:hAnsi="Times New Roman" w:cs="Times New Roman"/>
          <w:sz w:val="28"/>
          <w:szCs w:val="28"/>
        </w:rPr>
        <w:t xml:space="preserve">может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A2126D">
        <w:rPr>
          <w:rFonts w:ascii="Times New Roman" w:hAnsi="Times New Roman" w:cs="Times New Roman"/>
          <w:sz w:val="28"/>
          <w:szCs w:val="28"/>
          <w:lang w:val="en-US"/>
        </w:rPr>
        <w:t>I</w:t>
      </w:r>
      <w:r w:rsidRPr="00A2126D">
        <w:rPr>
          <w:rFonts w:ascii="Times New Roman" w:hAnsi="Times New Roman" w:cs="Times New Roman"/>
          <w:sz w:val="28"/>
          <w:szCs w:val="28"/>
        </w:rPr>
        <w:t xml:space="preserve"> группы по оплате труда руководителей;</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126D">
        <w:rPr>
          <w:rFonts w:ascii="Times New Roman" w:hAnsi="Times New Roman" w:cs="Times New Roman"/>
          <w:sz w:val="28"/>
          <w:szCs w:val="28"/>
        </w:rPr>
        <w:t xml:space="preserve">может устанавливать отдельным руководителям учреждений, имеющим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группой, определенной по объемным показателям, но не выше </w:t>
      </w:r>
      <w:r w:rsidRPr="00A2126D">
        <w:rPr>
          <w:rFonts w:ascii="Times New Roman" w:hAnsi="Times New Roman" w:cs="Times New Roman"/>
          <w:sz w:val="28"/>
          <w:szCs w:val="28"/>
          <w:lang w:val="en-US"/>
        </w:rPr>
        <w:t>I</w:t>
      </w:r>
      <w:r w:rsidRPr="00A2126D">
        <w:rPr>
          <w:rFonts w:ascii="Times New Roman" w:hAnsi="Times New Roman" w:cs="Times New Roman"/>
          <w:sz w:val="28"/>
          <w:szCs w:val="28"/>
        </w:rPr>
        <w:t xml:space="preserve"> гр</w:t>
      </w:r>
      <w:r w:rsidRPr="00A2126D">
        <w:rPr>
          <w:rFonts w:ascii="Times New Roman" w:hAnsi="Times New Roman" w:cs="Times New Roman"/>
          <w:i/>
          <w:sz w:val="28"/>
          <w:szCs w:val="28"/>
        </w:rPr>
        <w:t>у</w:t>
      </w:r>
      <w:r w:rsidRPr="00A2126D">
        <w:rPr>
          <w:rFonts w:ascii="Times New Roman" w:hAnsi="Times New Roman" w:cs="Times New Roman"/>
          <w:sz w:val="28"/>
          <w:szCs w:val="28"/>
        </w:rPr>
        <w:t>ппы по оплате труда руководителей, без изменения учреждению группы по оплате труда руководителей, определяемой по объемным показателям.</w:t>
      </w:r>
      <w:proofErr w:type="gramEnd"/>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5.7.3</w:t>
      </w:r>
      <w:r w:rsidRPr="00A2126D">
        <w:rPr>
          <w:rFonts w:ascii="Times New Roman" w:hAnsi="Times New Roman" w:cs="Times New Roman"/>
          <w:sz w:val="28"/>
          <w:szCs w:val="28"/>
        </w:rPr>
        <w:t>.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0B3C60" w:rsidRPr="00A2126D" w:rsidRDefault="000B3C60" w:rsidP="000B3C60">
      <w:pPr>
        <w:pStyle w:val="affff1"/>
        <w:spacing w:before="0" w:beforeAutospacing="0" w:after="0" w:afterAutospacing="0"/>
        <w:ind w:firstLine="900"/>
        <w:jc w:val="center"/>
        <w:rPr>
          <w:sz w:val="28"/>
          <w:szCs w:val="28"/>
        </w:rPr>
      </w:pPr>
    </w:p>
    <w:p w:rsidR="000B3C60" w:rsidRPr="00A2126D" w:rsidRDefault="000B3C60" w:rsidP="000B3C60">
      <w:pPr>
        <w:autoSpaceDE w:val="0"/>
        <w:autoSpaceDN w:val="0"/>
        <w:adjustRightInd w:val="0"/>
        <w:spacing w:after="0" w:line="240" w:lineRule="auto"/>
        <w:contextualSpacing/>
        <w:jc w:val="center"/>
        <w:rPr>
          <w:rFonts w:ascii="Times New Roman" w:hAnsi="Times New Roman" w:cs="Times New Roman"/>
          <w:b/>
          <w:sz w:val="28"/>
          <w:szCs w:val="28"/>
        </w:rPr>
      </w:pPr>
      <w:r w:rsidRPr="00A2126D">
        <w:rPr>
          <w:rFonts w:ascii="Times New Roman" w:hAnsi="Times New Roman" w:cs="Times New Roman"/>
          <w:b/>
          <w:kern w:val="2"/>
          <w:sz w:val="28"/>
          <w:szCs w:val="28"/>
        </w:rPr>
        <w:t xml:space="preserve">Раздел 6. </w:t>
      </w:r>
      <w:r w:rsidRPr="00A2126D">
        <w:rPr>
          <w:rFonts w:ascii="Times New Roman" w:hAnsi="Times New Roman" w:cs="Times New Roman"/>
          <w:b/>
          <w:sz w:val="28"/>
          <w:szCs w:val="28"/>
        </w:rPr>
        <w:t xml:space="preserve">Особенности условий оплаты труда </w:t>
      </w:r>
    </w:p>
    <w:p w:rsidR="000B3C60" w:rsidRPr="00A2126D" w:rsidRDefault="000B3C60" w:rsidP="000B3C60">
      <w:pPr>
        <w:autoSpaceDE w:val="0"/>
        <w:autoSpaceDN w:val="0"/>
        <w:adjustRightInd w:val="0"/>
        <w:spacing w:after="0" w:line="240" w:lineRule="auto"/>
        <w:contextualSpacing/>
        <w:jc w:val="center"/>
        <w:rPr>
          <w:rFonts w:ascii="Times New Roman" w:hAnsi="Times New Roman" w:cs="Times New Roman"/>
          <w:b/>
          <w:sz w:val="28"/>
          <w:szCs w:val="28"/>
        </w:rPr>
      </w:pPr>
      <w:r w:rsidRPr="00A2126D">
        <w:rPr>
          <w:rFonts w:ascii="Times New Roman" w:hAnsi="Times New Roman" w:cs="Times New Roman"/>
          <w:b/>
          <w:sz w:val="28"/>
          <w:szCs w:val="28"/>
        </w:rPr>
        <w:t xml:space="preserve">отдельных категорий работников </w:t>
      </w:r>
    </w:p>
    <w:p w:rsidR="000B3C60" w:rsidRPr="00A2126D" w:rsidRDefault="000B3C60" w:rsidP="000B3C60">
      <w:pPr>
        <w:autoSpaceDE w:val="0"/>
        <w:autoSpaceDN w:val="0"/>
        <w:adjustRightInd w:val="0"/>
        <w:spacing w:after="0"/>
        <w:contextualSpacing/>
        <w:jc w:val="center"/>
        <w:rPr>
          <w:rFonts w:ascii="Times New Roman" w:hAnsi="Times New Roman" w:cs="Times New Roman"/>
          <w:b/>
          <w:sz w:val="28"/>
          <w:szCs w:val="28"/>
        </w:rPr>
      </w:pP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A2126D">
        <w:rPr>
          <w:rFonts w:ascii="Times New Roman" w:hAnsi="Times New Roman" w:cs="Times New Roman"/>
          <w:sz w:val="28"/>
          <w:szCs w:val="24"/>
        </w:rPr>
        <w:t xml:space="preserve">6.1. </w:t>
      </w:r>
      <w:proofErr w:type="gramStart"/>
      <w:r w:rsidRPr="00A2126D">
        <w:rPr>
          <w:rFonts w:ascii="Times New Roman" w:hAnsi="Times New Roman" w:cs="Times New Roman"/>
          <w:sz w:val="28"/>
          <w:szCs w:val="28"/>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4" w:history="1">
        <w:r w:rsidRPr="00255CAB">
          <w:rPr>
            <w:rStyle w:val="a3"/>
            <w:rFonts w:ascii="Times New Roman" w:hAnsi="Times New Roman" w:cs="Times New Roman"/>
            <w:color w:val="auto"/>
            <w:sz w:val="28"/>
            <w:szCs w:val="28"/>
            <w:u w:val="none"/>
          </w:rPr>
          <w:t>приказа</w:t>
        </w:r>
      </w:hyperlink>
      <w:r w:rsidRPr="00255CAB">
        <w:rPr>
          <w:rFonts w:ascii="Times New Roman" w:hAnsi="Times New Roman" w:cs="Times New Roman"/>
          <w:sz w:val="28"/>
          <w:szCs w:val="28"/>
        </w:rPr>
        <w:t xml:space="preserve"> </w:t>
      </w:r>
      <w:proofErr w:type="spellStart"/>
      <w:r w:rsidRPr="00A2126D">
        <w:rPr>
          <w:rFonts w:ascii="Times New Roman" w:hAnsi="Times New Roman" w:cs="Times New Roman"/>
          <w:sz w:val="28"/>
          <w:szCs w:val="28"/>
        </w:rPr>
        <w:t>Минобрнауки</w:t>
      </w:r>
      <w:proofErr w:type="spellEnd"/>
      <w:r w:rsidRPr="00A2126D">
        <w:rPr>
          <w:rFonts w:ascii="Times New Roman" w:hAnsi="Times New Roman" w:cs="Times New Roman"/>
          <w:sz w:val="28"/>
          <w:szCs w:val="28"/>
        </w:rPr>
        <w:t xml:space="preserve"> России от 22.12.2014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roofErr w:type="gramEnd"/>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A2126D">
        <w:rPr>
          <w:rFonts w:ascii="Times New Roman" w:hAnsi="Times New Roman" w:cs="Times New Roman"/>
          <w:sz w:val="28"/>
          <w:szCs w:val="28"/>
        </w:rPr>
        <w:t xml:space="preserve">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A2126D">
        <w:rPr>
          <w:rFonts w:ascii="Times New Roman" w:hAnsi="Times New Roman" w:cs="Times New Roman"/>
          <w:sz w:val="28"/>
          <w:szCs w:val="28"/>
        </w:rPr>
        <w:t>Минобрнауки</w:t>
      </w:r>
      <w:proofErr w:type="spellEnd"/>
      <w:r w:rsidRPr="00A2126D">
        <w:rPr>
          <w:rFonts w:ascii="Times New Roman" w:hAnsi="Times New Roman" w:cs="Times New Roman"/>
          <w:sz w:val="28"/>
          <w:szCs w:val="28"/>
        </w:rPr>
        <w:t xml:space="preserve"> России № 1601.</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A2126D">
        <w:rPr>
          <w:rFonts w:ascii="Times New Roman" w:hAnsi="Times New Roman" w:cs="Times New Roman"/>
          <w:sz w:val="28"/>
          <w:szCs w:val="28"/>
        </w:rPr>
        <w:lastRenderedPageBreak/>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A2126D">
        <w:rPr>
          <w:rFonts w:ascii="Times New Roman" w:hAnsi="Times New Roman" w:cs="Times New Roman"/>
          <w:sz w:val="28"/>
          <w:szCs w:val="28"/>
        </w:rPr>
        <w:t>Минобрнауки</w:t>
      </w:r>
      <w:proofErr w:type="spellEnd"/>
      <w:r w:rsidRPr="00A2126D">
        <w:rPr>
          <w:rFonts w:ascii="Times New Roman" w:hAnsi="Times New Roman" w:cs="Times New Roman"/>
          <w:sz w:val="28"/>
          <w:szCs w:val="28"/>
        </w:rPr>
        <w:t xml:space="preserve"> России № 1601.</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A2126D">
        <w:rPr>
          <w:rFonts w:ascii="Times New Roman" w:hAnsi="Times New Roman" w:cs="Times New Roman"/>
          <w:sz w:val="28"/>
          <w:szCs w:val="28"/>
        </w:rPr>
        <w:t xml:space="preserve">6.3. В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w:t>
      </w:r>
      <w:proofErr w:type="gramStart"/>
      <w:r w:rsidRPr="00A2126D">
        <w:rPr>
          <w:rFonts w:ascii="Times New Roman" w:hAnsi="Times New Roman" w:cs="Times New Roman"/>
          <w:sz w:val="28"/>
          <w:szCs w:val="28"/>
        </w:rPr>
        <w:t>с</w:t>
      </w:r>
      <w:proofErr w:type="gramEnd"/>
      <w:r w:rsidRPr="00A2126D">
        <w:rPr>
          <w:rFonts w:ascii="Times New Roman" w:hAnsi="Times New Roman" w:cs="Times New Roman"/>
          <w:sz w:val="28"/>
          <w:szCs w:val="28"/>
        </w:rPr>
        <w:t xml:space="preserve">: </w:t>
      </w:r>
    </w:p>
    <w:p w:rsidR="000B3C60" w:rsidRPr="00A2126D" w:rsidRDefault="000B3C60" w:rsidP="000B3C60">
      <w:pPr>
        <w:pStyle w:val="ConsPlusNormal"/>
        <w:ind w:firstLine="709"/>
        <w:jc w:val="both"/>
        <w:rPr>
          <w:rFonts w:ascii="Times New Roman" w:hAnsi="Times New Roman" w:cs="Times New Roman"/>
          <w:sz w:val="28"/>
          <w:szCs w:val="28"/>
        </w:rPr>
      </w:pPr>
      <w:r w:rsidRPr="00A2126D">
        <w:rPr>
          <w:rFonts w:ascii="Times New Roman" w:hAnsi="Times New Roman" w:cs="Times New Roman"/>
          <w:sz w:val="28"/>
          <w:szCs w:val="28"/>
        </w:rPr>
        <w:t>- установленным объемом педагогической работы;</w:t>
      </w:r>
    </w:p>
    <w:p w:rsidR="000B3C60" w:rsidRPr="00A2126D" w:rsidRDefault="000B3C60" w:rsidP="000B3C60">
      <w:pPr>
        <w:pStyle w:val="ConsPlusNormal"/>
        <w:ind w:firstLine="709"/>
        <w:jc w:val="both"/>
        <w:rPr>
          <w:rFonts w:ascii="Times New Roman" w:hAnsi="Times New Roman" w:cs="Times New Roman"/>
          <w:sz w:val="28"/>
          <w:szCs w:val="28"/>
        </w:rPr>
      </w:pPr>
      <w:r w:rsidRPr="00A2126D">
        <w:rPr>
          <w:rFonts w:ascii="Times New Roman" w:hAnsi="Times New Roman" w:cs="Times New Roman"/>
          <w:sz w:val="28"/>
          <w:szCs w:val="28"/>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w:t>
      </w:r>
    </w:p>
    <w:p w:rsidR="000B3C60" w:rsidRPr="00A2126D" w:rsidRDefault="000B3C60" w:rsidP="000B3C60">
      <w:pPr>
        <w:pStyle w:val="ConsPlusNormal"/>
        <w:ind w:firstLine="709"/>
        <w:jc w:val="both"/>
        <w:rPr>
          <w:rFonts w:ascii="Times New Roman" w:hAnsi="Times New Roman" w:cs="Times New Roman"/>
          <w:sz w:val="28"/>
          <w:szCs w:val="28"/>
        </w:rPr>
      </w:pPr>
      <w:r w:rsidRPr="00A2126D">
        <w:rPr>
          <w:rFonts w:ascii="Times New Roman" w:hAnsi="Times New Roman" w:cs="Times New Roman"/>
          <w:sz w:val="28"/>
          <w:szCs w:val="28"/>
        </w:rPr>
        <w:t>- размером заработной платы, исчисленным с учетом установленного объема педагогической работы.</w:t>
      </w:r>
    </w:p>
    <w:p w:rsidR="000B3C60" w:rsidRPr="00A2126D" w:rsidRDefault="000B3C60" w:rsidP="000B3C60">
      <w:pPr>
        <w:pStyle w:val="ConsPlusNormal"/>
        <w:ind w:firstLine="709"/>
        <w:jc w:val="both"/>
        <w:rPr>
          <w:rFonts w:ascii="Times New Roman" w:hAnsi="Times New Roman" w:cs="Times New Roman"/>
          <w:sz w:val="28"/>
          <w:szCs w:val="28"/>
        </w:rPr>
      </w:pPr>
      <w:r w:rsidRPr="00A2126D">
        <w:rPr>
          <w:rFonts w:ascii="Times New Roman" w:hAnsi="Times New Roman" w:cs="Times New Roman"/>
          <w:sz w:val="28"/>
          <w:szCs w:val="28"/>
        </w:rPr>
        <w:t>6</w:t>
      </w:r>
      <w:r w:rsidRPr="00A2126D">
        <w:rPr>
          <w:rFonts w:ascii="Times New Roman" w:eastAsia="Calibri" w:hAnsi="Times New Roman" w:cs="Times New Roman"/>
          <w:sz w:val="28"/>
          <w:szCs w:val="28"/>
          <w:lang w:eastAsia="en-US"/>
        </w:rPr>
        <w:t xml:space="preserve">.4. </w:t>
      </w:r>
      <w:proofErr w:type="gramStart"/>
      <w:r w:rsidRPr="00A2126D">
        <w:rPr>
          <w:rFonts w:ascii="Times New Roman" w:eastAsia="Calibri" w:hAnsi="Times New Roman" w:cs="Times New Roman"/>
          <w:sz w:val="28"/>
          <w:szCs w:val="28"/>
          <w:lang w:eastAsia="en-US"/>
        </w:rPr>
        <w:t xml:space="preserve">Режим рабочего времени и времени отдыха педагогических работников устанавливается правилами внутреннего трудового распорядка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 </w:t>
      </w:r>
      <w:r w:rsidRPr="00A2126D">
        <w:rPr>
          <w:rFonts w:ascii="Times New Roman" w:eastAsia="Calibri" w:hAnsi="Times New Roman" w:cs="Times New Roman"/>
          <w:sz w:val="28"/>
          <w:szCs w:val="28"/>
          <w:lang w:eastAsia="en-US"/>
        </w:rPr>
        <w:t>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A2126D">
        <w:rPr>
          <w:rFonts w:ascii="Times New Roman" w:hAnsi="Times New Roman" w:cs="Times New Roman"/>
          <w:sz w:val="28"/>
          <w:szCs w:val="28"/>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0B3C60" w:rsidRPr="00A2126D" w:rsidRDefault="000B3C60" w:rsidP="000B3C60">
      <w:pPr>
        <w:pStyle w:val="ConsPlusNormal"/>
        <w:ind w:firstLine="709"/>
        <w:jc w:val="both"/>
        <w:rPr>
          <w:rFonts w:ascii="Times New Roman" w:eastAsia="Calibri" w:hAnsi="Times New Roman" w:cs="Times New Roman"/>
          <w:sz w:val="28"/>
          <w:szCs w:val="28"/>
          <w:lang w:eastAsia="en-US"/>
        </w:rPr>
      </w:pPr>
      <w:r w:rsidRPr="00A2126D">
        <w:rPr>
          <w:rFonts w:ascii="Times New Roman" w:hAnsi="Times New Roman" w:cs="Times New Roman"/>
          <w:sz w:val="28"/>
          <w:szCs w:val="28"/>
        </w:rPr>
        <w:t>6</w:t>
      </w:r>
      <w:r w:rsidRPr="00A2126D">
        <w:rPr>
          <w:rFonts w:ascii="Times New Roman" w:eastAsia="Calibri" w:hAnsi="Times New Roman" w:cs="Times New Roman"/>
          <w:sz w:val="28"/>
          <w:szCs w:val="28"/>
          <w:lang w:eastAsia="en-US"/>
        </w:rPr>
        <w:t>.5. Выполнение работы по совместительству педагогических работников осуществляется с учетом особенностей, установленных постановлением Минтруда России от 30.06.2003 № 41.</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Pr="00A2126D">
        <w:rPr>
          <w:rFonts w:ascii="Times New Roman" w:hAnsi="Times New Roman" w:cs="Times New Roman"/>
          <w:sz w:val="28"/>
          <w:szCs w:val="28"/>
        </w:rPr>
        <w:t xml:space="preserve">. </w:t>
      </w:r>
      <w:proofErr w:type="gramStart"/>
      <w:r w:rsidRPr="00A2126D">
        <w:rPr>
          <w:rFonts w:ascii="Times New Roman" w:hAnsi="Times New Roman" w:cs="Times New Roman"/>
          <w:sz w:val="28"/>
          <w:szCs w:val="28"/>
        </w:rPr>
        <w:t>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w:t>
      </w:r>
      <w:proofErr w:type="gramEnd"/>
      <w:r w:rsidRPr="00A2126D">
        <w:rPr>
          <w:rFonts w:ascii="Times New Roman" w:hAnsi="Times New Roman" w:cs="Times New Roman"/>
          <w:sz w:val="28"/>
          <w:szCs w:val="28"/>
        </w:rPr>
        <w:t xml:space="preserve"> не менее чем на 1 ставку заработной платы.</w:t>
      </w:r>
    </w:p>
    <w:p w:rsidR="000B3C60" w:rsidRPr="00A2126D" w:rsidRDefault="000B3C60" w:rsidP="000B3C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Pr="00A2126D">
        <w:rPr>
          <w:rFonts w:ascii="Times New Roman" w:hAnsi="Times New Roman" w:cs="Times New Roman"/>
          <w:sz w:val="28"/>
          <w:szCs w:val="28"/>
        </w:rPr>
        <w:t xml:space="preserve">. </w:t>
      </w:r>
      <w:r w:rsidRPr="00A2126D">
        <w:rPr>
          <w:rFonts w:ascii="Times New Roman" w:eastAsia="Calibri" w:hAnsi="Times New Roman" w:cs="Times New Roman"/>
          <w:sz w:val="28"/>
          <w:szCs w:val="28"/>
          <w:lang w:eastAsia="en-US"/>
        </w:rPr>
        <w:t>Порядок определения размера месячной заработной платы педагогических работников</w:t>
      </w:r>
      <w:r w:rsidRPr="00A2126D">
        <w:rPr>
          <w:rFonts w:ascii="Times New Roman" w:hAnsi="Times New Roman" w:cs="Times New Roman"/>
          <w:sz w:val="28"/>
          <w:szCs w:val="28"/>
        </w:rPr>
        <w:t>, для которых установлены нормы часов педагогической работы (нормы часов учебной (преподавательской) работы) в неделю.</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Pr="00A2126D">
        <w:rPr>
          <w:rFonts w:ascii="Times New Roman" w:hAnsi="Times New Roman" w:cs="Times New Roman"/>
          <w:sz w:val="28"/>
          <w:szCs w:val="28"/>
        </w:rPr>
        <w:t xml:space="preserve">.1. </w:t>
      </w:r>
      <w:proofErr w:type="gramStart"/>
      <w:r w:rsidRPr="00A2126D">
        <w:rPr>
          <w:rFonts w:ascii="Times New Roman" w:hAnsi="Times New Roman" w:cs="Times New Roman"/>
          <w:sz w:val="28"/>
          <w:szCs w:val="28"/>
        </w:rPr>
        <w:t>Заработная плата на основе ставок заработной платы педагогических работников, для</w:t>
      </w:r>
      <w:bookmarkStart w:id="6" w:name="Par1"/>
      <w:bookmarkEnd w:id="6"/>
      <w:r w:rsidRPr="00A2126D">
        <w:rPr>
          <w:rFonts w:ascii="Times New Roman" w:hAnsi="Times New Roman" w:cs="Times New Roman"/>
          <w:sz w:val="28"/>
          <w:szCs w:val="28"/>
        </w:rPr>
        <w:t xml:space="preserve"> которых  нормы часов педагогической работы в неделю за ставку заработной платы установлены пунктами 2.3-2.7 приложения № 1 к приказу </w:t>
      </w:r>
      <w:proofErr w:type="spellStart"/>
      <w:r w:rsidRPr="00A2126D">
        <w:rPr>
          <w:rFonts w:ascii="Times New Roman" w:hAnsi="Times New Roman" w:cs="Times New Roman"/>
          <w:sz w:val="28"/>
          <w:szCs w:val="28"/>
        </w:rPr>
        <w:t>Минобрнауки</w:t>
      </w:r>
      <w:proofErr w:type="spellEnd"/>
      <w:r w:rsidRPr="00A2126D">
        <w:rPr>
          <w:rFonts w:ascii="Times New Roman" w:hAnsi="Times New Roman" w:cs="Times New Roman"/>
          <w:sz w:val="28"/>
          <w:szCs w:val="28"/>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пункта 2.8 приложения № 1 к приказу </w:t>
      </w:r>
      <w:proofErr w:type="spellStart"/>
      <w:r w:rsidRPr="00A2126D">
        <w:rPr>
          <w:rFonts w:ascii="Times New Roman" w:hAnsi="Times New Roman" w:cs="Times New Roman"/>
          <w:sz w:val="28"/>
          <w:szCs w:val="28"/>
        </w:rPr>
        <w:t>Минобрнауки</w:t>
      </w:r>
      <w:proofErr w:type="spellEnd"/>
      <w:r w:rsidRPr="00A2126D">
        <w:rPr>
          <w:rFonts w:ascii="Times New Roman" w:hAnsi="Times New Roman" w:cs="Times New Roman"/>
          <w:sz w:val="28"/>
          <w:szCs w:val="28"/>
        </w:rPr>
        <w:t xml:space="preserve"> России № 1601</w:t>
      </w:r>
      <w:proofErr w:type="gramEnd"/>
      <w:r w:rsidRPr="00A2126D">
        <w:rPr>
          <w:rFonts w:ascii="Times New Roman" w:hAnsi="Times New Roman" w:cs="Times New Roman"/>
          <w:sz w:val="28"/>
          <w:szCs w:val="28"/>
        </w:rPr>
        <w:t>, определяется путем умножения ставки заработной платы по соответствующей педагогической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A2126D">
        <w:rPr>
          <w:rFonts w:ascii="Times New Roman" w:hAnsi="Times New Roman" w:cs="Times New Roman"/>
          <w:sz w:val="28"/>
          <w:szCs w:val="28"/>
        </w:rPr>
        <w:t>В таком же порядке исчисляется заработная плата на основе ставок заработной платы:</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A2126D">
        <w:rPr>
          <w:rFonts w:ascii="Times New Roman" w:hAnsi="Times New Roman" w:cs="Times New Roman"/>
          <w:sz w:val="28"/>
          <w:szCs w:val="28"/>
        </w:rPr>
        <w:lastRenderedPageBreak/>
        <w:t xml:space="preserve">учителей и преподавателей за работу по совместительству в другом образовательном учреждении (одном или нескольких); </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126D">
        <w:rPr>
          <w:rFonts w:ascii="Times New Roman" w:hAnsi="Times New Roman" w:cs="Times New Roman"/>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Pr="00A2126D">
        <w:rPr>
          <w:rFonts w:ascii="Times New Roman" w:hAnsi="Times New Roman" w:cs="Times New Roman"/>
          <w:sz w:val="28"/>
          <w:szCs w:val="28"/>
        </w:rPr>
        <w:t>.2. Заработная плата на основе ставок заработной платы, определенная</w:t>
      </w:r>
      <w:r>
        <w:rPr>
          <w:rFonts w:ascii="Times New Roman" w:hAnsi="Times New Roman" w:cs="Times New Roman"/>
          <w:sz w:val="28"/>
          <w:szCs w:val="28"/>
        </w:rPr>
        <w:t xml:space="preserve"> в соответствии с подпунктом 6.7</w:t>
      </w:r>
      <w:r w:rsidRPr="00A2126D">
        <w:rPr>
          <w:rFonts w:ascii="Times New Roman" w:hAnsi="Times New Roman" w:cs="Times New Roman"/>
          <w:sz w:val="28"/>
          <w:szCs w:val="28"/>
        </w:rPr>
        <w:t>.1 настоящего пункта, а также выплаты компенсационного и стимулирующего характера включаются в месячную заработную плату педагогическим работникам при тарификации.</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A2126D">
        <w:rPr>
          <w:rFonts w:ascii="Times New Roman" w:hAnsi="Times New Roman" w:cs="Times New Roman"/>
          <w:sz w:val="28"/>
          <w:szCs w:val="28"/>
        </w:rPr>
        <w:t xml:space="preserve">Порядок проведения тарификации работников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 </w:t>
      </w:r>
      <w:r w:rsidRPr="00A2126D">
        <w:rPr>
          <w:rFonts w:ascii="Times New Roman" w:hAnsi="Times New Roman" w:cs="Times New Roman"/>
          <w:sz w:val="28"/>
          <w:szCs w:val="28"/>
        </w:rPr>
        <w:t xml:space="preserve">утверждается </w:t>
      </w:r>
      <w:r>
        <w:rPr>
          <w:rFonts w:ascii="Times New Roman" w:hAnsi="Times New Roman" w:cs="Times New Roman"/>
          <w:sz w:val="28"/>
          <w:szCs w:val="28"/>
        </w:rPr>
        <w:t>МУ «Отдел образования Администрации Константиновского района»</w:t>
      </w:r>
      <w:r w:rsidRPr="00A2126D">
        <w:rPr>
          <w:rFonts w:ascii="Times New Roman" w:hAnsi="Times New Roman" w:cs="Times New Roman"/>
          <w:sz w:val="28"/>
          <w:szCs w:val="28"/>
        </w:rPr>
        <w:t>.</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A2126D">
        <w:rPr>
          <w:rFonts w:ascii="Times New Roman" w:hAnsi="Times New Roman" w:cs="Times New Roman"/>
          <w:sz w:val="28"/>
          <w:szCs w:val="28"/>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6.1.7</w:t>
      </w:r>
      <w:r w:rsidRPr="00A2126D">
        <w:rPr>
          <w:rFonts w:ascii="Times New Roman" w:hAnsi="Times New Roman" w:cs="Times New Roman"/>
          <w:sz w:val="28"/>
          <w:szCs w:val="28"/>
        </w:rPr>
        <w:t>.3. В случае</w:t>
      </w:r>
      <w:proofErr w:type="gramStart"/>
      <w:r w:rsidRPr="00A2126D">
        <w:rPr>
          <w:rFonts w:ascii="Times New Roman" w:hAnsi="Times New Roman" w:cs="Times New Roman"/>
          <w:sz w:val="28"/>
          <w:szCs w:val="28"/>
        </w:rPr>
        <w:t>,</w:t>
      </w:r>
      <w:proofErr w:type="gramEnd"/>
      <w:r w:rsidRPr="00A2126D">
        <w:rPr>
          <w:rFonts w:ascii="Times New Roman" w:hAnsi="Times New Roman" w:cs="Times New Roman"/>
          <w:sz w:val="28"/>
          <w:szCs w:val="28"/>
        </w:rPr>
        <w:t xml:space="preserve">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Pr="00A2126D">
        <w:rPr>
          <w:rFonts w:ascii="Times New Roman" w:hAnsi="Times New Roman" w:cs="Times New Roman"/>
          <w:sz w:val="28"/>
          <w:szCs w:val="28"/>
        </w:rPr>
        <w:t xml:space="preserve">.4. Определение месячной заработной платы учителей за работу по обучению детей, находящихся на длительном лечении в больницах, а также учителей общеобразовательных учреждений, реализующих образовательные программы в </w:t>
      </w:r>
      <w:proofErr w:type="spellStart"/>
      <w:r w:rsidRPr="00A2126D">
        <w:rPr>
          <w:rFonts w:ascii="Times New Roman" w:hAnsi="Times New Roman" w:cs="Times New Roman"/>
          <w:sz w:val="28"/>
          <w:szCs w:val="28"/>
        </w:rPr>
        <w:t>очно-заочной</w:t>
      </w:r>
      <w:proofErr w:type="spellEnd"/>
      <w:r w:rsidRPr="00A2126D">
        <w:rPr>
          <w:rFonts w:ascii="Times New Roman" w:hAnsi="Times New Roman" w:cs="Times New Roman"/>
          <w:sz w:val="28"/>
          <w:szCs w:val="28"/>
        </w:rPr>
        <w:t xml:space="preserve"> и заочной формах обучения, в зависимости от объема их учебной нагрузки, производится 2 раза в год - на начало первого и второго учебных полугодий.</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Pr="00A2126D">
        <w:rPr>
          <w:rFonts w:ascii="Times New Roman" w:hAnsi="Times New Roman" w:cs="Times New Roman"/>
          <w:sz w:val="28"/>
          <w:szCs w:val="28"/>
        </w:rPr>
        <w:t xml:space="preserve">.5. </w:t>
      </w:r>
      <w:proofErr w:type="gramStart"/>
      <w:r w:rsidRPr="00A2126D">
        <w:rPr>
          <w:rFonts w:ascii="Times New Roman" w:hAnsi="Times New Roman" w:cs="Times New Roman"/>
          <w:sz w:val="28"/>
          <w:szCs w:val="28"/>
        </w:rP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w:t>
      </w:r>
      <w:proofErr w:type="gramEnd"/>
      <w:r w:rsidRPr="00A2126D">
        <w:rPr>
          <w:rFonts w:ascii="Times New Roman" w:hAnsi="Times New Roman" w:cs="Times New Roman"/>
          <w:sz w:val="28"/>
          <w:szCs w:val="28"/>
        </w:rPr>
        <w:t xml:space="preserve">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A2126D">
        <w:rPr>
          <w:rFonts w:ascii="Times New Roman" w:hAnsi="Times New Roman" w:cs="Times New Roman"/>
          <w:sz w:val="28"/>
          <w:szCs w:val="28"/>
        </w:rPr>
        <w:t>Установленную таким образом месячную заработную плату учителю следует выплачивать до начала следующего учебного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A2126D">
        <w:rPr>
          <w:rFonts w:ascii="Times New Roman" w:hAnsi="Times New Roman" w:cs="Times New Roman"/>
          <w:sz w:val="28"/>
          <w:szCs w:val="28"/>
        </w:rPr>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Pr="00A2126D">
        <w:rPr>
          <w:rFonts w:ascii="Times New Roman" w:hAnsi="Times New Roman" w:cs="Times New Roman"/>
          <w:sz w:val="28"/>
          <w:szCs w:val="28"/>
        </w:rPr>
        <w:t xml:space="preserve">.6. В учебную нагрузку учителей за работу с </w:t>
      </w:r>
      <w:proofErr w:type="gramStart"/>
      <w:r w:rsidRPr="00A2126D">
        <w:rPr>
          <w:rFonts w:ascii="Times New Roman" w:hAnsi="Times New Roman" w:cs="Times New Roman"/>
          <w:sz w:val="28"/>
          <w:szCs w:val="28"/>
        </w:rPr>
        <w:t>обучающимися</w:t>
      </w:r>
      <w:proofErr w:type="gramEnd"/>
      <w:r w:rsidRPr="00A2126D">
        <w:rPr>
          <w:rFonts w:ascii="Times New Roman" w:hAnsi="Times New Roman" w:cs="Times New Roman"/>
          <w:sz w:val="28"/>
          <w:szCs w:val="28"/>
        </w:rPr>
        <w:t xml:space="preserve"> по 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w:t>
      </w:r>
      <w:r w:rsidRPr="00A2126D">
        <w:rPr>
          <w:rFonts w:ascii="Times New Roman" w:hAnsi="Times New Roman" w:cs="Times New Roman"/>
          <w:sz w:val="28"/>
          <w:szCs w:val="28"/>
        </w:rPr>
        <w:lastRenderedPageBreak/>
        <w:t xml:space="preserve">учебном плане на прием устных и </w:t>
      </w:r>
      <w:proofErr w:type="spellStart"/>
      <w:r w:rsidRPr="00A2126D">
        <w:rPr>
          <w:rFonts w:ascii="Times New Roman" w:hAnsi="Times New Roman" w:cs="Times New Roman"/>
          <w:sz w:val="28"/>
          <w:szCs w:val="28"/>
        </w:rPr>
        <w:t>письменныхзачетов</w:t>
      </w:r>
      <w:proofErr w:type="spellEnd"/>
      <w:r w:rsidRPr="00A2126D">
        <w:rPr>
          <w:rFonts w:ascii="Times New Roman" w:hAnsi="Times New Roman" w:cs="Times New Roman"/>
          <w:sz w:val="28"/>
          <w:szCs w:val="28"/>
        </w:rPr>
        <w:t xml:space="preserve"> производится на среднее число обучающихся: в группе от 9 до 15 человек - на 12, в группе от 16 до 20 человек - на 18, в группе 21 до 25 человек – </w:t>
      </w:r>
      <w:proofErr w:type="gramStart"/>
      <w:r w:rsidRPr="00A2126D">
        <w:rPr>
          <w:rFonts w:ascii="Times New Roman" w:hAnsi="Times New Roman" w:cs="Times New Roman"/>
          <w:sz w:val="28"/>
          <w:szCs w:val="28"/>
        </w:rPr>
        <w:t>на</w:t>
      </w:r>
      <w:proofErr w:type="gramEnd"/>
      <w:r w:rsidRPr="00A2126D">
        <w:rPr>
          <w:rFonts w:ascii="Times New Roman" w:hAnsi="Times New Roman" w:cs="Times New Roman"/>
          <w:sz w:val="28"/>
          <w:szCs w:val="28"/>
        </w:rPr>
        <w:t xml:space="preserve"> 20.</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A2126D">
        <w:rPr>
          <w:rFonts w:ascii="Times New Roman" w:hAnsi="Times New Roman" w:cs="Times New Roman"/>
          <w:sz w:val="28"/>
          <w:szCs w:val="28"/>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126D">
        <w:rPr>
          <w:rFonts w:ascii="Times New Roman" w:hAnsi="Times New Roman" w:cs="Times New Roman"/>
          <w:sz w:val="28"/>
          <w:szCs w:val="28"/>
        </w:rPr>
        <w:t xml:space="preserve">Исходя из полученного </w:t>
      </w:r>
      <w:proofErr w:type="spellStart"/>
      <w:r w:rsidRPr="00A2126D">
        <w:rPr>
          <w:rFonts w:ascii="Times New Roman" w:hAnsi="Times New Roman" w:cs="Times New Roman"/>
          <w:sz w:val="28"/>
          <w:szCs w:val="28"/>
        </w:rPr>
        <w:t>средненедельного</w:t>
      </w:r>
      <w:proofErr w:type="spellEnd"/>
      <w:r w:rsidRPr="00A2126D">
        <w:rPr>
          <w:rFonts w:ascii="Times New Roman" w:hAnsi="Times New Roman" w:cs="Times New Roman"/>
          <w:sz w:val="28"/>
          <w:szCs w:val="28"/>
        </w:rPr>
        <w:t xml:space="preserve"> объема учебной нагрузки учителю определяется</w:t>
      </w:r>
      <w:proofErr w:type="gramEnd"/>
      <w:r w:rsidRPr="00A2126D">
        <w:rPr>
          <w:rFonts w:ascii="Times New Roman" w:hAnsi="Times New Roman" w:cs="Times New Roman"/>
          <w:sz w:val="28"/>
          <w:szCs w:val="28"/>
        </w:rPr>
        <w:t xml:space="preserve"> месячная заработная плата, которая выплачивается ежемесячно, независимо от фактической нагрузки в разные месяцы учебного полугодия.</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Pr="00A2126D">
        <w:rPr>
          <w:rFonts w:ascii="Times New Roman" w:hAnsi="Times New Roman" w:cs="Times New Roman"/>
          <w:sz w:val="28"/>
          <w:szCs w:val="28"/>
        </w:rPr>
        <w:t>. Порядок и условия почасовой оплаты труда педагогических работников:</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Pr="00A2126D">
        <w:rPr>
          <w:rFonts w:ascii="Times New Roman" w:hAnsi="Times New Roman" w:cs="Times New Roman"/>
          <w:sz w:val="28"/>
          <w:szCs w:val="28"/>
        </w:rPr>
        <w:t xml:space="preserve">.1. Почасовая оплата труда педагогических работников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 </w:t>
      </w:r>
      <w:r w:rsidRPr="00A2126D">
        <w:rPr>
          <w:rFonts w:ascii="Times New Roman" w:hAnsi="Times New Roman" w:cs="Times New Roman"/>
          <w:sz w:val="28"/>
          <w:szCs w:val="28"/>
        </w:rPr>
        <w:t>применяется при оплате:</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A2126D">
        <w:rPr>
          <w:rFonts w:ascii="Times New Roman" w:hAnsi="Times New Roman" w:cs="Times New Roman"/>
          <w:sz w:val="28"/>
          <w:szCs w:val="28"/>
        </w:rPr>
        <w:t xml:space="preserve">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A2126D">
        <w:rPr>
          <w:rFonts w:ascii="Times New Roman" w:hAnsi="Times New Roman" w:cs="Times New Roman"/>
          <w:sz w:val="28"/>
          <w:szCs w:val="28"/>
        </w:rPr>
        <w:t>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A2126D">
        <w:rPr>
          <w:rFonts w:ascii="Times New Roman" w:hAnsi="Times New Roman" w:cs="Times New Roman"/>
          <w:sz w:val="28"/>
          <w:szCs w:val="28"/>
        </w:rPr>
        <w:t>за 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w:t>
      </w:r>
      <w:r>
        <w:rPr>
          <w:rFonts w:ascii="Times New Roman" w:hAnsi="Times New Roman" w:cs="Times New Roman"/>
          <w:sz w:val="28"/>
          <w:szCs w:val="28"/>
        </w:rPr>
        <w:t>ительству на основе тарификации.</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Pr="00A2126D">
        <w:rPr>
          <w:rFonts w:ascii="Times New Roman" w:hAnsi="Times New Roman" w:cs="Times New Roman"/>
          <w:sz w:val="28"/>
          <w:szCs w:val="28"/>
        </w:rPr>
        <w:t>.2.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0B3C60" w:rsidRPr="00A2126D" w:rsidRDefault="000B3C60" w:rsidP="000B3C60">
      <w:pPr>
        <w:pStyle w:val="ConsPlusNormal"/>
        <w:ind w:firstLine="709"/>
        <w:jc w:val="both"/>
        <w:rPr>
          <w:rFonts w:ascii="Times New Roman" w:hAnsi="Times New Roman" w:cs="Times New Roman"/>
          <w:sz w:val="28"/>
          <w:szCs w:val="28"/>
        </w:rPr>
      </w:pPr>
      <w:r w:rsidRPr="00A2126D">
        <w:rPr>
          <w:rFonts w:ascii="Times New Roman" w:hAnsi="Times New Roman" w:cs="Times New Roman"/>
          <w:sz w:val="28"/>
          <w:szCs w:val="28"/>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A2126D">
        <w:rPr>
          <w:rFonts w:ascii="Times New Roman" w:hAnsi="Times New Roman" w:cs="Times New Roman"/>
          <w:sz w:val="28"/>
          <w:szCs w:val="28"/>
        </w:rPr>
        <w:t>Сумма заработной платы в месяц педагогического работника для определения часовой ставки исчисляется исходя:</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A2126D">
        <w:rPr>
          <w:rFonts w:ascii="Times New Roman" w:hAnsi="Times New Roman" w:cs="Times New Roman"/>
          <w:sz w:val="28"/>
          <w:szCs w:val="28"/>
        </w:rPr>
        <w:t>из ставки заработной платы;</w:t>
      </w:r>
    </w:p>
    <w:p w:rsidR="000B3C60" w:rsidRPr="00A2126D" w:rsidRDefault="000B3C60" w:rsidP="000B3C60">
      <w:pPr>
        <w:pStyle w:val="ConsPlusNormal"/>
        <w:ind w:firstLine="709"/>
        <w:jc w:val="both"/>
        <w:rPr>
          <w:rFonts w:ascii="Times New Roman" w:hAnsi="Times New Roman" w:cs="Times New Roman"/>
          <w:strike/>
          <w:sz w:val="28"/>
          <w:szCs w:val="28"/>
        </w:rPr>
      </w:pPr>
      <w:r w:rsidRPr="00A2126D">
        <w:rPr>
          <w:rFonts w:ascii="Times New Roman" w:hAnsi="Times New Roman" w:cs="Times New Roman"/>
          <w:sz w:val="28"/>
          <w:szCs w:val="28"/>
        </w:rPr>
        <w:t>из выплат компенсационного характера: доплаты за работу с вредными и (или) опасными условиями труда, за работу в особых условиях труда;</w:t>
      </w:r>
    </w:p>
    <w:p w:rsidR="000B3C60" w:rsidRPr="00A2126D" w:rsidRDefault="000B3C60" w:rsidP="000B3C60">
      <w:pPr>
        <w:pStyle w:val="ConsPlusNormal"/>
        <w:ind w:firstLine="709"/>
        <w:jc w:val="both"/>
        <w:rPr>
          <w:rFonts w:ascii="Times New Roman" w:hAnsi="Times New Roman" w:cs="Times New Roman"/>
          <w:sz w:val="28"/>
          <w:szCs w:val="28"/>
        </w:rPr>
      </w:pPr>
      <w:r w:rsidRPr="00A2126D">
        <w:rPr>
          <w:rFonts w:ascii="Times New Roman" w:hAnsi="Times New Roman" w:cs="Times New Roman"/>
          <w:sz w:val="28"/>
          <w:szCs w:val="28"/>
        </w:rPr>
        <w:t xml:space="preserve">из 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 </w:t>
      </w: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A2126D">
        <w:rPr>
          <w:rFonts w:ascii="Times New Roman" w:hAnsi="Times New Roman" w:cs="Times New Roman"/>
          <w:sz w:val="28"/>
          <w:szCs w:val="28"/>
        </w:rPr>
        <w:t>Среднемесячное количество рабочих часов определяется:</w:t>
      </w:r>
    </w:p>
    <w:p w:rsidR="000B3C60" w:rsidRPr="00A2126D" w:rsidRDefault="000B3C60" w:rsidP="000B3C60">
      <w:pPr>
        <w:pStyle w:val="ConsPlusNormal"/>
        <w:ind w:firstLine="709"/>
        <w:jc w:val="both"/>
        <w:rPr>
          <w:rFonts w:ascii="Times New Roman" w:hAnsi="Times New Roman" w:cs="Times New Roman"/>
          <w:sz w:val="28"/>
          <w:szCs w:val="28"/>
        </w:rPr>
      </w:pPr>
      <w:proofErr w:type="gramStart"/>
      <w:r w:rsidRPr="00A2126D">
        <w:rPr>
          <w:rFonts w:ascii="Times New Roman" w:hAnsi="Times New Roman" w:cs="Times New Roman"/>
          <w:sz w:val="28"/>
          <w:szCs w:val="28"/>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Pr="00A2126D">
        <w:rPr>
          <w:rFonts w:ascii="Times New Roman" w:hAnsi="Times New Roman" w:cs="Times New Roman"/>
          <w:sz w:val="28"/>
          <w:szCs w:val="28"/>
        </w:rPr>
        <w:t>. При замещении отсутствующего по болез</w:t>
      </w:r>
      <w:r>
        <w:rPr>
          <w:rFonts w:ascii="Times New Roman" w:hAnsi="Times New Roman" w:cs="Times New Roman"/>
          <w:sz w:val="28"/>
          <w:szCs w:val="28"/>
        </w:rPr>
        <w:t xml:space="preserve">ни или другим причинам учителя или </w:t>
      </w:r>
      <w:r w:rsidRPr="00A2126D">
        <w:rPr>
          <w:rFonts w:ascii="Times New Roman" w:hAnsi="Times New Roman" w:cs="Times New Roman"/>
          <w:sz w:val="28"/>
          <w:szCs w:val="28"/>
        </w:rPr>
        <w:t xml:space="preserve">другого педагогического работника, если оно осуществлялось непрерывно свыше 2 месяцев, оплата труда со дня начала замещения </w:t>
      </w:r>
      <w:r w:rsidRPr="00A2126D">
        <w:rPr>
          <w:rFonts w:ascii="Times New Roman" w:hAnsi="Times New Roman" w:cs="Times New Roman"/>
          <w:sz w:val="28"/>
          <w:szCs w:val="28"/>
        </w:rPr>
        <w:lastRenderedPageBreak/>
        <w:t>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0B3C60" w:rsidRPr="00A2126D" w:rsidRDefault="000B3C60" w:rsidP="000B3C60">
      <w:pPr>
        <w:pStyle w:val="ConsPlusNormal"/>
        <w:ind w:firstLine="567"/>
        <w:jc w:val="center"/>
        <w:rPr>
          <w:rFonts w:ascii="Times New Roman" w:hAnsi="Times New Roman" w:cs="Times New Roman"/>
          <w:kern w:val="2"/>
          <w:sz w:val="28"/>
          <w:szCs w:val="28"/>
        </w:rPr>
      </w:pPr>
    </w:p>
    <w:p w:rsidR="000B3C60" w:rsidRPr="005B28A0" w:rsidRDefault="000B3C60" w:rsidP="000B3C60">
      <w:pPr>
        <w:pStyle w:val="ConsPlusNormal"/>
        <w:ind w:firstLine="567"/>
        <w:jc w:val="center"/>
        <w:rPr>
          <w:rFonts w:ascii="Times New Roman" w:hAnsi="Times New Roman" w:cs="Times New Roman"/>
          <w:b/>
          <w:kern w:val="2"/>
          <w:sz w:val="28"/>
          <w:szCs w:val="28"/>
        </w:rPr>
      </w:pPr>
      <w:r w:rsidRPr="005B28A0">
        <w:rPr>
          <w:rFonts w:ascii="Times New Roman" w:hAnsi="Times New Roman" w:cs="Times New Roman"/>
          <w:b/>
          <w:kern w:val="2"/>
          <w:sz w:val="28"/>
          <w:szCs w:val="28"/>
        </w:rPr>
        <w:t>Раздел 7. Другие вопросы оплаты труда</w:t>
      </w:r>
    </w:p>
    <w:p w:rsidR="000B3C60" w:rsidRPr="005B28A0" w:rsidRDefault="000B3C60" w:rsidP="000B3C60">
      <w:pPr>
        <w:pStyle w:val="ConsPlusNormal"/>
        <w:ind w:firstLine="567"/>
        <w:jc w:val="center"/>
        <w:rPr>
          <w:rFonts w:ascii="Times New Roman" w:hAnsi="Times New Roman" w:cs="Times New Roman"/>
          <w:b/>
          <w:kern w:val="2"/>
          <w:sz w:val="28"/>
          <w:szCs w:val="28"/>
        </w:rPr>
      </w:pPr>
    </w:p>
    <w:p w:rsidR="000B3C60" w:rsidRPr="00A2126D" w:rsidRDefault="000B3C60" w:rsidP="000B3C60">
      <w:pPr>
        <w:autoSpaceDE w:val="0"/>
        <w:autoSpaceDN w:val="0"/>
        <w:adjustRightInd w:val="0"/>
        <w:spacing w:after="0" w:line="240" w:lineRule="auto"/>
        <w:ind w:firstLine="709"/>
        <w:jc w:val="both"/>
        <w:rPr>
          <w:rFonts w:ascii="Times New Roman" w:hAnsi="Times New Roman" w:cs="Times New Roman"/>
          <w:sz w:val="28"/>
          <w:szCs w:val="28"/>
        </w:rPr>
      </w:pPr>
      <w:r w:rsidRPr="00A2126D">
        <w:rPr>
          <w:rFonts w:ascii="Times New Roman" w:hAnsi="Times New Roman" w:cs="Times New Roman"/>
          <w:kern w:val="2"/>
          <w:sz w:val="28"/>
          <w:szCs w:val="28"/>
        </w:rPr>
        <w:t xml:space="preserve">7.1. </w:t>
      </w:r>
      <w:proofErr w:type="gramStart"/>
      <w:r w:rsidRPr="00A2126D">
        <w:rPr>
          <w:rFonts w:ascii="Times New Roman" w:hAnsi="Times New Roman" w:cs="Times New Roman"/>
          <w:kern w:val="2"/>
          <w:sz w:val="28"/>
          <w:szCs w:val="28"/>
        </w:rPr>
        <w:t xml:space="preserve">Доля расходов на оплату труда работников административно-управленческого персонала в фонде оплаты труда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A2126D">
        <w:rPr>
          <w:rFonts w:ascii="Times New Roman" w:hAnsi="Times New Roman" w:cs="Times New Roman"/>
          <w:kern w:val="2"/>
          <w:sz w:val="28"/>
          <w:szCs w:val="28"/>
        </w:rPr>
        <w:t xml:space="preserve">, сформированном за счет средств бюджета Константиновского района и </w:t>
      </w:r>
      <w:r w:rsidRPr="00A2126D">
        <w:rPr>
          <w:rFonts w:ascii="Times New Roman" w:hAnsi="Times New Roman" w:cs="Times New Roman"/>
          <w:sz w:val="28"/>
          <w:szCs w:val="28"/>
        </w:rPr>
        <w:t>средств, полученных учреждением от приносящей доход деятельности,</w:t>
      </w:r>
      <w:r w:rsidRPr="00A2126D">
        <w:rPr>
          <w:rFonts w:ascii="Times New Roman" w:hAnsi="Times New Roman" w:cs="Times New Roman"/>
          <w:kern w:val="2"/>
          <w:sz w:val="28"/>
          <w:szCs w:val="28"/>
        </w:rPr>
        <w:t xml:space="preserve"> не может быть более 40 процентов, если иное не установлено при согласовании штатного расписания учреждения </w:t>
      </w:r>
      <w:r>
        <w:rPr>
          <w:rFonts w:ascii="Times New Roman" w:hAnsi="Times New Roman" w:cs="Times New Roman"/>
          <w:kern w:val="2"/>
          <w:sz w:val="28"/>
          <w:szCs w:val="28"/>
        </w:rPr>
        <w:t xml:space="preserve">с </w:t>
      </w:r>
      <w:r>
        <w:rPr>
          <w:rFonts w:ascii="Times New Roman" w:hAnsi="Times New Roman" w:cs="Times New Roman"/>
          <w:sz w:val="28"/>
          <w:szCs w:val="28"/>
        </w:rPr>
        <w:t>МУ «Отдел образования Администрации Константиновского района»</w:t>
      </w:r>
      <w:r w:rsidRPr="00A2126D">
        <w:rPr>
          <w:rFonts w:ascii="Times New Roman" w:hAnsi="Times New Roman" w:cs="Times New Roman"/>
          <w:sz w:val="28"/>
          <w:szCs w:val="28"/>
        </w:rPr>
        <w:t>.</w:t>
      </w:r>
      <w:proofErr w:type="gramEnd"/>
    </w:p>
    <w:p w:rsidR="000B3C60" w:rsidRDefault="000B3C60" w:rsidP="000B3C60">
      <w:pPr>
        <w:spacing w:after="0" w:line="240" w:lineRule="auto"/>
        <w:ind w:firstLine="567"/>
        <w:jc w:val="both"/>
        <w:rPr>
          <w:rFonts w:ascii="Times New Roman" w:hAnsi="Times New Roman" w:cs="Times New Roman"/>
          <w:sz w:val="28"/>
          <w:szCs w:val="24"/>
        </w:rPr>
      </w:pPr>
      <w:r w:rsidRPr="00A2126D">
        <w:rPr>
          <w:rFonts w:ascii="Times New Roman" w:hAnsi="Times New Roman" w:cs="Times New Roman"/>
          <w:kern w:val="2"/>
          <w:sz w:val="28"/>
          <w:szCs w:val="28"/>
        </w:rPr>
        <w:t xml:space="preserve"> Перечень должностей административно - управленческого персонала устанавливается локальным нормативным актом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A2126D">
        <w:rPr>
          <w:rFonts w:ascii="Times New Roman" w:hAnsi="Times New Roman" w:cs="Times New Roman"/>
          <w:kern w:val="2"/>
          <w:sz w:val="28"/>
          <w:szCs w:val="28"/>
        </w:rPr>
        <w:t xml:space="preserve"> на основании Примерного перечня должностей административно - управленческого персонала, утвержденного приложением № 2 к </w:t>
      </w:r>
      <w:r>
        <w:rPr>
          <w:rFonts w:ascii="Times New Roman" w:hAnsi="Times New Roman" w:cs="Times New Roman"/>
          <w:sz w:val="28"/>
          <w:szCs w:val="28"/>
        </w:rPr>
        <w:t>постановлению Администрации Константиновского района</w:t>
      </w:r>
      <w:r w:rsidRPr="00A2126D">
        <w:rPr>
          <w:rFonts w:ascii="Times New Roman" w:hAnsi="Times New Roman" w:cs="Times New Roman"/>
          <w:sz w:val="28"/>
          <w:szCs w:val="24"/>
        </w:rPr>
        <w:t xml:space="preserve"> </w:t>
      </w:r>
    </w:p>
    <w:p w:rsidR="000B3C60" w:rsidRPr="00A2126D" w:rsidRDefault="000B3C60" w:rsidP="000B3C60">
      <w:pPr>
        <w:spacing w:after="0" w:line="240" w:lineRule="auto"/>
        <w:ind w:firstLine="567"/>
        <w:jc w:val="both"/>
        <w:rPr>
          <w:rFonts w:ascii="Times New Roman" w:hAnsi="Times New Roman" w:cs="Times New Roman"/>
          <w:kern w:val="2"/>
          <w:sz w:val="28"/>
          <w:szCs w:val="28"/>
        </w:rPr>
      </w:pPr>
      <w:r w:rsidRPr="00A2126D">
        <w:rPr>
          <w:rFonts w:ascii="Times New Roman" w:hAnsi="Times New Roman" w:cs="Times New Roman"/>
          <w:sz w:val="28"/>
          <w:szCs w:val="24"/>
        </w:rPr>
        <w:t xml:space="preserve">7.2. </w:t>
      </w:r>
      <w:r w:rsidRPr="00A2126D">
        <w:rPr>
          <w:rFonts w:ascii="Times New Roman" w:hAnsi="Times New Roman" w:cs="Times New Roman"/>
          <w:kern w:val="2"/>
          <w:sz w:val="28"/>
          <w:szCs w:val="28"/>
        </w:rPr>
        <w:t xml:space="preserve">Работникам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A2126D">
        <w:rPr>
          <w:rFonts w:ascii="Times New Roman" w:hAnsi="Times New Roman" w:cs="Times New Roman"/>
          <w:kern w:val="2"/>
          <w:sz w:val="28"/>
          <w:szCs w:val="28"/>
        </w:rPr>
        <w:t xml:space="preserve"> может быть оказана материальная помощь.</w:t>
      </w:r>
    </w:p>
    <w:p w:rsidR="000B3C60" w:rsidRPr="00A2126D" w:rsidRDefault="000B3C60" w:rsidP="000B3C60">
      <w:pPr>
        <w:pStyle w:val="ConsPlusNormal"/>
        <w:ind w:firstLine="709"/>
        <w:jc w:val="both"/>
        <w:rPr>
          <w:rFonts w:ascii="Times New Roman" w:hAnsi="Times New Roman" w:cs="Times New Roman"/>
          <w:sz w:val="28"/>
          <w:szCs w:val="28"/>
        </w:rPr>
      </w:pPr>
      <w:r w:rsidRPr="00A2126D">
        <w:rPr>
          <w:rFonts w:ascii="Times New Roman" w:hAnsi="Times New Roman" w:cs="Times New Roman"/>
          <w:sz w:val="28"/>
          <w:szCs w:val="28"/>
        </w:rPr>
        <w:t>Решение об оказании материальной помощи и ее размерах принимается:</w:t>
      </w:r>
    </w:p>
    <w:p w:rsidR="000B3C60" w:rsidRPr="00A2126D" w:rsidRDefault="000B3C60" w:rsidP="000B3C60">
      <w:pPr>
        <w:pStyle w:val="ConsPlusNormal"/>
        <w:ind w:firstLine="709"/>
        <w:jc w:val="both"/>
        <w:rPr>
          <w:rFonts w:ascii="Times New Roman" w:hAnsi="Times New Roman" w:cs="Times New Roman"/>
          <w:sz w:val="28"/>
          <w:szCs w:val="28"/>
        </w:rPr>
      </w:pPr>
      <w:r w:rsidRPr="00A2126D">
        <w:rPr>
          <w:rFonts w:ascii="Times New Roman" w:hAnsi="Times New Roman" w:cs="Times New Roman"/>
          <w:sz w:val="28"/>
          <w:szCs w:val="28"/>
        </w:rPr>
        <w:t xml:space="preserve">руководителю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A2126D">
        <w:rPr>
          <w:rFonts w:ascii="Times New Roman" w:hAnsi="Times New Roman" w:cs="Times New Roman"/>
          <w:sz w:val="28"/>
          <w:szCs w:val="28"/>
        </w:rPr>
        <w:t xml:space="preserve"> – </w:t>
      </w:r>
      <w:r>
        <w:rPr>
          <w:rFonts w:ascii="Times New Roman" w:hAnsi="Times New Roman" w:cs="Times New Roman"/>
          <w:sz w:val="28"/>
          <w:szCs w:val="28"/>
        </w:rPr>
        <w:t>МУ «Отдел образования Администрации Константиновского района»</w:t>
      </w:r>
      <w:r w:rsidRPr="00A2126D">
        <w:rPr>
          <w:rFonts w:ascii="Times New Roman" w:hAnsi="Times New Roman" w:cs="Times New Roman"/>
          <w:sz w:val="28"/>
          <w:szCs w:val="28"/>
        </w:rPr>
        <w:t>, в соответствии с утвержденным им порядком на основании письменного заявления руководителя;</w:t>
      </w:r>
    </w:p>
    <w:p w:rsidR="000B3C60" w:rsidRPr="00A2126D" w:rsidRDefault="000B3C60" w:rsidP="000B3C60">
      <w:pPr>
        <w:pStyle w:val="ConsPlusNormal"/>
        <w:ind w:firstLine="709"/>
        <w:jc w:val="both"/>
        <w:rPr>
          <w:rFonts w:ascii="Times New Roman" w:hAnsi="Times New Roman" w:cs="Times New Roman"/>
          <w:sz w:val="28"/>
          <w:szCs w:val="28"/>
        </w:rPr>
      </w:pPr>
      <w:r w:rsidRPr="00A2126D">
        <w:rPr>
          <w:rFonts w:ascii="Times New Roman" w:hAnsi="Times New Roman" w:cs="Times New Roman"/>
          <w:sz w:val="28"/>
          <w:szCs w:val="28"/>
        </w:rPr>
        <w:t xml:space="preserve">работникам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A2126D">
        <w:rPr>
          <w:rFonts w:ascii="Times New Roman" w:hAnsi="Times New Roman" w:cs="Times New Roman"/>
          <w:sz w:val="28"/>
          <w:szCs w:val="28"/>
        </w:rPr>
        <w:t xml:space="preserve"> - руководителем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A2126D">
        <w:rPr>
          <w:rFonts w:ascii="Times New Roman" w:hAnsi="Times New Roman" w:cs="Times New Roman"/>
          <w:sz w:val="28"/>
          <w:szCs w:val="28"/>
        </w:rPr>
        <w:t xml:space="preserve"> в соответствии с коллективным договором или локальным нормативным актом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A2126D">
        <w:rPr>
          <w:rFonts w:ascii="Times New Roman" w:hAnsi="Times New Roman" w:cs="Times New Roman"/>
          <w:sz w:val="28"/>
          <w:szCs w:val="28"/>
        </w:rPr>
        <w:t xml:space="preserve"> на основании письменного заявления работника.</w:t>
      </w:r>
    </w:p>
    <w:p w:rsidR="000B3C60" w:rsidRPr="00A2126D" w:rsidRDefault="000B3C60" w:rsidP="000B3C60">
      <w:pPr>
        <w:spacing w:after="0" w:line="240" w:lineRule="auto"/>
        <w:ind w:firstLine="709"/>
        <w:jc w:val="both"/>
        <w:rPr>
          <w:rFonts w:ascii="Times New Roman" w:hAnsi="Times New Roman" w:cs="Times New Roman"/>
          <w:sz w:val="28"/>
          <w:szCs w:val="28"/>
        </w:rPr>
      </w:pPr>
      <w:r w:rsidRPr="00A2126D">
        <w:rPr>
          <w:rFonts w:ascii="Times New Roman" w:hAnsi="Times New Roman" w:cs="Times New Roman"/>
          <w:sz w:val="28"/>
          <w:szCs w:val="28"/>
        </w:rPr>
        <w:t>В случае</w:t>
      </w:r>
      <w:proofErr w:type="gramStart"/>
      <w:r w:rsidRPr="00A2126D">
        <w:rPr>
          <w:rFonts w:ascii="Times New Roman" w:hAnsi="Times New Roman" w:cs="Times New Roman"/>
          <w:sz w:val="28"/>
          <w:szCs w:val="28"/>
        </w:rPr>
        <w:t>,</w:t>
      </w:r>
      <w:proofErr w:type="gramEnd"/>
      <w:r w:rsidRPr="00A2126D">
        <w:rPr>
          <w:rFonts w:ascii="Times New Roman" w:hAnsi="Times New Roman" w:cs="Times New Roman"/>
          <w:sz w:val="28"/>
          <w:szCs w:val="28"/>
        </w:rPr>
        <w:t xml:space="preserve">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органа работников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A2126D">
        <w:rPr>
          <w:rFonts w:ascii="Times New Roman" w:hAnsi="Times New Roman" w:cs="Times New Roman"/>
          <w:sz w:val="28"/>
          <w:szCs w:val="28"/>
        </w:rPr>
        <w:t>.</w:t>
      </w:r>
    </w:p>
    <w:p w:rsidR="000B3C60" w:rsidRPr="00A2126D" w:rsidRDefault="000B3C60" w:rsidP="000B3C60">
      <w:pPr>
        <w:spacing w:after="0" w:line="240" w:lineRule="auto"/>
        <w:ind w:firstLine="709"/>
        <w:jc w:val="both"/>
        <w:rPr>
          <w:rFonts w:ascii="Times New Roman" w:hAnsi="Times New Roman" w:cs="Times New Roman"/>
          <w:sz w:val="28"/>
          <w:szCs w:val="28"/>
        </w:rPr>
      </w:pPr>
      <w:r w:rsidRPr="00A2126D">
        <w:rPr>
          <w:rFonts w:ascii="Times New Roman" w:hAnsi="Times New Roman" w:cs="Times New Roman"/>
          <w:bCs/>
          <w:sz w:val="28"/>
          <w:szCs w:val="28"/>
        </w:rPr>
        <w:t xml:space="preserve">Материальная помощь не является заработной платой и не учитывается при определении </w:t>
      </w:r>
      <w:r w:rsidRPr="00A2126D">
        <w:rPr>
          <w:rFonts w:ascii="Times New Roman" w:hAnsi="Times New Roman" w:cs="Times New Roman"/>
          <w:sz w:val="28"/>
          <w:szCs w:val="28"/>
        </w:rPr>
        <w:t xml:space="preserve">соотношения заработной платы руководителя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A2126D">
        <w:rPr>
          <w:rFonts w:ascii="Times New Roman" w:hAnsi="Times New Roman" w:cs="Times New Roman"/>
          <w:sz w:val="28"/>
          <w:szCs w:val="28"/>
        </w:rPr>
        <w:t xml:space="preserve">, его заместителей и главного бухгалтера и среднемесячной заработной платы работников. </w:t>
      </w:r>
    </w:p>
    <w:p w:rsidR="000B3C60" w:rsidRPr="00A2126D" w:rsidRDefault="000B3C60" w:rsidP="000B3C60">
      <w:pPr>
        <w:spacing w:after="0" w:line="240" w:lineRule="auto"/>
        <w:ind w:firstLine="709"/>
        <w:contextualSpacing/>
        <w:jc w:val="both"/>
        <w:rPr>
          <w:rFonts w:ascii="Times New Roman" w:hAnsi="Times New Roman" w:cs="Times New Roman"/>
          <w:bCs/>
          <w:sz w:val="28"/>
          <w:szCs w:val="28"/>
        </w:rPr>
      </w:pPr>
      <w:r w:rsidRPr="00A2126D">
        <w:rPr>
          <w:rFonts w:ascii="Times New Roman" w:hAnsi="Times New Roman" w:cs="Times New Roman"/>
          <w:bCs/>
          <w:sz w:val="28"/>
          <w:szCs w:val="28"/>
        </w:rPr>
        <w:t xml:space="preserve">Источником выплаты материальной помощи работникам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w:t>
      </w:r>
      <w:r w:rsidRPr="00A2126D">
        <w:rPr>
          <w:rFonts w:ascii="Times New Roman" w:hAnsi="Times New Roman" w:cs="Times New Roman"/>
          <w:bCs/>
          <w:sz w:val="28"/>
          <w:szCs w:val="28"/>
        </w:rPr>
        <w:t xml:space="preserve"> являются средства в объеме до 1 процента от планового фонда оплаты труда, сформированного за счет средств бюджета Константиновского района, и внебюджетные средства в объеме, определяемом </w:t>
      </w:r>
      <w:r>
        <w:rPr>
          <w:rFonts w:ascii="Times New Roman" w:hAnsi="Times New Roman" w:cs="Times New Roman"/>
          <w:sz w:val="28"/>
          <w:szCs w:val="28"/>
        </w:rPr>
        <w:t>МБОУ «</w:t>
      </w:r>
      <w:proofErr w:type="spellStart"/>
      <w:r>
        <w:rPr>
          <w:rFonts w:ascii="Times New Roman" w:hAnsi="Times New Roman" w:cs="Times New Roman"/>
          <w:sz w:val="28"/>
          <w:szCs w:val="28"/>
        </w:rPr>
        <w:t>Верхнепотаповская</w:t>
      </w:r>
      <w:proofErr w:type="spellEnd"/>
      <w:r>
        <w:rPr>
          <w:rFonts w:ascii="Times New Roman" w:hAnsi="Times New Roman" w:cs="Times New Roman"/>
          <w:sz w:val="28"/>
          <w:szCs w:val="28"/>
        </w:rPr>
        <w:t xml:space="preserve"> СОШ256</w:t>
      </w:r>
      <w:r w:rsidRPr="00A2126D">
        <w:rPr>
          <w:rFonts w:ascii="Times New Roman" w:hAnsi="Times New Roman" w:cs="Times New Roman"/>
          <w:bCs/>
          <w:sz w:val="28"/>
          <w:szCs w:val="28"/>
        </w:rPr>
        <w:t>.</w:t>
      </w:r>
    </w:p>
    <w:p w:rsidR="000B3C60" w:rsidRPr="00A2126D" w:rsidRDefault="000B3C60" w:rsidP="000B3C60">
      <w:pPr>
        <w:spacing w:after="0" w:line="240" w:lineRule="auto"/>
        <w:ind w:firstLine="709"/>
        <w:contextualSpacing/>
        <w:jc w:val="both"/>
        <w:rPr>
          <w:rFonts w:ascii="Times New Roman" w:hAnsi="Times New Roman" w:cs="Times New Roman"/>
          <w:bCs/>
          <w:sz w:val="28"/>
          <w:szCs w:val="28"/>
        </w:rPr>
      </w:pPr>
    </w:p>
    <w:p w:rsidR="000B3C60" w:rsidRPr="00A2126D" w:rsidRDefault="000B3C60" w:rsidP="000B3C60">
      <w:pPr>
        <w:spacing w:after="0" w:line="240" w:lineRule="auto"/>
        <w:jc w:val="both"/>
        <w:rPr>
          <w:rFonts w:ascii="Times New Roman" w:hAnsi="Times New Roman" w:cs="Times New Roman"/>
          <w:sz w:val="28"/>
          <w:szCs w:val="28"/>
        </w:rPr>
        <w:sectPr w:rsidR="000B3C60" w:rsidRPr="00A2126D" w:rsidSect="000B3C60">
          <w:type w:val="continuous"/>
          <w:pgSz w:w="11905" w:h="16838"/>
          <w:pgMar w:top="568" w:right="851" w:bottom="426" w:left="1304" w:header="709" w:footer="709" w:gutter="0"/>
          <w:cols w:space="720"/>
        </w:sectPr>
      </w:pPr>
    </w:p>
    <w:p w:rsidR="000B3C60" w:rsidRPr="00A2126D" w:rsidRDefault="000B3C60" w:rsidP="000B3C60">
      <w:pPr>
        <w:pStyle w:val="ConsPlusNormal"/>
        <w:jc w:val="both"/>
        <w:rPr>
          <w:rFonts w:ascii="Times New Roman" w:hAnsi="Times New Roman" w:cs="Times New Roman"/>
          <w:sz w:val="28"/>
          <w:szCs w:val="28"/>
        </w:rPr>
      </w:pPr>
    </w:p>
    <w:p w:rsidR="000B3C60" w:rsidRPr="00A2126D" w:rsidRDefault="000B3C60" w:rsidP="000B3C60">
      <w:pPr>
        <w:spacing w:after="0" w:line="240" w:lineRule="auto"/>
        <w:jc w:val="both"/>
        <w:rPr>
          <w:rFonts w:ascii="Times New Roman" w:hAnsi="Times New Roman" w:cs="Times New Roman"/>
          <w:sz w:val="28"/>
          <w:szCs w:val="28"/>
        </w:rPr>
        <w:sectPr w:rsidR="000B3C60" w:rsidRPr="00A2126D">
          <w:type w:val="continuous"/>
          <w:pgSz w:w="11905" w:h="16838"/>
          <w:pgMar w:top="709" w:right="851" w:bottom="1134" w:left="1304" w:header="709" w:footer="709" w:gutter="0"/>
          <w:cols w:space="720"/>
        </w:sectPr>
      </w:pPr>
    </w:p>
    <w:p w:rsidR="00714312" w:rsidRDefault="00714312" w:rsidP="000B3C60">
      <w:pPr>
        <w:pStyle w:val="ConsNormal"/>
        <w:widowControl/>
        <w:ind w:left="6237" w:right="0" w:firstLine="0"/>
        <w:jc w:val="right"/>
        <w:rPr>
          <w:rFonts w:ascii="Times New Roman" w:hAnsi="Times New Roman" w:cs="Times New Roman"/>
          <w:sz w:val="24"/>
          <w:szCs w:val="24"/>
        </w:rPr>
      </w:pPr>
    </w:p>
    <w:p w:rsidR="00714312" w:rsidRDefault="00714312" w:rsidP="000B3C60">
      <w:pPr>
        <w:pStyle w:val="ConsNormal"/>
        <w:widowControl/>
        <w:ind w:left="6237" w:right="0" w:firstLine="0"/>
        <w:jc w:val="right"/>
        <w:rPr>
          <w:rFonts w:ascii="Times New Roman" w:hAnsi="Times New Roman" w:cs="Times New Roman"/>
          <w:sz w:val="24"/>
          <w:szCs w:val="24"/>
        </w:rPr>
      </w:pPr>
    </w:p>
    <w:p w:rsidR="00714312" w:rsidRDefault="00714312" w:rsidP="000B3C60">
      <w:pPr>
        <w:pStyle w:val="ConsNormal"/>
        <w:widowControl/>
        <w:ind w:left="6237" w:right="0" w:firstLine="0"/>
        <w:jc w:val="right"/>
        <w:rPr>
          <w:rFonts w:ascii="Times New Roman" w:hAnsi="Times New Roman" w:cs="Times New Roman"/>
          <w:sz w:val="24"/>
          <w:szCs w:val="24"/>
        </w:rPr>
      </w:pPr>
    </w:p>
    <w:p w:rsidR="00714312" w:rsidRDefault="00714312" w:rsidP="000B3C60">
      <w:pPr>
        <w:pStyle w:val="ConsNormal"/>
        <w:widowControl/>
        <w:ind w:left="6237" w:right="0" w:firstLine="0"/>
        <w:jc w:val="right"/>
        <w:rPr>
          <w:rFonts w:ascii="Times New Roman" w:hAnsi="Times New Roman" w:cs="Times New Roman"/>
          <w:sz w:val="24"/>
          <w:szCs w:val="24"/>
        </w:rPr>
      </w:pPr>
    </w:p>
    <w:p w:rsidR="00714312" w:rsidRDefault="00714312" w:rsidP="000B3C60">
      <w:pPr>
        <w:pStyle w:val="ConsNormal"/>
        <w:widowControl/>
        <w:ind w:left="6237" w:right="0" w:firstLine="0"/>
        <w:jc w:val="right"/>
        <w:rPr>
          <w:rFonts w:ascii="Times New Roman" w:hAnsi="Times New Roman" w:cs="Times New Roman"/>
          <w:sz w:val="24"/>
          <w:szCs w:val="24"/>
        </w:rPr>
      </w:pPr>
    </w:p>
    <w:p w:rsidR="000B3C60" w:rsidRPr="006051C3" w:rsidRDefault="000B3C60" w:rsidP="000B3C60">
      <w:pPr>
        <w:pStyle w:val="ConsNormal"/>
        <w:widowControl/>
        <w:ind w:left="6237" w:right="0" w:firstLine="0"/>
        <w:jc w:val="right"/>
        <w:rPr>
          <w:rFonts w:ascii="Times New Roman" w:hAnsi="Times New Roman" w:cs="Times New Roman"/>
          <w:sz w:val="24"/>
          <w:szCs w:val="24"/>
        </w:rPr>
      </w:pPr>
      <w:r w:rsidRPr="006051C3">
        <w:rPr>
          <w:rFonts w:ascii="Times New Roman" w:hAnsi="Times New Roman" w:cs="Times New Roman"/>
          <w:sz w:val="24"/>
          <w:szCs w:val="24"/>
        </w:rPr>
        <w:lastRenderedPageBreak/>
        <w:t>Приложение</w:t>
      </w:r>
      <w:r w:rsidRPr="006051C3">
        <w:rPr>
          <w:rFonts w:ascii="Times New Roman" w:hAnsi="Times New Roman" w:cs="Times New Roman"/>
          <w:sz w:val="24"/>
          <w:szCs w:val="24"/>
        </w:rPr>
        <w:br/>
        <w:t>к положению об оплате труда работников</w:t>
      </w:r>
    </w:p>
    <w:p w:rsidR="000B3C60" w:rsidRPr="006051C3" w:rsidRDefault="000B3C60" w:rsidP="000B3C60">
      <w:pPr>
        <w:pStyle w:val="ConsNormal"/>
        <w:widowControl/>
        <w:ind w:right="0"/>
        <w:jc w:val="right"/>
        <w:rPr>
          <w:rFonts w:ascii="Times New Roman" w:hAnsi="Times New Roman" w:cs="Times New Roman"/>
          <w:sz w:val="24"/>
          <w:szCs w:val="24"/>
        </w:rPr>
      </w:pPr>
      <w:r>
        <w:rPr>
          <w:rFonts w:ascii="Times New Roman" w:hAnsi="Times New Roman"/>
          <w:sz w:val="24"/>
          <w:szCs w:val="24"/>
        </w:rPr>
        <w:t>МБОУ «</w:t>
      </w:r>
      <w:proofErr w:type="spellStart"/>
      <w:r>
        <w:rPr>
          <w:rFonts w:ascii="Times New Roman" w:hAnsi="Times New Roman"/>
          <w:sz w:val="24"/>
          <w:szCs w:val="24"/>
        </w:rPr>
        <w:t>Верхнепотаповская</w:t>
      </w:r>
      <w:proofErr w:type="spellEnd"/>
      <w:r>
        <w:rPr>
          <w:rFonts w:ascii="Times New Roman" w:hAnsi="Times New Roman"/>
          <w:sz w:val="24"/>
          <w:szCs w:val="24"/>
        </w:rPr>
        <w:t xml:space="preserve"> </w:t>
      </w:r>
      <w:r w:rsidRPr="006051C3">
        <w:rPr>
          <w:rFonts w:ascii="Times New Roman" w:hAnsi="Times New Roman"/>
          <w:sz w:val="24"/>
          <w:szCs w:val="24"/>
        </w:rPr>
        <w:t>СОШ»</w:t>
      </w:r>
    </w:p>
    <w:p w:rsidR="000B3C60" w:rsidRDefault="000B3C60" w:rsidP="000B3C60">
      <w:pPr>
        <w:autoSpaceDE w:val="0"/>
        <w:autoSpaceDN w:val="0"/>
        <w:adjustRightInd w:val="0"/>
        <w:spacing w:after="0" w:line="240" w:lineRule="auto"/>
        <w:jc w:val="center"/>
        <w:rPr>
          <w:rFonts w:ascii="Times New Roman" w:hAnsi="Times New Roman" w:cs="Times New Roman"/>
          <w:kern w:val="2"/>
          <w:sz w:val="28"/>
          <w:szCs w:val="28"/>
        </w:rPr>
      </w:pPr>
      <w:r w:rsidRPr="006051C3">
        <w:rPr>
          <w:rFonts w:ascii="Times New Roman" w:hAnsi="Times New Roman" w:cs="Times New Roman"/>
          <w:sz w:val="24"/>
          <w:szCs w:val="24"/>
        </w:rPr>
        <w:t xml:space="preserve">                                                                                          </w:t>
      </w:r>
      <w:r>
        <w:rPr>
          <w:rFonts w:ascii="Times New Roman" w:hAnsi="Times New Roman" w:cs="Times New Roman"/>
          <w:sz w:val="24"/>
          <w:szCs w:val="24"/>
        </w:rPr>
        <w:t xml:space="preserve">                           от 24.12</w:t>
      </w:r>
      <w:r w:rsidRPr="006051C3">
        <w:rPr>
          <w:rFonts w:ascii="Times New Roman" w:hAnsi="Times New Roman" w:cs="Times New Roman"/>
          <w:sz w:val="24"/>
          <w:szCs w:val="24"/>
        </w:rPr>
        <w:t>.2</w:t>
      </w:r>
      <w:r>
        <w:rPr>
          <w:rFonts w:ascii="Times New Roman" w:hAnsi="Times New Roman" w:cs="Times New Roman"/>
          <w:sz w:val="24"/>
          <w:szCs w:val="24"/>
        </w:rPr>
        <w:t>020</w:t>
      </w:r>
      <w:r w:rsidRPr="006051C3">
        <w:rPr>
          <w:rFonts w:ascii="Times New Roman" w:hAnsi="Times New Roman" w:cs="Times New Roman"/>
          <w:sz w:val="24"/>
          <w:szCs w:val="24"/>
        </w:rPr>
        <w:t xml:space="preserve">  </w:t>
      </w:r>
      <w:r>
        <w:rPr>
          <w:rFonts w:ascii="Times New Roman" w:hAnsi="Times New Roman" w:cs="Times New Roman"/>
          <w:sz w:val="24"/>
          <w:szCs w:val="24"/>
        </w:rPr>
        <w:t>№257</w:t>
      </w:r>
      <w:r w:rsidRPr="006051C3">
        <w:rPr>
          <w:rFonts w:ascii="Times New Roman" w:hAnsi="Times New Roman" w:cs="Times New Roman"/>
          <w:sz w:val="24"/>
          <w:szCs w:val="24"/>
        </w:rPr>
        <w:t xml:space="preserve"> </w:t>
      </w:r>
      <w:r>
        <w:rPr>
          <w:rFonts w:ascii="Times New Roman" w:hAnsi="Times New Roman" w:cs="Times New Roman"/>
          <w:kern w:val="2"/>
          <w:sz w:val="28"/>
          <w:szCs w:val="28"/>
        </w:rPr>
        <w:t xml:space="preserve">ПЕРЕЧЕНЬ </w:t>
      </w:r>
      <w:r>
        <w:rPr>
          <w:rFonts w:ascii="Times New Roman" w:hAnsi="Times New Roman" w:cs="Times New Roman"/>
          <w:kern w:val="2"/>
          <w:sz w:val="28"/>
          <w:szCs w:val="28"/>
        </w:rPr>
        <w:br/>
        <w:t>должностей административно-управленческого персонала</w:t>
      </w:r>
    </w:p>
    <w:p w:rsidR="000B3C60" w:rsidRDefault="000B3C60" w:rsidP="000B3C60">
      <w:pPr>
        <w:autoSpaceDE w:val="0"/>
        <w:autoSpaceDN w:val="0"/>
        <w:adjustRightInd w:val="0"/>
        <w:spacing w:after="0" w:line="240" w:lineRule="auto"/>
        <w:jc w:val="center"/>
        <w:rPr>
          <w:rFonts w:ascii="Times New Roman" w:hAnsi="Times New Roman" w:cs="Times New Roman"/>
          <w:bCs/>
          <w:kern w:val="2"/>
          <w:sz w:val="28"/>
          <w:szCs w:val="28"/>
        </w:rPr>
      </w:pPr>
      <w:r>
        <w:rPr>
          <w:rFonts w:ascii="Times New Roman" w:hAnsi="Times New Roman"/>
          <w:sz w:val="28"/>
          <w:szCs w:val="28"/>
        </w:rPr>
        <w:t>МБОУ «</w:t>
      </w:r>
      <w:proofErr w:type="spellStart"/>
      <w:r>
        <w:rPr>
          <w:rFonts w:ascii="Times New Roman" w:hAnsi="Times New Roman"/>
          <w:sz w:val="28"/>
          <w:szCs w:val="28"/>
        </w:rPr>
        <w:t>Верхнепотаповская</w:t>
      </w:r>
      <w:proofErr w:type="spellEnd"/>
      <w:r>
        <w:rPr>
          <w:rFonts w:ascii="Times New Roman" w:hAnsi="Times New Roman"/>
          <w:sz w:val="28"/>
          <w:szCs w:val="28"/>
        </w:rPr>
        <w:t xml:space="preserve"> СОШ»</w:t>
      </w:r>
    </w:p>
    <w:p w:rsidR="000B3C60" w:rsidRDefault="000B3C60" w:rsidP="000B3C60">
      <w:pPr>
        <w:autoSpaceDE w:val="0"/>
        <w:autoSpaceDN w:val="0"/>
        <w:adjustRightInd w:val="0"/>
        <w:spacing w:after="0" w:line="240" w:lineRule="auto"/>
        <w:ind w:firstLine="709"/>
        <w:jc w:val="center"/>
        <w:rPr>
          <w:rFonts w:ascii="Times New Roman" w:hAnsi="Times New Roman" w:cs="Times New Roman"/>
          <w:kern w:val="2"/>
          <w:sz w:val="28"/>
          <w:szCs w:val="28"/>
        </w:rPr>
      </w:pPr>
    </w:p>
    <w:p w:rsidR="000B3C60" w:rsidRDefault="000B3C60" w:rsidP="000B3C60">
      <w:pPr>
        <w:autoSpaceDE w:val="0"/>
        <w:autoSpaceDN w:val="0"/>
        <w:adjustRightInd w:val="0"/>
        <w:spacing w:after="0" w:line="240" w:lineRule="auto"/>
        <w:ind w:firstLine="567"/>
        <w:rPr>
          <w:rFonts w:ascii="Times New Roman" w:hAnsi="Times New Roman" w:cs="Times New Roman"/>
          <w:kern w:val="2"/>
          <w:sz w:val="28"/>
          <w:szCs w:val="28"/>
        </w:rPr>
      </w:pPr>
      <w:r>
        <w:rPr>
          <w:rFonts w:ascii="Times New Roman" w:hAnsi="Times New Roman" w:cs="Times New Roman"/>
          <w:kern w:val="2"/>
          <w:sz w:val="28"/>
          <w:szCs w:val="28"/>
        </w:rPr>
        <w:t xml:space="preserve">1. К административно-управленческому персоналу </w:t>
      </w:r>
      <w:r>
        <w:rPr>
          <w:rFonts w:ascii="Times New Roman" w:hAnsi="Times New Roman"/>
          <w:sz w:val="28"/>
          <w:szCs w:val="28"/>
        </w:rPr>
        <w:t>МБОУ «</w:t>
      </w:r>
      <w:proofErr w:type="spellStart"/>
      <w:r>
        <w:rPr>
          <w:rFonts w:ascii="Times New Roman" w:hAnsi="Times New Roman"/>
          <w:sz w:val="28"/>
          <w:szCs w:val="28"/>
        </w:rPr>
        <w:t>Верхнепотаповская</w:t>
      </w:r>
      <w:proofErr w:type="spellEnd"/>
      <w:r>
        <w:rPr>
          <w:rFonts w:ascii="Times New Roman" w:hAnsi="Times New Roman"/>
          <w:sz w:val="28"/>
          <w:szCs w:val="28"/>
        </w:rPr>
        <w:t xml:space="preserve"> СОШ» </w:t>
      </w:r>
      <w:r>
        <w:rPr>
          <w:rFonts w:ascii="Times New Roman" w:hAnsi="Times New Roman" w:cs="Times New Roman"/>
          <w:kern w:val="2"/>
          <w:sz w:val="28"/>
          <w:szCs w:val="28"/>
        </w:rPr>
        <w:t>относятся:</w:t>
      </w:r>
    </w:p>
    <w:p w:rsidR="000B3C60" w:rsidRDefault="00714312" w:rsidP="000B3C60">
      <w:pPr>
        <w:autoSpaceDE w:val="0"/>
        <w:autoSpaceDN w:val="0"/>
        <w:adjustRightInd w:val="0"/>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w:t>
      </w:r>
      <w:r w:rsidR="000B3C60">
        <w:rPr>
          <w:rFonts w:ascii="Times New Roman" w:hAnsi="Times New Roman" w:cs="Times New Roman"/>
          <w:kern w:val="2"/>
          <w:sz w:val="28"/>
          <w:szCs w:val="28"/>
        </w:rPr>
        <w:t>руководитель;</w:t>
      </w:r>
    </w:p>
    <w:p w:rsidR="000B3C60" w:rsidRDefault="00714312" w:rsidP="000B3C60">
      <w:pPr>
        <w:autoSpaceDE w:val="0"/>
        <w:autoSpaceDN w:val="0"/>
        <w:adjustRightInd w:val="0"/>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w:t>
      </w:r>
      <w:r w:rsidR="000B3C60">
        <w:rPr>
          <w:rFonts w:ascii="Times New Roman" w:hAnsi="Times New Roman" w:cs="Times New Roman"/>
          <w:kern w:val="2"/>
          <w:sz w:val="28"/>
          <w:szCs w:val="28"/>
        </w:rPr>
        <w:t xml:space="preserve">заместители руководителя; </w:t>
      </w:r>
    </w:p>
    <w:p w:rsidR="000B3C60" w:rsidRDefault="00714312" w:rsidP="000B3C60">
      <w:pPr>
        <w:autoSpaceDE w:val="0"/>
        <w:autoSpaceDN w:val="0"/>
        <w:adjustRightInd w:val="0"/>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w:t>
      </w:r>
      <w:r w:rsidR="000B3C60">
        <w:rPr>
          <w:rFonts w:ascii="Times New Roman" w:hAnsi="Times New Roman" w:cs="Times New Roman"/>
          <w:kern w:val="2"/>
          <w:sz w:val="28"/>
          <w:szCs w:val="28"/>
        </w:rPr>
        <w:t xml:space="preserve">главный бухгалтер; </w:t>
      </w:r>
    </w:p>
    <w:p w:rsidR="000B3C60" w:rsidRDefault="00714312" w:rsidP="000B3C60">
      <w:pPr>
        <w:autoSpaceDE w:val="0"/>
        <w:autoSpaceDN w:val="0"/>
        <w:adjustRightInd w:val="0"/>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w:t>
      </w:r>
      <w:r w:rsidR="000B3C60">
        <w:rPr>
          <w:rFonts w:ascii="Times New Roman" w:hAnsi="Times New Roman" w:cs="Times New Roman"/>
          <w:kern w:val="2"/>
          <w:sz w:val="28"/>
          <w:szCs w:val="28"/>
        </w:rPr>
        <w:t>педагог-психолог;</w:t>
      </w:r>
    </w:p>
    <w:p w:rsidR="000B3C60" w:rsidRDefault="00714312" w:rsidP="000B3C60">
      <w:pPr>
        <w:autoSpaceDE w:val="0"/>
        <w:autoSpaceDN w:val="0"/>
        <w:adjustRightInd w:val="0"/>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w:t>
      </w:r>
      <w:r w:rsidR="000B3C60">
        <w:rPr>
          <w:rFonts w:ascii="Times New Roman" w:hAnsi="Times New Roman" w:cs="Times New Roman"/>
          <w:kern w:val="2"/>
          <w:sz w:val="28"/>
          <w:szCs w:val="28"/>
        </w:rPr>
        <w:t>педагог-библиотекарь;</w:t>
      </w:r>
    </w:p>
    <w:p w:rsidR="000B3C60" w:rsidRDefault="00714312" w:rsidP="000B3C60">
      <w:pPr>
        <w:autoSpaceDE w:val="0"/>
        <w:autoSpaceDN w:val="0"/>
        <w:adjustRightInd w:val="0"/>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w:t>
      </w:r>
      <w:r w:rsidR="000B3C60">
        <w:rPr>
          <w:rFonts w:ascii="Times New Roman" w:hAnsi="Times New Roman" w:cs="Times New Roman"/>
          <w:kern w:val="2"/>
          <w:sz w:val="28"/>
          <w:szCs w:val="28"/>
        </w:rPr>
        <w:t>педагог-организатор;</w:t>
      </w:r>
    </w:p>
    <w:p w:rsidR="000B3C60" w:rsidRDefault="00714312" w:rsidP="000B3C60">
      <w:pPr>
        <w:autoSpaceDE w:val="0"/>
        <w:autoSpaceDN w:val="0"/>
        <w:adjustRightInd w:val="0"/>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w:t>
      </w:r>
      <w:r w:rsidR="000B3C60">
        <w:rPr>
          <w:rFonts w:ascii="Times New Roman" w:hAnsi="Times New Roman" w:cs="Times New Roman"/>
          <w:kern w:val="2"/>
          <w:sz w:val="28"/>
          <w:szCs w:val="28"/>
        </w:rPr>
        <w:t>заведующий хозяйством;</w:t>
      </w:r>
    </w:p>
    <w:p w:rsidR="000B3C60" w:rsidRDefault="00714312" w:rsidP="000B3C60">
      <w:pPr>
        <w:autoSpaceDE w:val="0"/>
        <w:autoSpaceDN w:val="0"/>
        <w:adjustRightInd w:val="0"/>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w:t>
      </w:r>
      <w:r w:rsidR="000B3C60">
        <w:rPr>
          <w:rFonts w:ascii="Times New Roman" w:hAnsi="Times New Roman" w:cs="Times New Roman"/>
          <w:kern w:val="2"/>
          <w:sz w:val="28"/>
          <w:szCs w:val="28"/>
        </w:rPr>
        <w:t>бухгалтер;</w:t>
      </w:r>
    </w:p>
    <w:p w:rsidR="000B3C60" w:rsidRDefault="00714312" w:rsidP="000B3C60">
      <w:pPr>
        <w:autoSpaceDE w:val="0"/>
        <w:autoSpaceDN w:val="0"/>
        <w:adjustRightInd w:val="0"/>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w:t>
      </w:r>
      <w:r w:rsidR="000B3C60">
        <w:rPr>
          <w:rFonts w:ascii="Times New Roman" w:hAnsi="Times New Roman" w:cs="Times New Roman"/>
          <w:kern w:val="2"/>
          <w:sz w:val="28"/>
          <w:szCs w:val="28"/>
        </w:rPr>
        <w:t>лаборант;</w:t>
      </w:r>
    </w:p>
    <w:p w:rsidR="000B3C60" w:rsidRPr="00F62D00" w:rsidRDefault="00714312" w:rsidP="000B3C60">
      <w:pPr>
        <w:autoSpaceDE w:val="0"/>
        <w:autoSpaceDN w:val="0"/>
        <w:adjustRightInd w:val="0"/>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w:t>
      </w:r>
      <w:r w:rsidR="000B3C60">
        <w:rPr>
          <w:rFonts w:ascii="Times New Roman" w:hAnsi="Times New Roman" w:cs="Times New Roman"/>
          <w:kern w:val="2"/>
          <w:sz w:val="28"/>
          <w:szCs w:val="28"/>
        </w:rPr>
        <w:t>техник.</w:t>
      </w:r>
    </w:p>
    <w:p w:rsidR="000B3C60" w:rsidRDefault="000B3C60" w:rsidP="000B3C60">
      <w:pPr>
        <w:spacing w:after="0" w:line="240" w:lineRule="auto"/>
        <w:rPr>
          <w:rFonts w:ascii="Times New Roman" w:hAnsi="Times New Roman" w:cs="Times New Roman"/>
        </w:rPr>
      </w:pPr>
    </w:p>
    <w:p w:rsidR="000B3C60" w:rsidRDefault="000B3C60" w:rsidP="003C19AB">
      <w:pPr>
        <w:spacing w:after="0" w:line="240" w:lineRule="auto"/>
        <w:rPr>
          <w:rFonts w:ascii="Times New Roman" w:hAnsi="Times New Roman" w:cs="Times New Roman"/>
        </w:rPr>
      </w:pPr>
    </w:p>
    <w:sectPr w:rsidR="000B3C60" w:rsidSect="000B3C60">
      <w:footerReference w:type="default" r:id="rId25"/>
      <w:type w:val="continuous"/>
      <w:pgSz w:w="11905" w:h="16838"/>
      <w:pgMar w:top="568" w:right="851" w:bottom="426" w:left="130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E0B" w:rsidRDefault="00321E0B" w:rsidP="001A49B7">
      <w:pPr>
        <w:spacing w:after="0" w:line="240" w:lineRule="auto"/>
      </w:pPr>
      <w:r>
        <w:separator/>
      </w:r>
    </w:p>
  </w:endnote>
  <w:endnote w:type="continuationSeparator" w:id="0">
    <w:p w:rsidR="00321E0B" w:rsidRDefault="00321E0B" w:rsidP="001A4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altName w:val="Times New Roman"/>
    <w:charset w:val="00"/>
    <w:family w:val="roman"/>
    <w:pitch w:val="default"/>
    <w:sig w:usb0="00000000" w:usb1="00000000" w:usb2="00000000" w:usb3="00000000" w:csb0="00000000" w:csb1="00000000"/>
  </w:font>
  <w:font w:name="TimesET">
    <w:altName w:val="Times New Roman"/>
    <w:charset w:val="00"/>
    <w:family w:val="auto"/>
    <w:pitch w:val="variable"/>
    <w:sig w:usb0="00000003" w:usb1="00000000" w:usb2="00000000" w:usb3="00000000" w:csb0="00000001" w:csb1="00000000"/>
  </w:font>
  <w:font w:name="TimesE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441296"/>
    </w:sdtPr>
    <w:sdtContent>
      <w:p w:rsidR="00321E0B" w:rsidRDefault="00C942B3">
        <w:pPr>
          <w:pStyle w:val="af9"/>
          <w:jc w:val="right"/>
        </w:pPr>
        <w:fldSimple w:instr="PAGE   \* MERGEFORMAT">
          <w:r w:rsidR="00714312">
            <w:rPr>
              <w:noProof/>
            </w:rPr>
            <w:t>29</w:t>
          </w:r>
        </w:fldSimple>
      </w:p>
    </w:sdtContent>
  </w:sdt>
  <w:p w:rsidR="00321E0B" w:rsidRDefault="00321E0B">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E0B" w:rsidRDefault="00321E0B" w:rsidP="001A49B7">
      <w:pPr>
        <w:spacing w:after="0" w:line="240" w:lineRule="auto"/>
      </w:pPr>
      <w:r>
        <w:separator/>
      </w:r>
    </w:p>
  </w:footnote>
  <w:footnote w:type="continuationSeparator" w:id="0">
    <w:p w:rsidR="00321E0B" w:rsidRDefault="00321E0B" w:rsidP="001A4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644"/>
        </w:tabs>
        <w:ind w:left="644" w:hanging="360"/>
      </w:pPr>
      <w:rPr>
        <w:rFonts w:ascii="Symbol" w:hAnsi="Symbol" w:cs="Symbol"/>
        <w:sz w:val="24"/>
        <w:szCs w:val="24"/>
      </w:rPr>
    </w:lvl>
  </w:abstractNum>
  <w:abstractNum w:abstractNumId="2">
    <w:nsid w:val="00000003"/>
    <w:multiLevelType w:val="singleLevel"/>
    <w:tmpl w:val="00000003"/>
    <w:name w:val="WW8Num2"/>
    <w:lvl w:ilvl="0">
      <w:start w:val="1"/>
      <w:numFmt w:val="bullet"/>
      <w:lvlText w:val=""/>
      <w:lvlJc w:val="left"/>
      <w:pPr>
        <w:tabs>
          <w:tab w:val="num" w:pos="1440"/>
        </w:tabs>
        <w:ind w:left="1440" w:hanging="360"/>
      </w:pPr>
      <w:rPr>
        <w:rFonts w:ascii="Symbol" w:hAnsi="Symbol" w:cs="Symbol" w:hint="default"/>
        <w:sz w:val="24"/>
        <w:szCs w:val="24"/>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4">
    <w:nsid w:val="00000007"/>
    <w:multiLevelType w:val="singleLevel"/>
    <w:tmpl w:val="00000007"/>
    <w:name w:val="WW8Num7"/>
    <w:lvl w:ilvl="0">
      <w:start w:val="1"/>
      <w:numFmt w:val="bullet"/>
      <w:lvlText w:val=""/>
      <w:lvlJc w:val="left"/>
      <w:pPr>
        <w:tabs>
          <w:tab w:val="num" w:pos="720"/>
        </w:tabs>
        <w:ind w:left="1004" w:hanging="360"/>
      </w:pPr>
      <w:rPr>
        <w:rFonts w:ascii="Symbol" w:hAnsi="Symbol" w:cs="Symbol" w:hint="default"/>
        <w:color w:val="auto"/>
        <w:sz w:val="24"/>
        <w:szCs w:val="24"/>
      </w:rPr>
    </w:lvl>
  </w:abstractNum>
  <w:abstractNum w:abstractNumId="5">
    <w:nsid w:val="00000008"/>
    <w:multiLevelType w:val="singleLevel"/>
    <w:tmpl w:val="00000008"/>
    <w:name w:val="WW8Num8"/>
    <w:lvl w:ilvl="0">
      <w:start w:val="1"/>
      <w:numFmt w:val="bullet"/>
      <w:lvlText w:val=""/>
      <w:lvlJc w:val="left"/>
      <w:pPr>
        <w:tabs>
          <w:tab w:val="num" w:pos="720"/>
        </w:tabs>
        <w:ind w:left="1440" w:hanging="360"/>
      </w:pPr>
      <w:rPr>
        <w:rFonts w:ascii="Symbol" w:hAnsi="Symbol" w:cs="Symbol" w:hint="default"/>
        <w:sz w:val="24"/>
        <w:szCs w:val="24"/>
      </w:r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 w:val="24"/>
        <w:szCs w:val="24"/>
      </w:rPr>
    </w:lvl>
  </w:abstractNum>
  <w:abstractNum w:abstractNumId="7">
    <w:nsid w:val="0348111C"/>
    <w:multiLevelType w:val="multilevel"/>
    <w:tmpl w:val="4D2CE2D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56E7EC1"/>
    <w:multiLevelType w:val="hybridMultilevel"/>
    <w:tmpl w:val="1F705E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F94E7F"/>
    <w:multiLevelType w:val="hybridMultilevel"/>
    <w:tmpl w:val="341CA5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01F2F34"/>
    <w:multiLevelType w:val="hybridMultilevel"/>
    <w:tmpl w:val="13D4F3D4"/>
    <w:lvl w:ilvl="0" w:tplc="0EFC477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A945C1"/>
    <w:multiLevelType w:val="multilevel"/>
    <w:tmpl w:val="87762F8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EA442D"/>
    <w:multiLevelType w:val="hybridMultilevel"/>
    <w:tmpl w:val="665429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78B761C"/>
    <w:multiLevelType w:val="hybridMultilevel"/>
    <w:tmpl w:val="CEE841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8CC0414"/>
    <w:multiLevelType w:val="hybridMultilevel"/>
    <w:tmpl w:val="2676ED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8E12884"/>
    <w:multiLevelType w:val="hybridMultilevel"/>
    <w:tmpl w:val="1744DA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B5A0DD4"/>
    <w:multiLevelType w:val="hybridMultilevel"/>
    <w:tmpl w:val="527E15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2276F85"/>
    <w:multiLevelType w:val="hybridMultilevel"/>
    <w:tmpl w:val="03285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E82EE2"/>
    <w:multiLevelType w:val="hybridMultilevel"/>
    <w:tmpl w:val="D9D6625A"/>
    <w:lvl w:ilvl="0" w:tplc="2304CE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7A3620"/>
    <w:multiLevelType w:val="hybridMultilevel"/>
    <w:tmpl w:val="2F30B3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CD57745"/>
    <w:multiLevelType w:val="hybridMultilevel"/>
    <w:tmpl w:val="E77E8E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F7E040A"/>
    <w:multiLevelType w:val="hybridMultilevel"/>
    <w:tmpl w:val="524A51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54526EA"/>
    <w:multiLevelType w:val="hybridMultilevel"/>
    <w:tmpl w:val="4E8EF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57437C8"/>
    <w:multiLevelType w:val="hybridMultilevel"/>
    <w:tmpl w:val="77B49D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9F56ED6"/>
    <w:multiLevelType w:val="hybridMultilevel"/>
    <w:tmpl w:val="E6341516"/>
    <w:lvl w:ilvl="0" w:tplc="5C2A3E92">
      <w:start w:val="4"/>
      <w:numFmt w:val="decimal"/>
      <w:lvlText w:val="%1"/>
      <w:lvlJc w:val="left"/>
      <w:pPr>
        <w:ind w:left="78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50319A"/>
    <w:multiLevelType w:val="hybridMultilevel"/>
    <w:tmpl w:val="33A81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1145C5"/>
    <w:multiLevelType w:val="hybridMultilevel"/>
    <w:tmpl w:val="CD9C6DE0"/>
    <w:lvl w:ilvl="0" w:tplc="24344440">
      <w:start w:val="1"/>
      <w:numFmt w:val="upperRoman"/>
      <w:lvlText w:val="%1."/>
      <w:lvlJc w:val="left"/>
      <w:pPr>
        <w:ind w:left="1080" w:hanging="720"/>
      </w:pPr>
      <w:rPr>
        <w:rFonts w:cs="Tahoma"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5224A8"/>
    <w:multiLevelType w:val="hybridMultilevel"/>
    <w:tmpl w:val="9E2A2BDE"/>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212"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415FCB"/>
    <w:multiLevelType w:val="hybridMultilevel"/>
    <w:tmpl w:val="905450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90C1BBB"/>
    <w:multiLevelType w:val="hybridMultilevel"/>
    <w:tmpl w:val="1D9670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7"/>
  </w:num>
  <w:num w:numId="9">
    <w:abstractNumId w:val="26"/>
  </w:num>
  <w:num w:numId="10">
    <w:abstractNumId w:val="18"/>
  </w:num>
  <w:num w:numId="11">
    <w:abstractNumId w:val="23"/>
  </w:num>
  <w:num w:numId="12">
    <w:abstractNumId w:val="2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num>
  <w:num w:numId="29">
    <w:abstractNumId w:val="19"/>
  </w:num>
  <w:num w:numId="30">
    <w:abstractNumId w:val="10"/>
  </w:num>
  <w:num w:numId="3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useFELayout/>
  </w:compat>
  <w:rsids>
    <w:rsidRoot w:val="00BE3FAF"/>
    <w:rsid w:val="00037E3E"/>
    <w:rsid w:val="00043285"/>
    <w:rsid w:val="00092D78"/>
    <w:rsid w:val="000964DD"/>
    <w:rsid w:val="000A02C0"/>
    <w:rsid w:val="000B3C60"/>
    <w:rsid w:val="000C1A4C"/>
    <w:rsid w:val="000D5E32"/>
    <w:rsid w:val="000E2EEC"/>
    <w:rsid w:val="000F2821"/>
    <w:rsid w:val="00103021"/>
    <w:rsid w:val="0010661F"/>
    <w:rsid w:val="001066BC"/>
    <w:rsid w:val="001146DE"/>
    <w:rsid w:val="001421ED"/>
    <w:rsid w:val="001458B9"/>
    <w:rsid w:val="00160632"/>
    <w:rsid w:val="00171E53"/>
    <w:rsid w:val="001852C8"/>
    <w:rsid w:val="001901D8"/>
    <w:rsid w:val="00194F98"/>
    <w:rsid w:val="00196561"/>
    <w:rsid w:val="001A49B7"/>
    <w:rsid w:val="001A5009"/>
    <w:rsid w:val="001A7958"/>
    <w:rsid w:val="001B0947"/>
    <w:rsid w:val="001B2109"/>
    <w:rsid w:val="001C3839"/>
    <w:rsid w:val="001C4747"/>
    <w:rsid w:val="001D24EB"/>
    <w:rsid w:val="001E5182"/>
    <w:rsid w:val="001F3EDA"/>
    <w:rsid w:val="0020354F"/>
    <w:rsid w:val="0021176D"/>
    <w:rsid w:val="00214771"/>
    <w:rsid w:val="0024135D"/>
    <w:rsid w:val="00254F78"/>
    <w:rsid w:val="00255CAB"/>
    <w:rsid w:val="00267DF7"/>
    <w:rsid w:val="00277707"/>
    <w:rsid w:val="002A28B3"/>
    <w:rsid w:val="002A2E46"/>
    <w:rsid w:val="002B0CB9"/>
    <w:rsid w:val="002E7815"/>
    <w:rsid w:val="003021EA"/>
    <w:rsid w:val="00321E0B"/>
    <w:rsid w:val="003521B9"/>
    <w:rsid w:val="0035772A"/>
    <w:rsid w:val="00357F36"/>
    <w:rsid w:val="00360935"/>
    <w:rsid w:val="00386A33"/>
    <w:rsid w:val="00395777"/>
    <w:rsid w:val="003A4927"/>
    <w:rsid w:val="003A580D"/>
    <w:rsid w:val="003A7042"/>
    <w:rsid w:val="003C19AB"/>
    <w:rsid w:val="003C6E8C"/>
    <w:rsid w:val="003E7679"/>
    <w:rsid w:val="003F0CD5"/>
    <w:rsid w:val="003F2462"/>
    <w:rsid w:val="0040343E"/>
    <w:rsid w:val="0040365B"/>
    <w:rsid w:val="00413807"/>
    <w:rsid w:val="004323B2"/>
    <w:rsid w:val="00435A82"/>
    <w:rsid w:val="00470E73"/>
    <w:rsid w:val="00480137"/>
    <w:rsid w:val="00482F1C"/>
    <w:rsid w:val="004A04FE"/>
    <w:rsid w:val="004B5B83"/>
    <w:rsid w:val="004C21BF"/>
    <w:rsid w:val="004C6247"/>
    <w:rsid w:val="004F5EB9"/>
    <w:rsid w:val="0050350A"/>
    <w:rsid w:val="00504DB0"/>
    <w:rsid w:val="005113CA"/>
    <w:rsid w:val="00517FA1"/>
    <w:rsid w:val="0053012E"/>
    <w:rsid w:val="005361FD"/>
    <w:rsid w:val="00557229"/>
    <w:rsid w:val="005645AF"/>
    <w:rsid w:val="005711C2"/>
    <w:rsid w:val="005A5EF2"/>
    <w:rsid w:val="005A6042"/>
    <w:rsid w:val="005B28A0"/>
    <w:rsid w:val="005C3BD9"/>
    <w:rsid w:val="005C66BF"/>
    <w:rsid w:val="005D5D26"/>
    <w:rsid w:val="005F1FE7"/>
    <w:rsid w:val="00601A72"/>
    <w:rsid w:val="006051C3"/>
    <w:rsid w:val="006223FB"/>
    <w:rsid w:val="00637BF4"/>
    <w:rsid w:val="0064448E"/>
    <w:rsid w:val="00644815"/>
    <w:rsid w:val="00651534"/>
    <w:rsid w:val="0067236F"/>
    <w:rsid w:val="006731FC"/>
    <w:rsid w:val="006903CA"/>
    <w:rsid w:val="006A6B2E"/>
    <w:rsid w:val="006B65D8"/>
    <w:rsid w:val="006D0707"/>
    <w:rsid w:val="006F7127"/>
    <w:rsid w:val="006F75E9"/>
    <w:rsid w:val="00700BCF"/>
    <w:rsid w:val="00714312"/>
    <w:rsid w:val="007178EA"/>
    <w:rsid w:val="007276AD"/>
    <w:rsid w:val="0073137F"/>
    <w:rsid w:val="0073335A"/>
    <w:rsid w:val="00736B0A"/>
    <w:rsid w:val="0075125B"/>
    <w:rsid w:val="00756F6D"/>
    <w:rsid w:val="00761C4D"/>
    <w:rsid w:val="00764E8D"/>
    <w:rsid w:val="007B10B5"/>
    <w:rsid w:val="007C4774"/>
    <w:rsid w:val="007C5AEC"/>
    <w:rsid w:val="007D3033"/>
    <w:rsid w:val="007E5609"/>
    <w:rsid w:val="007E66A4"/>
    <w:rsid w:val="008027A7"/>
    <w:rsid w:val="00805C70"/>
    <w:rsid w:val="008266A2"/>
    <w:rsid w:val="00842AEB"/>
    <w:rsid w:val="00846CD3"/>
    <w:rsid w:val="00854F10"/>
    <w:rsid w:val="008764E8"/>
    <w:rsid w:val="0087731D"/>
    <w:rsid w:val="00896D85"/>
    <w:rsid w:val="008D2852"/>
    <w:rsid w:val="008F188B"/>
    <w:rsid w:val="00905FB9"/>
    <w:rsid w:val="00930B2A"/>
    <w:rsid w:val="00936CB1"/>
    <w:rsid w:val="009715A8"/>
    <w:rsid w:val="00987F02"/>
    <w:rsid w:val="009A49D2"/>
    <w:rsid w:val="009E1FE8"/>
    <w:rsid w:val="00A174AD"/>
    <w:rsid w:val="00A2126D"/>
    <w:rsid w:val="00A21AF7"/>
    <w:rsid w:val="00A34AC2"/>
    <w:rsid w:val="00A34BDC"/>
    <w:rsid w:val="00A378CA"/>
    <w:rsid w:val="00A40B91"/>
    <w:rsid w:val="00A4172B"/>
    <w:rsid w:val="00A46576"/>
    <w:rsid w:val="00A53B74"/>
    <w:rsid w:val="00A56540"/>
    <w:rsid w:val="00A61E82"/>
    <w:rsid w:val="00A71BE0"/>
    <w:rsid w:val="00AA061A"/>
    <w:rsid w:val="00AA1FCC"/>
    <w:rsid w:val="00AB0B67"/>
    <w:rsid w:val="00AB71BF"/>
    <w:rsid w:val="00AC1523"/>
    <w:rsid w:val="00AC5FFA"/>
    <w:rsid w:val="00AC689A"/>
    <w:rsid w:val="00AE2E62"/>
    <w:rsid w:val="00AF32E0"/>
    <w:rsid w:val="00AF5794"/>
    <w:rsid w:val="00AF68FC"/>
    <w:rsid w:val="00B038F1"/>
    <w:rsid w:val="00B124B1"/>
    <w:rsid w:val="00B27705"/>
    <w:rsid w:val="00B37040"/>
    <w:rsid w:val="00B43A59"/>
    <w:rsid w:val="00B4677D"/>
    <w:rsid w:val="00B51D0A"/>
    <w:rsid w:val="00B568F2"/>
    <w:rsid w:val="00B70294"/>
    <w:rsid w:val="00B76309"/>
    <w:rsid w:val="00B82B00"/>
    <w:rsid w:val="00BE3FAF"/>
    <w:rsid w:val="00BE5F37"/>
    <w:rsid w:val="00C06062"/>
    <w:rsid w:val="00C14F23"/>
    <w:rsid w:val="00C15B5A"/>
    <w:rsid w:val="00C25F27"/>
    <w:rsid w:val="00C6218E"/>
    <w:rsid w:val="00C74EE3"/>
    <w:rsid w:val="00C942B3"/>
    <w:rsid w:val="00C97D4C"/>
    <w:rsid w:val="00CB7AB9"/>
    <w:rsid w:val="00CC7CB5"/>
    <w:rsid w:val="00CE1157"/>
    <w:rsid w:val="00CE6AD0"/>
    <w:rsid w:val="00CF5E0F"/>
    <w:rsid w:val="00CF5E69"/>
    <w:rsid w:val="00D00B05"/>
    <w:rsid w:val="00D11A34"/>
    <w:rsid w:val="00D14F5C"/>
    <w:rsid w:val="00D2416E"/>
    <w:rsid w:val="00D25812"/>
    <w:rsid w:val="00D265BC"/>
    <w:rsid w:val="00D36092"/>
    <w:rsid w:val="00D55A47"/>
    <w:rsid w:val="00D5748E"/>
    <w:rsid w:val="00D66A71"/>
    <w:rsid w:val="00D75170"/>
    <w:rsid w:val="00D819D4"/>
    <w:rsid w:val="00DA3610"/>
    <w:rsid w:val="00DE13C7"/>
    <w:rsid w:val="00DF1641"/>
    <w:rsid w:val="00DF3789"/>
    <w:rsid w:val="00DF61E5"/>
    <w:rsid w:val="00E11B87"/>
    <w:rsid w:val="00E13773"/>
    <w:rsid w:val="00E32BFA"/>
    <w:rsid w:val="00E40145"/>
    <w:rsid w:val="00E47F58"/>
    <w:rsid w:val="00E52180"/>
    <w:rsid w:val="00E642A9"/>
    <w:rsid w:val="00E66DF4"/>
    <w:rsid w:val="00E81F40"/>
    <w:rsid w:val="00E92D29"/>
    <w:rsid w:val="00EA02CA"/>
    <w:rsid w:val="00EA2CDF"/>
    <w:rsid w:val="00EB0D53"/>
    <w:rsid w:val="00EC6480"/>
    <w:rsid w:val="00ED01FB"/>
    <w:rsid w:val="00EE4075"/>
    <w:rsid w:val="00EE601E"/>
    <w:rsid w:val="00EF26B4"/>
    <w:rsid w:val="00EF614A"/>
    <w:rsid w:val="00F14435"/>
    <w:rsid w:val="00F21455"/>
    <w:rsid w:val="00F41C65"/>
    <w:rsid w:val="00F60101"/>
    <w:rsid w:val="00F62D00"/>
    <w:rsid w:val="00F77619"/>
    <w:rsid w:val="00F82E76"/>
    <w:rsid w:val="00F92C79"/>
    <w:rsid w:val="00FE4CDE"/>
    <w:rsid w:val="00FF25E8"/>
    <w:rsid w:val="00FF2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D26"/>
  </w:style>
  <w:style w:type="paragraph" w:styleId="1">
    <w:name w:val="heading 1"/>
    <w:basedOn w:val="a"/>
    <w:next w:val="a"/>
    <w:link w:val="10"/>
    <w:qFormat/>
    <w:rsid w:val="00BE3FAF"/>
    <w:pPr>
      <w:tabs>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4"/>
      <w:szCs w:val="24"/>
      <w:lang w:eastAsia="ar-SA"/>
    </w:rPr>
  </w:style>
  <w:style w:type="paragraph" w:styleId="2">
    <w:name w:val="heading 2"/>
    <w:basedOn w:val="1"/>
    <w:next w:val="a"/>
    <w:link w:val="20"/>
    <w:qFormat/>
    <w:rsid w:val="00BE3FAF"/>
    <w:pPr>
      <w:numPr>
        <w:ilvl w:val="1"/>
      </w:numPr>
      <w:tabs>
        <w:tab w:val="num" w:pos="432"/>
      </w:tabs>
      <w:spacing w:before="0" w:after="0"/>
      <w:ind w:left="432" w:hanging="432"/>
      <w:jc w:val="both"/>
      <w:outlineLvl w:val="1"/>
    </w:pPr>
    <w:rPr>
      <w:b w:val="0"/>
      <w:bCs w:val="0"/>
      <w:color w:val="auto"/>
    </w:rPr>
  </w:style>
  <w:style w:type="paragraph" w:styleId="3">
    <w:name w:val="heading 3"/>
    <w:basedOn w:val="2"/>
    <w:next w:val="a"/>
    <w:link w:val="30"/>
    <w:qFormat/>
    <w:rsid w:val="00BE3FAF"/>
    <w:pPr>
      <w:numPr>
        <w:ilvl w:val="2"/>
      </w:numPr>
      <w:tabs>
        <w:tab w:val="num" w:pos="432"/>
      </w:tabs>
      <w:ind w:left="432" w:hanging="432"/>
      <w:outlineLvl w:val="2"/>
    </w:pPr>
    <w:rPr>
      <w:rFonts w:cs="Times New Roman"/>
    </w:rPr>
  </w:style>
  <w:style w:type="paragraph" w:styleId="4">
    <w:name w:val="heading 4"/>
    <w:basedOn w:val="3"/>
    <w:next w:val="a"/>
    <w:link w:val="40"/>
    <w:qFormat/>
    <w:rsid w:val="00BE3FAF"/>
    <w:pPr>
      <w:numPr>
        <w:ilvl w:val="3"/>
      </w:numPr>
      <w:tabs>
        <w:tab w:val="num" w:pos="432"/>
      </w:tabs>
      <w:ind w:left="432" w:hanging="432"/>
      <w:outlineLvl w:val="3"/>
    </w:pPr>
  </w:style>
  <w:style w:type="paragraph" w:styleId="5">
    <w:name w:val="heading 5"/>
    <w:basedOn w:val="a"/>
    <w:next w:val="a"/>
    <w:link w:val="50"/>
    <w:unhideWhenUsed/>
    <w:qFormat/>
    <w:rsid w:val="00BE3FAF"/>
    <w:pPr>
      <w:widowControl w:val="0"/>
      <w:suppressAutoHyphens/>
      <w:autoSpaceDE w:val="0"/>
      <w:spacing w:before="240" w:after="60" w:line="240"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semiHidden/>
    <w:unhideWhenUsed/>
    <w:qFormat/>
    <w:rsid w:val="00BE3FAF"/>
    <w:pPr>
      <w:keepNext/>
      <w:spacing w:after="0" w:line="240" w:lineRule="auto"/>
      <w:outlineLvl w:val="5"/>
    </w:pPr>
    <w:rPr>
      <w:rFonts w:ascii="Times New Roman" w:eastAsia="Times New Roman" w:hAnsi="Times New Roman" w:cs="Times New Roman"/>
      <w:sz w:val="24"/>
      <w:szCs w:val="20"/>
    </w:rPr>
  </w:style>
  <w:style w:type="paragraph" w:styleId="7">
    <w:name w:val="heading 7"/>
    <w:basedOn w:val="a"/>
    <w:next w:val="a"/>
    <w:link w:val="70"/>
    <w:unhideWhenUsed/>
    <w:qFormat/>
    <w:rsid w:val="00BE3FAF"/>
    <w:pPr>
      <w:widowControl w:val="0"/>
      <w:suppressAutoHyphens/>
      <w:autoSpaceDE w:val="0"/>
      <w:spacing w:before="240" w:after="60" w:line="240" w:lineRule="auto"/>
      <w:outlineLvl w:val="6"/>
    </w:pPr>
    <w:rPr>
      <w:rFonts w:ascii="Calibri" w:eastAsia="Times New Roman" w:hAnsi="Calibri" w:cs="Times New Roman"/>
      <w:sz w:val="24"/>
      <w:szCs w:val="24"/>
      <w:lang w:eastAsia="ar-SA"/>
    </w:rPr>
  </w:style>
  <w:style w:type="paragraph" w:styleId="8">
    <w:name w:val="heading 8"/>
    <w:basedOn w:val="a"/>
    <w:next w:val="a"/>
    <w:link w:val="80"/>
    <w:semiHidden/>
    <w:unhideWhenUsed/>
    <w:qFormat/>
    <w:rsid w:val="00BE3FAF"/>
    <w:pPr>
      <w:keepNext/>
      <w:tabs>
        <w:tab w:val="left" w:pos="2585"/>
      </w:tabs>
      <w:spacing w:after="0" w:line="240" w:lineRule="auto"/>
      <w:ind w:right="-65"/>
      <w:jc w:val="center"/>
      <w:outlineLvl w:val="7"/>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FAF"/>
    <w:rPr>
      <w:rFonts w:ascii="Arial" w:eastAsia="Times New Roman" w:hAnsi="Arial" w:cs="Arial"/>
      <w:b/>
      <w:bCs/>
      <w:color w:val="000080"/>
      <w:sz w:val="24"/>
      <w:szCs w:val="24"/>
      <w:lang w:eastAsia="ar-SA"/>
    </w:rPr>
  </w:style>
  <w:style w:type="character" w:customStyle="1" w:styleId="20">
    <w:name w:val="Заголовок 2 Знак"/>
    <w:basedOn w:val="a0"/>
    <w:link w:val="2"/>
    <w:rsid w:val="00BE3FAF"/>
    <w:rPr>
      <w:rFonts w:ascii="Arial" w:eastAsia="Times New Roman" w:hAnsi="Arial" w:cs="Arial"/>
      <w:sz w:val="24"/>
      <w:szCs w:val="24"/>
      <w:lang w:eastAsia="ar-SA"/>
    </w:rPr>
  </w:style>
  <w:style w:type="character" w:customStyle="1" w:styleId="30">
    <w:name w:val="Заголовок 3 Знак"/>
    <w:basedOn w:val="a0"/>
    <w:link w:val="3"/>
    <w:rsid w:val="00BE3FAF"/>
    <w:rPr>
      <w:rFonts w:ascii="Arial" w:eastAsia="Times New Roman" w:hAnsi="Arial" w:cs="Times New Roman"/>
      <w:sz w:val="24"/>
      <w:szCs w:val="24"/>
      <w:lang w:eastAsia="ar-SA"/>
    </w:rPr>
  </w:style>
  <w:style w:type="character" w:customStyle="1" w:styleId="40">
    <w:name w:val="Заголовок 4 Знак"/>
    <w:basedOn w:val="a0"/>
    <w:link w:val="4"/>
    <w:rsid w:val="00BE3FAF"/>
    <w:rPr>
      <w:rFonts w:ascii="Arial" w:eastAsia="Times New Roman" w:hAnsi="Arial" w:cs="Times New Roman"/>
      <w:sz w:val="24"/>
      <w:szCs w:val="24"/>
      <w:lang w:eastAsia="ar-SA"/>
    </w:rPr>
  </w:style>
  <w:style w:type="character" w:customStyle="1" w:styleId="50">
    <w:name w:val="Заголовок 5 Знак"/>
    <w:basedOn w:val="a0"/>
    <w:link w:val="5"/>
    <w:rsid w:val="00BE3FAF"/>
    <w:rPr>
      <w:rFonts w:ascii="Calibri" w:eastAsia="Times New Roman" w:hAnsi="Calibri" w:cs="Times New Roman"/>
      <w:b/>
      <w:bCs/>
      <w:i/>
      <w:iCs/>
      <w:sz w:val="26"/>
      <w:szCs w:val="26"/>
      <w:lang w:eastAsia="ar-SA"/>
    </w:rPr>
  </w:style>
  <w:style w:type="character" w:customStyle="1" w:styleId="60">
    <w:name w:val="Заголовок 6 Знак"/>
    <w:basedOn w:val="a0"/>
    <w:link w:val="6"/>
    <w:semiHidden/>
    <w:rsid w:val="00BE3FAF"/>
    <w:rPr>
      <w:rFonts w:ascii="Times New Roman" w:eastAsia="Times New Roman" w:hAnsi="Times New Roman" w:cs="Times New Roman"/>
      <w:sz w:val="24"/>
      <w:szCs w:val="20"/>
    </w:rPr>
  </w:style>
  <w:style w:type="character" w:customStyle="1" w:styleId="70">
    <w:name w:val="Заголовок 7 Знак"/>
    <w:basedOn w:val="a0"/>
    <w:link w:val="7"/>
    <w:rsid w:val="00BE3FAF"/>
    <w:rPr>
      <w:rFonts w:ascii="Calibri" w:eastAsia="Times New Roman" w:hAnsi="Calibri" w:cs="Times New Roman"/>
      <w:sz w:val="24"/>
      <w:szCs w:val="24"/>
      <w:lang w:eastAsia="ar-SA"/>
    </w:rPr>
  </w:style>
  <w:style w:type="character" w:customStyle="1" w:styleId="80">
    <w:name w:val="Заголовок 8 Знак"/>
    <w:basedOn w:val="a0"/>
    <w:link w:val="8"/>
    <w:semiHidden/>
    <w:rsid w:val="00BE3FAF"/>
    <w:rPr>
      <w:rFonts w:ascii="Times New Roman" w:eastAsia="Times New Roman" w:hAnsi="Times New Roman" w:cs="Times New Roman"/>
      <w:b/>
      <w:sz w:val="24"/>
      <w:szCs w:val="20"/>
    </w:rPr>
  </w:style>
  <w:style w:type="character" w:customStyle="1" w:styleId="WW8Num1z0">
    <w:name w:val="WW8Num1z0"/>
    <w:rsid w:val="00BE3FAF"/>
    <w:rPr>
      <w:rFonts w:ascii="Symbol" w:hAnsi="Symbol" w:cs="Symbol"/>
      <w:sz w:val="24"/>
      <w:szCs w:val="24"/>
    </w:rPr>
  </w:style>
  <w:style w:type="character" w:customStyle="1" w:styleId="WW8Num2z0">
    <w:name w:val="WW8Num2z0"/>
    <w:rsid w:val="00BE3FAF"/>
    <w:rPr>
      <w:rFonts w:ascii="Symbol" w:eastAsia="Times New Roman" w:hAnsi="Symbol" w:cs="Symbol" w:hint="default"/>
      <w:sz w:val="24"/>
      <w:szCs w:val="24"/>
    </w:rPr>
  </w:style>
  <w:style w:type="character" w:customStyle="1" w:styleId="WW8Num2z1">
    <w:name w:val="WW8Num2z1"/>
    <w:rsid w:val="00BE3FAF"/>
    <w:rPr>
      <w:rFonts w:ascii="Courier New" w:hAnsi="Courier New" w:cs="Courier New" w:hint="default"/>
    </w:rPr>
  </w:style>
  <w:style w:type="character" w:customStyle="1" w:styleId="WW8Num2z2">
    <w:name w:val="WW8Num2z2"/>
    <w:rsid w:val="00BE3FAF"/>
    <w:rPr>
      <w:rFonts w:ascii="Wingdings" w:hAnsi="Wingdings" w:cs="Wingdings" w:hint="default"/>
    </w:rPr>
  </w:style>
  <w:style w:type="character" w:customStyle="1" w:styleId="WW8Num3z0">
    <w:name w:val="WW8Num3z0"/>
    <w:rsid w:val="00BE3FAF"/>
    <w:rPr>
      <w:sz w:val="24"/>
      <w:szCs w:val="24"/>
    </w:rPr>
  </w:style>
  <w:style w:type="character" w:customStyle="1" w:styleId="WW8Num3z1">
    <w:name w:val="WW8Num3z1"/>
    <w:rsid w:val="00BE3FAF"/>
  </w:style>
  <w:style w:type="character" w:customStyle="1" w:styleId="WW8Num3z2">
    <w:name w:val="WW8Num3z2"/>
    <w:rsid w:val="00BE3FAF"/>
  </w:style>
  <w:style w:type="character" w:customStyle="1" w:styleId="WW8Num3z3">
    <w:name w:val="WW8Num3z3"/>
    <w:rsid w:val="00BE3FAF"/>
  </w:style>
  <w:style w:type="character" w:customStyle="1" w:styleId="WW8Num3z4">
    <w:name w:val="WW8Num3z4"/>
    <w:rsid w:val="00BE3FAF"/>
  </w:style>
  <w:style w:type="character" w:customStyle="1" w:styleId="WW8Num3z5">
    <w:name w:val="WW8Num3z5"/>
    <w:rsid w:val="00BE3FAF"/>
  </w:style>
  <w:style w:type="character" w:customStyle="1" w:styleId="WW8Num3z6">
    <w:name w:val="WW8Num3z6"/>
    <w:rsid w:val="00BE3FAF"/>
  </w:style>
  <w:style w:type="character" w:customStyle="1" w:styleId="WW8Num3z7">
    <w:name w:val="WW8Num3z7"/>
    <w:rsid w:val="00BE3FAF"/>
  </w:style>
  <w:style w:type="character" w:customStyle="1" w:styleId="WW8Num3z8">
    <w:name w:val="WW8Num3z8"/>
    <w:rsid w:val="00BE3FAF"/>
  </w:style>
  <w:style w:type="character" w:customStyle="1" w:styleId="WW8Num4z0">
    <w:name w:val="WW8Num4z0"/>
    <w:rsid w:val="00BE3FAF"/>
  </w:style>
  <w:style w:type="character" w:customStyle="1" w:styleId="WW8Num4z1">
    <w:name w:val="WW8Num4z1"/>
    <w:rsid w:val="00BE3FAF"/>
  </w:style>
  <w:style w:type="character" w:customStyle="1" w:styleId="WW8Num4z2">
    <w:name w:val="WW8Num4z2"/>
    <w:rsid w:val="00BE3FAF"/>
  </w:style>
  <w:style w:type="character" w:customStyle="1" w:styleId="WW8Num4z3">
    <w:name w:val="WW8Num4z3"/>
    <w:rsid w:val="00BE3FAF"/>
  </w:style>
  <w:style w:type="character" w:customStyle="1" w:styleId="WW8Num4z4">
    <w:name w:val="WW8Num4z4"/>
    <w:rsid w:val="00BE3FAF"/>
  </w:style>
  <w:style w:type="character" w:customStyle="1" w:styleId="WW8Num4z5">
    <w:name w:val="WW8Num4z5"/>
    <w:rsid w:val="00BE3FAF"/>
  </w:style>
  <w:style w:type="character" w:customStyle="1" w:styleId="WW8Num4z6">
    <w:name w:val="WW8Num4z6"/>
    <w:rsid w:val="00BE3FAF"/>
  </w:style>
  <w:style w:type="character" w:customStyle="1" w:styleId="WW8Num4z7">
    <w:name w:val="WW8Num4z7"/>
    <w:rsid w:val="00BE3FAF"/>
  </w:style>
  <w:style w:type="character" w:customStyle="1" w:styleId="WW8Num4z8">
    <w:name w:val="WW8Num4z8"/>
    <w:rsid w:val="00BE3FAF"/>
  </w:style>
  <w:style w:type="character" w:customStyle="1" w:styleId="WW8Num5z0">
    <w:name w:val="WW8Num5z0"/>
    <w:rsid w:val="00BE3FAF"/>
    <w:rPr>
      <w:rFonts w:ascii="Symbol" w:hAnsi="Symbol" w:cs="Symbol" w:hint="default"/>
      <w:sz w:val="24"/>
      <w:szCs w:val="24"/>
    </w:rPr>
  </w:style>
  <w:style w:type="character" w:customStyle="1" w:styleId="WW8Num5z1">
    <w:name w:val="WW8Num5z1"/>
    <w:rsid w:val="00BE3FAF"/>
    <w:rPr>
      <w:rFonts w:ascii="Courier New" w:hAnsi="Courier New" w:cs="Courier New" w:hint="default"/>
    </w:rPr>
  </w:style>
  <w:style w:type="character" w:customStyle="1" w:styleId="WW8Num5z2">
    <w:name w:val="WW8Num5z2"/>
    <w:rsid w:val="00BE3FAF"/>
    <w:rPr>
      <w:rFonts w:ascii="Wingdings" w:hAnsi="Wingdings" w:cs="Wingdings" w:hint="default"/>
    </w:rPr>
  </w:style>
  <w:style w:type="character" w:customStyle="1" w:styleId="WW8Num6z0">
    <w:name w:val="WW8Num6z0"/>
    <w:rsid w:val="00BE3FAF"/>
    <w:rPr>
      <w:sz w:val="24"/>
      <w:szCs w:val="24"/>
    </w:rPr>
  </w:style>
  <w:style w:type="character" w:customStyle="1" w:styleId="WW8Num6z1">
    <w:name w:val="WW8Num6z1"/>
    <w:rsid w:val="00BE3FAF"/>
  </w:style>
  <w:style w:type="character" w:customStyle="1" w:styleId="WW8Num6z2">
    <w:name w:val="WW8Num6z2"/>
    <w:rsid w:val="00BE3FAF"/>
  </w:style>
  <w:style w:type="character" w:customStyle="1" w:styleId="WW8Num6z3">
    <w:name w:val="WW8Num6z3"/>
    <w:rsid w:val="00BE3FAF"/>
  </w:style>
  <w:style w:type="character" w:customStyle="1" w:styleId="WW8Num6z4">
    <w:name w:val="WW8Num6z4"/>
    <w:rsid w:val="00BE3FAF"/>
  </w:style>
  <w:style w:type="character" w:customStyle="1" w:styleId="WW8Num6z5">
    <w:name w:val="WW8Num6z5"/>
    <w:rsid w:val="00BE3FAF"/>
  </w:style>
  <w:style w:type="character" w:customStyle="1" w:styleId="WW8Num6z6">
    <w:name w:val="WW8Num6z6"/>
    <w:rsid w:val="00BE3FAF"/>
  </w:style>
  <w:style w:type="character" w:customStyle="1" w:styleId="WW8Num6z7">
    <w:name w:val="WW8Num6z7"/>
    <w:rsid w:val="00BE3FAF"/>
  </w:style>
  <w:style w:type="character" w:customStyle="1" w:styleId="WW8Num6z8">
    <w:name w:val="WW8Num6z8"/>
    <w:rsid w:val="00BE3FAF"/>
  </w:style>
  <w:style w:type="character" w:customStyle="1" w:styleId="WW8Num7z0">
    <w:name w:val="WW8Num7z0"/>
    <w:rsid w:val="00BE3FAF"/>
    <w:rPr>
      <w:rFonts w:ascii="Symbol" w:hAnsi="Symbol" w:cs="Symbol" w:hint="default"/>
      <w:color w:val="auto"/>
      <w:sz w:val="24"/>
      <w:szCs w:val="24"/>
    </w:rPr>
  </w:style>
  <w:style w:type="character" w:customStyle="1" w:styleId="WW8Num7z1">
    <w:name w:val="WW8Num7z1"/>
    <w:rsid w:val="00BE3FAF"/>
    <w:rPr>
      <w:rFonts w:ascii="Courier New" w:hAnsi="Courier New" w:cs="Courier New" w:hint="default"/>
    </w:rPr>
  </w:style>
  <w:style w:type="character" w:customStyle="1" w:styleId="WW8Num7z2">
    <w:name w:val="WW8Num7z2"/>
    <w:rsid w:val="00BE3FAF"/>
    <w:rPr>
      <w:rFonts w:ascii="Wingdings" w:hAnsi="Wingdings" w:cs="Wingdings" w:hint="default"/>
    </w:rPr>
  </w:style>
  <w:style w:type="character" w:customStyle="1" w:styleId="WW8Num8z0">
    <w:name w:val="WW8Num8z0"/>
    <w:rsid w:val="00BE3FAF"/>
    <w:rPr>
      <w:rFonts w:ascii="Symbol" w:eastAsia="Times New Roman" w:hAnsi="Symbol" w:cs="Symbol" w:hint="default"/>
      <w:sz w:val="24"/>
      <w:szCs w:val="24"/>
    </w:rPr>
  </w:style>
  <w:style w:type="character" w:customStyle="1" w:styleId="WW8Num8z1">
    <w:name w:val="WW8Num8z1"/>
    <w:rsid w:val="00BE3FAF"/>
    <w:rPr>
      <w:rFonts w:ascii="Courier New" w:hAnsi="Courier New" w:cs="Courier New" w:hint="default"/>
    </w:rPr>
  </w:style>
  <w:style w:type="character" w:customStyle="1" w:styleId="WW8Num8z2">
    <w:name w:val="WW8Num8z2"/>
    <w:rsid w:val="00BE3FAF"/>
    <w:rPr>
      <w:rFonts w:ascii="Wingdings" w:hAnsi="Wingdings" w:cs="Wingdings" w:hint="default"/>
    </w:rPr>
  </w:style>
  <w:style w:type="character" w:customStyle="1" w:styleId="WW8Num9z0">
    <w:name w:val="WW8Num9z0"/>
    <w:rsid w:val="00BE3FAF"/>
    <w:rPr>
      <w:rFonts w:ascii="Symbol" w:hAnsi="Symbol" w:cs="Symbol" w:hint="default"/>
      <w:sz w:val="24"/>
      <w:szCs w:val="24"/>
    </w:rPr>
  </w:style>
  <w:style w:type="character" w:customStyle="1" w:styleId="WW8Num9z1">
    <w:name w:val="WW8Num9z1"/>
    <w:rsid w:val="00BE3FAF"/>
    <w:rPr>
      <w:rFonts w:ascii="Courier New" w:hAnsi="Courier New" w:cs="Courier New" w:hint="default"/>
    </w:rPr>
  </w:style>
  <w:style w:type="character" w:customStyle="1" w:styleId="WW8Num9z2">
    <w:name w:val="WW8Num9z2"/>
    <w:rsid w:val="00BE3FAF"/>
    <w:rPr>
      <w:rFonts w:ascii="Wingdings" w:hAnsi="Wingdings" w:cs="Wingdings" w:hint="default"/>
    </w:rPr>
  </w:style>
  <w:style w:type="character" w:customStyle="1" w:styleId="11">
    <w:name w:val="Основной шрифт абзаца1"/>
    <w:rsid w:val="00BE3FAF"/>
  </w:style>
  <w:style w:type="character" w:styleId="a3">
    <w:name w:val="Hyperlink"/>
    <w:rsid w:val="00BE3FAF"/>
    <w:rPr>
      <w:color w:val="0000FF"/>
      <w:u w:val="single"/>
    </w:rPr>
  </w:style>
  <w:style w:type="character" w:customStyle="1" w:styleId="a4">
    <w:name w:val="Гипертекстовая ссылка"/>
    <w:rsid w:val="00BE3FAF"/>
    <w:rPr>
      <w:color w:val="008000"/>
      <w:sz w:val="20"/>
      <w:szCs w:val="20"/>
      <w:u w:val="single"/>
    </w:rPr>
  </w:style>
  <w:style w:type="character" w:styleId="a5">
    <w:name w:val="page number"/>
    <w:basedOn w:val="11"/>
    <w:rsid w:val="00BE3FAF"/>
  </w:style>
  <w:style w:type="character" w:customStyle="1" w:styleId="a6">
    <w:name w:val="Не вступил в силу"/>
    <w:rsid w:val="00BE3FAF"/>
    <w:rPr>
      <w:b/>
      <w:bCs/>
      <w:color w:val="008080"/>
    </w:rPr>
  </w:style>
  <w:style w:type="character" w:customStyle="1" w:styleId="a7">
    <w:name w:val="Цветовое выделение"/>
    <w:rsid w:val="00BE3FAF"/>
    <w:rPr>
      <w:b/>
      <w:bCs/>
      <w:color w:val="000080"/>
    </w:rPr>
  </w:style>
  <w:style w:type="character" w:customStyle="1" w:styleId="a8">
    <w:name w:val="Активная гипертекстовая ссылка"/>
    <w:basedOn w:val="a4"/>
    <w:rsid w:val="00BE3FAF"/>
  </w:style>
  <w:style w:type="character" w:customStyle="1" w:styleId="a9">
    <w:name w:val="Заголовок своего сообщения"/>
    <w:basedOn w:val="a7"/>
    <w:rsid w:val="00BE3FAF"/>
  </w:style>
  <w:style w:type="character" w:customStyle="1" w:styleId="aa">
    <w:name w:val="Заголовок чужого сообщения"/>
    <w:rsid w:val="00BE3FAF"/>
    <w:rPr>
      <w:b/>
      <w:bCs/>
      <w:color w:val="FF0000"/>
    </w:rPr>
  </w:style>
  <w:style w:type="character" w:customStyle="1" w:styleId="ab">
    <w:name w:val="Найденные слова"/>
    <w:basedOn w:val="a7"/>
    <w:rsid w:val="00BE3FAF"/>
  </w:style>
  <w:style w:type="character" w:customStyle="1" w:styleId="ac">
    <w:name w:val="Опечатки"/>
    <w:rsid w:val="00BE3FAF"/>
    <w:rPr>
      <w:color w:val="FF0000"/>
    </w:rPr>
  </w:style>
  <w:style w:type="character" w:customStyle="1" w:styleId="ad">
    <w:name w:val="Продолжение ссылки"/>
    <w:basedOn w:val="a4"/>
    <w:rsid w:val="00BE3FAF"/>
  </w:style>
  <w:style w:type="character" w:customStyle="1" w:styleId="ae">
    <w:name w:val="Сравнение редакций"/>
    <w:basedOn w:val="a7"/>
    <w:rsid w:val="00BE3FAF"/>
  </w:style>
  <w:style w:type="character" w:customStyle="1" w:styleId="af">
    <w:name w:val="Сравнение редакций. Добавленный фрагмент"/>
    <w:rsid w:val="00BE3FAF"/>
    <w:rPr>
      <w:color w:val="0000FF"/>
    </w:rPr>
  </w:style>
  <w:style w:type="character" w:customStyle="1" w:styleId="af0">
    <w:name w:val="Сравнение редакций. Удаленный фрагмент"/>
    <w:rsid w:val="00BE3FAF"/>
    <w:rPr>
      <w:strike/>
      <w:color w:val="808000"/>
    </w:rPr>
  </w:style>
  <w:style w:type="character" w:customStyle="1" w:styleId="af1">
    <w:name w:val="Утратил силу"/>
    <w:rsid w:val="00BE3FAF"/>
    <w:rPr>
      <w:b/>
      <w:bCs/>
      <w:strike/>
      <w:color w:val="808000"/>
    </w:rPr>
  </w:style>
  <w:style w:type="character" w:customStyle="1" w:styleId="af2">
    <w:name w:val="Верхний колонтитул Знак"/>
    <w:rsid w:val="00BE3FAF"/>
  </w:style>
  <w:style w:type="character" w:customStyle="1" w:styleId="af3">
    <w:name w:val="Основной текст с отступом Знак"/>
    <w:rsid w:val="00BE3FAF"/>
  </w:style>
  <w:style w:type="character" w:customStyle="1" w:styleId="31">
    <w:name w:val="Основной текст с отступом 3 Знак"/>
    <w:rsid w:val="00BE3FAF"/>
    <w:rPr>
      <w:sz w:val="16"/>
      <w:szCs w:val="16"/>
    </w:rPr>
  </w:style>
  <w:style w:type="paragraph" w:customStyle="1" w:styleId="af4">
    <w:name w:val="Заголовок"/>
    <w:basedOn w:val="af5"/>
    <w:next w:val="a"/>
    <w:rsid w:val="00BE3FAF"/>
    <w:rPr>
      <w:rFonts w:ascii="Arial" w:hAnsi="Arial" w:cs="Times New Roman"/>
      <w:b/>
      <w:bCs/>
      <w:color w:val="C0C0C0"/>
    </w:rPr>
  </w:style>
  <w:style w:type="paragraph" w:styleId="af6">
    <w:name w:val="Body Text"/>
    <w:basedOn w:val="a"/>
    <w:link w:val="af7"/>
    <w:rsid w:val="00BE3FAF"/>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af7">
    <w:name w:val="Основной текст Знак"/>
    <w:basedOn w:val="a0"/>
    <w:link w:val="af6"/>
    <w:rsid w:val="00BE3FAF"/>
    <w:rPr>
      <w:rFonts w:ascii="Times New Roman" w:eastAsia="Times New Roman" w:hAnsi="Times New Roman" w:cs="Times New Roman"/>
      <w:sz w:val="24"/>
      <w:szCs w:val="24"/>
      <w:lang w:eastAsia="ar-SA"/>
    </w:rPr>
  </w:style>
  <w:style w:type="paragraph" w:styleId="af8">
    <w:name w:val="List"/>
    <w:basedOn w:val="af6"/>
    <w:rsid w:val="00BE3FAF"/>
    <w:rPr>
      <w:rFonts w:cs="Mangal"/>
    </w:rPr>
  </w:style>
  <w:style w:type="paragraph" w:customStyle="1" w:styleId="12">
    <w:name w:val="Название1"/>
    <w:basedOn w:val="a"/>
    <w:rsid w:val="00BE3FAF"/>
    <w:pPr>
      <w:widowControl w:val="0"/>
      <w:suppressLineNumbers/>
      <w:suppressAutoHyphens/>
      <w:autoSpaceDE w:val="0"/>
      <w:spacing w:before="120" w:after="120" w:line="240" w:lineRule="auto"/>
    </w:pPr>
    <w:rPr>
      <w:rFonts w:ascii="Times New Roman" w:eastAsia="SimSun" w:hAnsi="Times New Roman" w:cs="Mangal"/>
      <w:i/>
      <w:iCs/>
      <w:sz w:val="24"/>
      <w:szCs w:val="24"/>
      <w:lang w:eastAsia="ar-SA"/>
    </w:rPr>
  </w:style>
  <w:style w:type="paragraph" w:customStyle="1" w:styleId="13">
    <w:name w:val="Указатель1"/>
    <w:basedOn w:val="a"/>
    <w:rsid w:val="00BE3FAF"/>
    <w:pPr>
      <w:widowControl w:val="0"/>
      <w:suppressLineNumbers/>
      <w:suppressAutoHyphens/>
      <w:autoSpaceDE w:val="0"/>
      <w:spacing w:after="0" w:line="240" w:lineRule="auto"/>
    </w:pPr>
    <w:rPr>
      <w:rFonts w:ascii="Times New Roman" w:eastAsia="SimSun" w:hAnsi="Times New Roman" w:cs="Mangal"/>
      <w:sz w:val="20"/>
      <w:szCs w:val="20"/>
      <w:lang w:eastAsia="ar-SA"/>
    </w:rPr>
  </w:style>
  <w:style w:type="paragraph" w:styleId="af9">
    <w:name w:val="footer"/>
    <w:basedOn w:val="a"/>
    <w:link w:val="afa"/>
    <w:uiPriority w:val="99"/>
    <w:rsid w:val="00BE3FAF"/>
    <w:pPr>
      <w:widowControl w:val="0"/>
      <w:tabs>
        <w:tab w:val="center" w:pos="4677"/>
        <w:tab w:val="right" w:pos="9355"/>
      </w:tabs>
      <w:suppressAutoHyphens/>
      <w:autoSpaceDE w:val="0"/>
      <w:spacing w:after="0" w:line="240" w:lineRule="auto"/>
    </w:pPr>
    <w:rPr>
      <w:rFonts w:ascii="Times New Roman" w:eastAsia="SimSun" w:hAnsi="Times New Roman" w:cs="Times New Roman"/>
      <w:sz w:val="20"/>
      <w:szCs w:val="20"/>
      <w:lang w:eastAsia="ar-SA"/>
    </w:rPr>
  </w:style>
  <w:style w:type="character" w:customStyle="1" w:styleId="afa">
    <w:name w:val="Нижний колонтитул Знак"/>
    <w:basedOn w:val="a0"/>
    <w:link w:val="af9"/>
    <w:uiPriority w:val="99"/>
    <w:rsid w:val="00BE3FAF"/>
    <w:rPr>
      <w:rFonts w:ascii="Times New Roman" w:eastAsia="SimSun" w:hAnsi="Times New Roman" w:cs="Times New Roman"/>
      <w:sz w:val="20"/>
      <w:szCs w:val="20"/>
      <w:lang w:eastAsia="ar-SA"/>
    </w:rPr>
  </w:style>
  <w:style w:type="paragraph" w:customStyle="1" w:styleId="afb">
    <w:name w:val="Внимание: Криминал!!"/>
    <w:basedOn w:val="a"/>
    <w:next w:val="a"/>
    <w:rsid w:val="00BE3FAF"/>
    <w:pPr>
      <w:suppressAutoHyphens/>
      <w:autoSpaceDE w:val="0"/>
      <w:spacing w:after="0" w:line="240" w:lineRule="auto"/>
      <w:jc w:val="both"/>
    </w:pPr>
    <w:rPr>
      <w:rFonts w:ascii="Arial" w:eastAsia="Times New Roman" w:hAnsi="Arial" w:cs="Arial"/>
      <w:sz w:val="24"/>
      <w:szCs w:val="24"/>
      <w:lang w:eastAsia="ar-SA"/>
    </w:rPr>
  </w:style>
  <w:style w:type="paragraph" w:customStyle="1" w:styleId="afc">
    <w:name w:val="Внимание: недобросовестность!"/>
    <w:basedOn w:val="a"/>
    <w:next w:val="a"/>
    <w:rsid w:val="00BE3FAF"/>
    <w:pPr>
      <w:suppressAutoHyphens/>
      <w:autoSpaceDE w:val="0"/>
      <w:spacing w:after="0" w:line="240" w:lineRule="auto"/>
      <w:jc w:val="both"/>
    </w:pPr>
    <w:rPr>
      <w:rFonts w:ascii="Arial" w:eastAsia="Times New Roman" w:hAnsi="Arial" w:cs="Arial"/>
      <w:sz w:val="24"/>
      <w:szCs w:val="24"/>
      <w:lang w:eastAsia="ar-SA"/>
    </w:rPr>
  </w:style>
  <w:style w:type="paragraph" w:customStyle="1" w:styleId="af5">
    <w:name w:val="Основное меню (преемственное)"/>
    <w:basedOn w:val="a"/>
    <w:next w:val="a"/>
    <w:rsid w:val="00BE3FAF"/>
    <w:pPr>
      <w:suppressAutoHyphens/>
      <w:autoSpaceDE w:val="0"/>
      <w:spacing w:after="0" w:line="240" w:lineRule="auto"/>
      <w:jc w:val="both"/>
    </w:pPr>
    <w:rPr>
      <w:rFonts w:ascii="Verdana" w:eastAsia="Times New Roman" w:hAnsi="Verdana" w:cs="Verdana"/>
      <w:sz w:val="24"/>
      <w:szCs w:val="24"/>
      <w:lang w:eastAsia="ar-SA"/>
    </w:rPr>
  </w:style>
  <w:style w:type="paragraph" w:customStyle="1" w:styleId="afd">
    <w:name w:val="Заголовок статьи"/>
    <w:basedOn w:val="a"/>
    <w:next w:val="a"/>
    <w:rsid w:val="00BE3FAF"/>
    <w:pPr>
      <w:suppressAutoHyphens/>
      <w:autoSpaceDE w:val="0"/>
      <w:spacing w:after="0" w:line="240" w:lineRule="auto"/>
      <w:ind w:left="1612" w:hanging="892"/>
      <w:jc w:val="both"/>
    </w:pPr>
    <w:rPr>
      <w:rFonts w:ascii="Arial" w:eastAsia="Times New Roman" w:hAnsi="Arial" w:cs="Arial"/>
      <w:sz w:val="24"/>
      <w:szCs w:val="24"/>
      <w:lang w:eastAsia="ar-SA"/>
    </w:rPr>
  </w:style>
  <w:style w:type="paragraph" w:customStyle="1" w:styleId="afe">
    <w:name w:val="Интерактивный заголовок"/>
    <w:basedOn w:val="af4"/>
    <w:next w:val="a"/>
    <w:rsid w:val="00BE3FAF"/>
    <w:rPr>
      <w:b w:val="0"/>
      <w:bCs w:val="0"/>
      <w:color w:val="auto"/>
      <w:u w:val="single"/>
    </w:rPr>
  </w:style>
  <w:style w:type="paragraph" w:customStyle="1" w:styleId="aff">
    <w:name w:val="Интерфейс"/>
    <w:basedOn w:val="a"/>
    <w:next w:val="a"/>
    <w:rsid w:val="00BE3FAF"/>
    <w:pPr>
      <w:suppressAutoHyphens/>
      <w:autoSpaceDE w:val="0"/>
      <w:spacing w:after="0" w:line="240" w:lineRule="auto"/>
      <w:jc w:val="both"/>
    </w:pPr>
    <w:rPr>
      <w:rFonts w:ascii="Arial" w:eastAsia="Times New Roman" w:hAnsi="Arial" w:cs="Arial"/>
      <w:color w:val="D4D0C8"/>
      <w:lang w:eastAsia="ar-SA"/>
    </w:rPr>
  </w:style>
  <w:style w:type="paragraph" w:customStyle="1" w:styleId="aff0">
    <w:name w:val="Комментарий"/>
    <w:basedOn w:val="a"/>
    <w:next w:val="a"/>
    <w:rsid w:val="00BE3FAF"/>
    <w:pPr>
      <w:suppressAutoHyphens/>
      <w:autoSpaceDE w:val="0"/>
      <w:spacing w:after="0" w:line="240" w:lineRule="auto"/>
      <w:ind w:left="170"/>
      <w:jc w:val="both"/>
    </w:pPr>
    <w:rPr>
      <w:rFonts w:ascii="Arial" w:eastAsia="Times New Roman" w:hAnsi="Arial" w:cs="Arial"/>
      <w:i/>
      <w:iCs/>
      <w:color w:val="800080"/>
      <w:sz w:val="24"/>
      <w:szCs w:val="24"/>
      <w:lang w:eastAsia="ar-SA"/>
    </w:rPr>
  </w:style>
  <w:style w:type="paragraph" w:customStyle="1" w:styleId="aff1">
    <w:name w:val="Информация об изменениях документа"/>
    <w:basedOn w:val="aff0"/>
    <w:next w:val="a"/>
    <w:rsid w:val="00BE3FAF"/>
    <w:pPr>
      <w:ind w:left="0"/>
    </w:pPr>
  </w:style>
  <w:style w:type="paragraph" w:customStyle="1" w:styleId="aff2">
    <w:name w:val="Текст (лев. подпись)"/>
    <w:basedOn w:val="a"/>
    <w:next w:val="a"/>
    <w:rsid w:val="00BE3FAF"/>
    <w:pPr>
      <w:suppressAutoHyphens/>
      <w:autoSpaceDE w:val="0"/>
      <w:spacing w:after="0" w:line="240" w:lineRule="auto"/>
    </w:pPr>
    <w:rPr>
      <w:rFonts w:ascii="Arial" w:eastAsia="Times New Roman" w:hAnsi="Arial" w:cs="Arial"/>
      <w:sz w:val="24"/>
      <w:szCs w:val="24"/>
      <w:lang w:eastAsia="ar-SA"/>
    </w:rPr>
  </w:style>
  <w:style w:type="paragraph" w:customStyle="1" w:styleId="aff3">
    <w:name w:val="Колонтитул (левый)"/>
    <w:basedOn w:val="aff2"/>
    <w:next w:val="a"/>
    <w:rsid w:val="00BE3FAF"/>
    <w:pPr>
      <w:jc w:val="both"/>
    </w:pPr>
    <w:rPr>
      <w:sz w:val="16"/>
      <w:szCs w:val="16"/>
    </w:rPr>
  </w:style>
  <w:style w:type="paragraph" w:customStyle="1" w:styleId="aff4">
    <w:name w:val="Текст (прав. подпись)"/>
    <w:basedOn w:val="a"/>
    <w:next w:val="a"/>
    <w:rsid w:val="00BE3FAF"/>
    <w:pPr>
      <w:suppressAutoHyphens/>
      <w:autoSpaceDE w:val="0"/>
      <w:spacing w:after="0" w:line="240" w:lineRule="auto"/>
      <w:jc w:val="right"/>
    </w:pPr>
    <w:rPr>
      <w:rFonts w:ascii="Arial" w:eastAsia="Times New Roman" w:hAnsi="Arial" w:cs="Arial"/>
      <w:sz w:val="24"/>
      <w:szCs w:val="24"/>
      <w:lang w:eastAsia="ar-SA"/>
    </w:rPr>
  </w:style>
  <w:style w:type="paragraph" w:customStyle="1" w:styleId="aff5">
    <w:name w:val="Колонтитул (правый)"/>
    <w:basedOn w:val="aff4"/>
    <w:next w:val="a"/>
    <w:rsid w:val="00BE3FAF"/>
    <w:pPr>
      <w:jc w:val="both"/>
    </w:pPr>
    <w:rPr>
      <w:sz w:val="16"/>
      <w:szCs w:val="16"/>
    </w:rPr>
  </w:style>
  <w:style w:type="paragraph" w:customStyle="1" w:styleId="aff6">
    <w:name w:val="Комментарий пользователя"/>
    <w:basedOn w:val="aff0"/>
    <w:next w:val="a"/>
    <w:rsid w:val="00BE3FAF"/>
    <w:pPr>
      <w:ind w:left="0"/>
      <w:jc w:val="left"/>
    </w:pPr>
    <w:rPr>
      <w:i w:val="0"/>
      <w:iCs w:val="0"/>
      <w:color w:val="000080"/>
    </w:rPr>
  </w:style>
  <w:style w:type="paragraph" w:customStyle="1" w:styleId="aff7">
    <w:name w:val="Куда обратиться?"/>
    <w:basedOn w:val="a"/>
    <w:next w:val="a"/>
    <w:rsid w:val="00BE3FAF"/>
    <w:pPr>
      <w:suppressAutoHyphens/>
      <w:autoSpaceDE w:val="0"/>
      <w:spacing w:after="0" w:line="240" w:lineRule="auto"/>
      <w:jc w:val="both"/>
    </w:pPr>
    <w:rPr>
      <w:rFonts w:ascii="Arial" w:eastAsia="Times New Roman" w:hAnsi="Arial" w:cs="Arial"/>
      <w:sz w:val="24"/>
      <w:szCs w:val="24"/>
      <w:lang w:eastAsia="ar-SA"/>
    </w:rPr>
  </w:style>
  <w:style w:type="paragraph" w:customStyle="1" w:styleId="aff8">
    <w:name w:val="Моноширинный"/>
    <w:basedOn w:val="a"/>
    <w:next w:val="a"/>
    <w:rsid w:val="00BE3FAF"/>
    <w:pPr>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f9">
    <w:name w:val="Необходимые документы"/>
    <w:basedOn w:val="a"/>
    <w:next w:val="a"/>
    <w:rsid w:val="00BE3FAF"/>
    <w:pPr>
      <w:suppressAutoHyphens/>
      <w:autoSpaceDE w:val="0"/>
      <w:spacing w:after="0" w:line="240" w:lineRule="auto"/>
      <w:ind w:left="118"/>
      <w:jc w:val="both"/>
    </w:pPr>
    <w:rPr>
      <w:rFonts w:ascii="Arial" w:eastAsia="Times New Roman" w:hAnsi="Arial" w:cs="Arial"/>
      <w:sz w:val="24"/>
      <w:szCs w:val="24"/>
      <w:lang w:eastAsia="ar-SA"/>
    </w:rPr>
  </w:style>
  <w:style w:type="paragraph" w:customStyle="1" w:styleId="affa">
    <w:name w:val="Нормальный (таблица)"/>
    <w:basedOn w:val="a"/>
    <w:next w:val="a"/>
    <w:rsid w:val="00BE3FAF"/>
    <w:pPr>
      <w:suppressAutoHyphens/>
      <w:autoSpaceDE w:val="0"/>
      <w:spacing w:after="0" w:line="240" w:lineRule="auto"/>
      <w:jc w:val="both"/>
    </w:pPr>
    <w:rPr>
      <w:rFonts w:ascii="Arial" w:eastAsia="Times New Roman" w:hAnsi="Arial" w:cs="Arial"/>
      <w:sz w:val="24"/>
      <w:szCs w:val="24"/>
      <w:lang w:eastAsia="ar-SA"/>
    </w:rPr>
  </w:style>
  <w:style w:type="paragraph" w:customStyle="1" w:styleId="affb">
    <w:name w:val="Объект"/>
    <w:basedOn w:val="a"/>
    <w:next w:val="a"/>
    <w:rsid w:val="00BE3FAF"/>
    <w:pPr>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fc">
    <w:name w:val="Таблицы (моноширинный)"/>
    <w:basedOn w:val="a"/>
    <w:next w:val="a"/>
    <w:rsid w:val="00BE3FAF"/>
    <w:pPr>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fd">
    <w:name w:val="Оглавление"/>
    <w:basedOn w:val="affc"/>
    <w:next w:val="a"/>
    <w:rsid w:val="00BE3FAF"/>
    <w:pPr>
      <w:ind w:left="140"/>
    </w:pPr>
    <w:rPr>
      <w:rFonts w:ascii="Arial" w:hAnsi="Arial" w:cs="Times New Roman"/>
    </w:rPr>
  </w:style>
  <w:style w:type="paragraph" w:customStyle="1" w:styleId="affe">
    <w:name w:val="Переменная часть"/>
    <w:basedOn w:val="af5"/>
    <w:next w:val="a"/>
    <w:rsid w:val="00BE3FAF"/>
    <w:rPr>
      <w:rFonts w:ascii="Arial" w:hAnsi="Arial" w:cs="Times New Roman"/>
      <w:sz w:val="20"/>
      <w:szCs w:val="20"/>
    </w:rPr>
  </w:style>
  <w:style w:type="paragraph" w:customStyle="1" w:styleId="afff">
    <w:name w:val="Постоянная часть"/>
    <w:basedOn w:val="af5"/>
    <w:next w:val="a"/>
    <w:rsid w:val="00BE3FAF"/>
    <w:rPr>
      <w:rFonts w:ascii="Arial" w:hAnsi="Arial" w:cs="Times New Roman"/>
      <w:sz w:val="22"/>
      <w:szCs w:val="22"/>
    </w:rPr>
  </w:style>
  <w:style w:type="paragraph" w:customStyle="1" w:styleId="afff0">
    <w:name w:val="Прижатый влево"/>
    <w:basedOn w:val="a"/>
    <w:next w:val="a"/>
    <w:rsid w:val="00BE3FAF"/>
    <w:pPr>
      <w:suppressAutoHyphens/>
      <w:autoSpaceDE w:val="0"/>
      <w:spacing w:after="0" w:line="240" w:lineRule="auto"/>
    </w:pPr>
    <w:rPr>
      <w:rFonts w:ascii="Arial" w:eastAsia="Times New Roman" w:hAnsi="Arial" w:cs="Arial"/>
      <w:sz w:val="24"/>
      <w:szCs w:val="24"/>
      <w:lang w:eastAsia="ar-SA"/>
    </w:rPr>
  </w:style>
  <w:style w:type="paragraph" w:customStyle="1" w:styleId="afff1">
    <w:name w:val="Пример."/>
    <w:basedOn w:val="a"/>
    <w:next w:val="a"/>
    <w:rsid w:val="00BE3FAF"/>
    <w:pPr>
      <w:suppressAutoHyphens/>
      <w:autoSpaceDE w:val="0"/>
      <w:spacing w:after="0" w:line="240" w:lineRule="auto"/>
      <w:ind w:left="118" w:firstLine="602"/>
      <w:jc w:val="both"/>
    </w:pPr>
    <w:rPr>
      <w:rFonts w:ascii="Arial" w:eastAsia="Times New Roman" w:hAnsi="Arial" w:cs="Arial"/>
      <w:sz w:val="24"/>
      <w:szCs w:val="24"/>
      <w:lang w:eastAsia="ar-SA"/>
    </w:rPr>
  </w:style>
  <w:style w:type="paragraph" w:customStyle="1" w:styleId="afff2">
    <w:name w:val="Примечание."/>
    <w:basedOn w:val="aff0"/>
    <w:next w:val="a"/>
    <w:rsid w:val="00BE3FAF"/>
    <w:pPr>
      <w:ind w:left="0"/>
    </w:pPr>
    <w:rPr>
      <w:i w:val="0"/>
      <w:iCs w:val="0"/>
      <w:color w:val="auto"/>
    </w:rPr>
  </w:style>
  <w:style w:type="paragraph" w:customStyle="1" w:styleId="afff3">
    <w:name w:val="Словарная статья"/>
    <w:basedOn w:val="a"/>
    <w:next w:val="a"/>
    <w:rsid w:val="00BE3FAF"/>
    <w:pPr>
      <w:suppressAutoHyphens/>
      <w:autoSpaceDE w:val="0"/>
      <w:spacing w:after="0" w:line="240" w:lineRule="auto"/>
      <w:ind w:right="118"/>
      <w:jc w:val="both"/>
    </w:pPr>
    <w:rPr>
      <w:rFonts w:ascii="Arial" w:eastAsia="Times New Roman" w:hAnsi="Arial" w:cs="Arial"/>
      <w:sz w:val="24"/>
      <w:szCs w:val="24"/>
      <w:lang w:eastAsia="ar-SA"/>
    </w:rPr>
  </w:style>
  <w:style w:type="paragraph" w:customStyle="1" w:styleId="afff4">
    <w:name w:val="Текст (справка)"/>
    <w:basedOn w:val="a"/>
    <w:next w:val="a"/>
    <w:rsid w:val="00BE3FAF"/>
    <w:pPr>
      <w:suppressAutoHyphens/>
      <w:autoSpaceDE w:val="0"/>
      <w:spacing w:after="0" w:line="240" w:lineRule="auto"/>
      <w:ind w:left="170" w:right="170"/>
    </w:pPr>
    <w:rPr>
      <w:rFonts w:ascii="Arial" w:eastAsia="Times New Roman" w:hAnsi="Arial" w:cs="Arial"/>
      <w:sz w:val="24"/>
      <w:szCs w:val="24"/>
      <w:lang w:eastAsia="ar-SA"/>
    </w:rPr>
  </w:style>
  <w:style w:type="paragraph" w:customStyle="1" w:styleId="afff5">
    <w:name w:val="Текст в таблице"/>
    <w:basedOn w:val="affa"/>
    <w:next w:val="a"/>
    <w:rsid w:val="00BE3FAF"/>
    <w:pPr>
      <w:ind w:firstLine="500"/>
    </w:pPr>
  </w:style>
  <w:style w:type="paragraph" w:customStyle="1" w:styleId="afff6">
    <w:name w:val="Технический комментарий"/>
    <w:basedOn w:val="a"/>
    <w:next w:val="a"/>
    <w:rsid w:val="00BE3FAF"/>
    <w:pPr>
      <w:suppressAutoHyphens/>
      <w:autoSpaceDE w:val="0"/>
      <w:spacing w:after="0" w:line="240" w:lineRule="auto"/>
    </w:pPr>
    <w:rPr>
      <w:rFonts w:ascii="Arial" w:eastAsia="Times New Roman" w:hAnsi="Arial" w:cs="Arial"/>
      <w:sz w:val="24"/>
      <w:szCs w:val="24"/>
      <w:lang w:eastAsia="ar-SA"/>
    </w:rPr>
  </w:style>
  <w:style w:type="paragraph" w:customStyle="1" w:styleId="afff7">
    <w:name w:val="Центрированный (таблица)"/>
    <w:basedOn w:val="affa"/>
    <w:next w:val="a"/>
    <w:rsid w:val="00BE3FAF"/>
    <w:pPr>
      <w:jc w:val="center"/>
    </w:pPr>
  </w:style>
  <w:style w:type="paragraph" w:styleId="afff8">
    <w:name w:val="header"/>
    <w:basedOn w:val="a"/>
    <w:link w:val="14"/>
    <w:rsid w:val="00BE3FAF"/>
    <w:pPr>
      <w:widowControl w:val="0"/>
      <w:tabs>
        <w:tab w:val="center" w:pos="4677"/>
        <w:tab w:val="right" w:pos="9355"/>
      </w:tabs>
      <w:suppressAutoHyphens/>
      <w:autoSpaceDE w:val="0"/>
      <w:spacing w:after="0" w:line="240" w:lineRule="auto"/>
    </w:pPr>
    <w:rPr>
      <w:rFonts w:ascii="Times New Roman" w:eastAsia="SimSun" w:hAnsi="Times New Roman" w:cs="Times New Roman"/>
      <w:sz w:val="20"/>
      <w:szCs w:val="20"/>
      <w:lang w:eastAsia="ar-SA"/>
    </w:rPr>
  </w:style>
  <w:style w:type="character" w:customStyle="1" w:styleId="14">
    <w:name w:val="Верхний колонтитул Знак1"/>
    <w:basedOn w:val="a0"/>
    <w:link w:val="afff8"/>
    <w:rsid w:val="00BE3FAF"/>
    <w:rPr>
      <w:rFonts w:ascii="Times New Roman" w:eastAsia="SimSun" w:hAnsi="Times New Roman" w:cs="Times New Roman"/>
      <w:sz w:val="20"/>
      <w:szCs w:val="20"/>
      <w:lang w:eastAsia="ar-SA"/>
    </w:rPr>
  </w:style>
  <w:style w:type="paragraph" w:styleId="afff9">
    <w:name w:val="Body Text Indent"/>
    <w:basedOn w:val="a"/>
    <w:link w:val="15"/>
    <w:rsid w:val="00BE3FAF"/>
    <w:pPr>
      <w:widowControl w:val="0"/>
      <w:suppressAutoHyphens/>
      <w:autoSpaceDE w:val="0"/>
      <w:spacing w:after="120" w:line="240" w:lineRule="auto"/>
      <w:ind w:left="283"/>
    </w:pPr>
    <w:rPr>
      <w:rFonts w:ascii="Times New Roman" w:eastAsia="SimSun" w:hAnsi="Times New Roman" w:cs="Times New Roman"/>
      <w:sz w:val="20"/>
      <w:szCs w:val="20"/>
      <w:lang w:eastAsia="ar-SA"/>
    </w:rPr>
  </w:style>
  <w:style w:type="character" w:customStyle="1" w:styleId="15">
    <w:name w:val="Основной текст с отступом Знак1"/>
    <w:basedOn w:val="a0"/>
    <w:link w:val="afff9"/>
    <w:rsid w:val="00BE3FAF"/>
    <w:rPr>
      <w:rFonts w:ascii="Times New Roman" w:eastAsia="SimSun" w:hAnsi="Times New Roman" w:cs="Times New Roman"/>
      <w:sz w:val="20"/>
      <w:szCs w:val="20"/>
      <w:lang w:eastAsia="ar-SA"/>
    </w:rPr>
  </w:style>
  <w:style w:type="paragraph" w:customStyle="1" w:styleId="ConsPlusNormal">
    <w:name w:val="ConsPlusNormal"/>
    <w:rsid w:val="00BE3FA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BE3FAF"/>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310">
    <w:name w:val="Основной текст с отступом 31"/>
    <w:basedOn w:val="a"/>
    <w:rsid w:val="00BE3FAF"/>
    <w:pPr>
      <w:widowControl w:val="0"/>
      <w:suppressAutoHyphens/>
      <w:autoSpaceDE w:val="0"/>
      <w:spacing w:after="120" w:line="240" w:lineRule="auto"/>
      <w:ind w:left="283"/>
    </w:pPr>
    <w:rPr>
      <w:rFonts w:ascii="Times New Roman" w:eastAsia="SimSun" w:hAnsi="Times New Roman" w:cs="Times New Roman"/>
      <w:sz w:val="16"/>
      <w:szCs w:val="16"/>
      <w:lang w:eastAsia="ar-SA"/>
    </w:rPr>
  </w:style>
  <w:style w:type="paragraph" w:customStyle="1" w:styleId="afffa">
    <w:name w:val="Содержимое таблицы"/>
    <w:basedOn w:val="a"/>
    <w:rsid w:val="00BE3FAF"/>
    <w:pPr>
      <w:widowControl w:val="0"/>
      <w:suppressLineNumbers/>
      <w:suppressAutoHyphens/>
      <w:autoSpaceDE w:val="0"/>
      <w:spacing w:after="0" w:line="240" w:lineRule="auto"/>
    </w:pPr>
    <w:rPr>
      <w:rFonts w:ascii="Times New Roman" w:eastAsia="SimSun" w:hAnsi="Times New Roman" w:cs="Times New Roman"/>
      <w:sz w:val="20"/>
      <w:szCs w:val="20"/>
      <w:lang w:eastAsia="ar-SA"/>
    </w:rPr>
  </w:style>
  <w:style w:type="paragraph" w:customStyle="1" w:styleId="afffb">
    <w:name w:val="Заголовок таблицы"/>
    <w:basedOn w:val="afffa"/>
    <w:rsid w:val="00BE3FAF"/>
    <w:pPr>
      <w:jc w:val="center"/>
    </w:pPr>
    <w:rPr>
      <w:b/>
      <w:bCs/>
    </w:rPr>
  </w:style>
  <w:style w:type="paragraph" w:customStyle="1" w:styleId="afffc">
    <w:name w:val="Содержимое врезки"/>
    <w:basedOn w:val="af6"/>
    <w:rsid w:val="00BE3FAF"/>
  </w:style>
  <w:style w:type="character" w:styleId="afffd">
    <w:name w:val="Emphasis"/>
    <w:uiPriority w:val="20"/>
    <w:qFormat/>
    <w:rsid w:val="00BE3FAF"/>
    <w:rPr>
      <w:i/>
      <w:iCs/>
    </w:rPr>
  </w:style>
  <w:style w:type="paragraph" w:customStyle="1" w:styleId="afffe">
    <w:name w:val="Знак"/>
    <w:basedOn w:val="a"/>
    <w:rsid w:val="00BE3FAF"/>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rsid w:val="00BE3FA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Основной текст 21"/>
    <w:basedOn w:val="a"/>
    <w:rsid w:val="00BE3FAF"/>
    <w:pPr>
      <w:spacing w:after="0" w:line="240" w:lineRule="auto"/>
      <w:ind w:right="4252"/>
      <w:jc w:val="both"/>
    </w:pPr>
    <w:rPr>
      <w:rFonts w:ascii="Times New Roman" w:eastAsia="Times New Roman" w:hAnsi="Times New Roman" w:cs="Times New Roman"/>
      <w:sz w:val="28"/>
      <w:szCs w:val="20"/>
    </w:rPr>
  </w:style>
  <w:style w:type="paragraph" w:customStyle="1" w:styleId="16">
    <w:name w:val="Знак1"/>
    <w:basedOn w:val="a"/>
    <w:rsid w:val="00BE3FAF"/>
    <w:pPr>
      <w:spacing w:before="100" w:beforeAutospacing="1" w:after="100" w:afterAutospacing="1" w:line="240" w:lineRule="auto"/>
    </w:pPr>
    <w:rPr>
      <w:rFonts w:ascii="Tahoma" w:eastAsia="Times New Roman" w:hAnsi="Tahoma" w:cs="Tahoma"/>
      <w:sz w:val="20"/>
      <w:szCs w:val="20"/>
      <w:lang w:val="en-US" w:eastAsia="en-US"/>
    </w:rPr>
  </w:style>
  <w:style w:type="paragraph" w:styleId="affff">
    <w:name w:val="Balloon Text"/>
    <w:basedOn w:val="a"/>
    <w:link w:val="affff0"/>
    <w:semiHidden/>
    <w:rsid w:val="00BE3FAF"/>
    <w:pPr>
      <w:spacing w:after="0" w:line="240" w:lineRule="auto"/>
    </w:pPr>
    <w:rPr>
      <w:rFonts w:ascii="Tahoma" w:eastAsia="Times New Roman" w:hAnsi="Tahoma" w:cs="Tahoma"/>
      <w:sz w:val="16"/>
      <w:szCs w:val="16"/>
    </w:rPr>
  </w:style>
  <w:style w:type="character" w:customStyle="1" w:styleId="affff0">
    <w:name w:val="Текст выноски Знак"/>
    <w:basedOn w:val="a0"/>
    <w:link w:val="affff"/>
    <w:semiHidden/>
    <w:rsid w:val="00BE3FAF"/>
    <w:rPr>
      <w:rFonts w:ascii="Tahoma" w:eastAsia="Times New Roman" w:hAnsi="Tahoma" w:cs="Tahoma"/>
      <w:sz w:val="16"/>
      <w:szCs w:val="16"/>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E3FAF"/>
  </w:style>
  <w:style w:type="paragraph" w:customStyle="1" w:styleId="Postan">
    <w:name w:val="Postan"/>
    <w:basedOn w:val="a"/>
    <w:rsid w:val="00BE3FAF"/>
    <w:pPr>
      <w:widowControl w:val="0"/>
      <w:suppressAutoHyphens/>
      <w:spacing w:after="0" w:line="240" w:lineRule="auto"/>
      <w:jc w:val="center"/>
    </w:pPr>
    <w:rPr>
      <w:rFonts w:ascii="Times New Roman" w:eastAsia="Lucida Sans Unicode" w:hAnsi="Times New Roman" w:cs="Times New Roman"/>
      <w:sz w:val="28"/>
      <w:szCs w:val="24"/>
    </w:rPr>
  </w:style>
  <w:style w:type="paragraph" w:customStyle="1" w:styleId="ConsPlusCell">
    <w:name w:val="ConsPlusCell"/>
    <w:uiPriority w:val="99"/>
    <w:rsid w:val="00BE3FA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3">
    <w:name w:val="Основной текст с отступом 23"/>
    <w:basedOn w:val="a"/>
    <w:rsid w:val="00BE3FAF"/>
    <w:pPr>
      <w:widowControl w:val="0"/>
      <w:suppressAutoHyphens/>
      <w:autoSpaceDE w:val="0"/>
      <w:spacing w:after="0" w:line="240" w:lineRule="auto"/>
      <w:ind w:firstLine="540"/>
      <w:jc w:val="both"/>
    </w:pPr>
    <w:rPr>
      <w:rFonts w:ascii="Times New Roman" w:eastAsia="Lucida Sans Unicode" w:hAnsi="Times New Roman" w:cs="Times New Roman"/>
      <w:sz w:val="28"/>
      <w:szCs w:val="24"/>
    </w:rPr>
  </w:style>
  <w:style w:type="paragraph" w:customStyle="1" w:styleId="22">
    <w:name w:val="Текст2"/>
    <w:basedOn w:val="a"/>
    <w:rsid w:val="00BE3FAF"/>
    <w:pPr>
      <w:spacing w:after="0" w:line="240" w:lineRule="auto"/>
    </w:pPr>
    <w:rPr>
      <w:rFonts w:ascii="Courier New" w:eastAsia="Times New Roman" w:hAnsi="Courier New" w:cs="Courier New"/>
      <w:kern w:val="1"/>
      <w:sz w:val="24"/>
      <w:szCs w:val="20"/>
    </w:rPr>
  </w:style>
  <w:style w:type="paragraph" w:customStyle="1" w:styleId="220">
    <w:name w:val="Основной текст с отступом 22"/>
    <w:basedOn w:val="a"/>
    <w:rsid w:val="00BE3FAF"/>
    <w:pPr>
      <w:widowControl w:val="0"/>
      <w:suppressAutoHyphens/>
      <w:autoSpaceDE w:val="0"/>
      <w:spacing w:after="0" w:line="240" w:lineRule="auto"/>
      <w:ind w:firstLine="540"/>
      <w:jc w:val="both"/>
    </w:pPr>
    <w:rPr>
      <w:rFonts w:ascii="Times New Roman" w:eastAsia="Lucida Sans Unicode" w:hAnsi="Times New Roman" w:cs="Times New Roman"/>
      <w:kern w:val="1"/>
      <w:sz w:val="28"/>
      <w:szCs w:val="24"/>
    </w:rPr>
  </w:style>
  <w:style w:type="paragraph" w:customStyle="1" w:styleId="17">
    <w:name w:val="Текст1"/>
    <w:basedOn w:val="a"/>
    <w:rsid w:val="00BE3FAF"/>
    <w:pPr>
      <w:spacing w:after="0" w:line="240" w:lineRule="auto"/>
    </w:pPr>
    <w:rPr>
      <w:rFonts w:ascii="Courier New" w:eastAsia="Times New Roman" w:hAnsi="Courier New" w:cs="Courier New"/>
      <w:kern w:val="1"/>
      <w:sz w:val="24"/>
      <w:szCs w:val="20"/>
    </w:rPr>
  </w:style>
  <w:style w:type="paragraph" w:styleId="affff1">
    <w:name w:val="Normal (Web)"/>
    <w:basedOn w:val="a"/>
    <w:uiPriority w:val="99"/>
    <w:rsid w:val="00BE3F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2">
    <w:name w:val="Стиль"/>
    <w:rsid w:val="00BE3F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ff3">
    <w:name w:val="Plain Text"/>
    <w:basedOn w:val="a"/>
    <w:link w:val="affff4"/>
    <w:rsid w:val="00BE3FAF"/>
    <w:pPr>
      <w:spacing w:after="0" w:line="240" w:lineRule="auto"/>
    </w:pPr>
    <w:rPr>
      <w:rFonts w:ascii="Courier New" w:eastAsia="Times New Roman" w:hAnsi="Courier New" w:cs="Times New Roman"/>
      <w:kern w:val="1"/>
      <w:sz w:val="24"/>
      <w:szCs w:val="20"/>
    </w:rPr>
  </w:style>
  <w:style w:type="character" w:customStyle="1" w:styleId="affff4">
    <w:name w:val="Текст Знак"/>
    <w:basedOn w:val="a0"/>
    <w:link w:val="affff3"/>
    <w:rsid w:val="00BE3FAF"/>
    <w:rPr>
      <w:rFonts w:ascii="Courier New" w:eastAsia="Times New Roman" w:hAnsi="Courier New" w:cs="Times New Roman"/>
      <w:kern w:val="1"/>
      <w:sz w:val="24"/>
      <w:szCs w:val="20"/>
    </w:rPr>
  </w:style>
  <w:style w:type="paragraph" w:styleId="affff5">
    <w:name w:val="Title"/>
    <w:basedOn w:val="a"/>
    <w:link w:val="affff6"/>
    <w:qFormat/>
    <w:rsid w:val="00BE3FAF"/>
    <w:pPr>
      <w:spacing w:after="0" w:line="240" w:lineRule="auto"/>
      <w:jc w:val="center"/>
    </w:pPr>
    <w:rPr>
      <w:rFonts w:ascii="Times New Roman" w:eastAsia="Times New Roman" w:hAnsi="Times New Roman" w:cs="Times New Roman"/>
      <w:b/>
      <w:bCs/>
      <w:sz w:val="28"/>
      <w:szCs w:val="24"/>
    </w:rPr>
  </w:style>
  <w:style w:type="character" w:customStyle="1" w:styleId="affff6">
    <w:name w:val="Название Знак"/>
    <w:basedOn w:val="a0"/>
    <w:link w:val="affff5"/>
    <w:rsid w:val="00BE3FAF"/>
    <w:rPr>
      <w:rFonts w:ascii="Times New Roman" w:eastAsia="Times New Roman" w:hAnsi="Times New Roman" w:cs="Times New Roman"/>
      <w:b/>
      <w:bCs/>
      <w:sz w:val="28"/>
      <w:szCs w:val="24"/>
    </w:rPr>
  </w:style>
  <w:style w:type="paragraph" w:styleId="32">
    <w:name w:val="Body Text Indent 3"/>
    <w:basedOn w:val="a"/>
    <w:link w:val="311"/>
    <w:semiHidden/>
    <w:unhideWhenUsed/>
    <w:rsid w:val="00BE3FAF"/>
    <w:pPr>
      <w:widowControl w:val="0"/>
      <w:suppressAutoHyphens/>
      <w:autoSpaceDE w:val="0"/>
      <w:spacing w:after="120" w:line="240" w:lineRule="auto"/>
      <w:ind w:left="283"/>
    </w:pPr>
    <w:rPr>
      <w:rFonts w:ascii="Times New Roman" w:eastAsia="SimSun" w:hAnsi="Times New Roman" w:cs="Times New Roman"/>
      <w:sz w:val="16"/>
      <w:szCs w:val="16"/>
      <w:lang w:eastAsia="ar-SA"/>
    </w:rPr>
  </w:style>
  <w:style w:type="character" w:customStyle="1" w:styleId="311">
    <w:name w:val="Основной текст с отступом 3 Знак1"/>
    <w:basedOn w:val="a0"/>
    <w:link w:val="32"/>
    <w:semiHidden/>
    <w:rsid w:val="00BE3FAF"/>
    <w:rPr>
      <w:rFonts w:ascii="Times New Roman" w:eastAsia="SimSun" w:hAnsi="Times New Roman" w:cs="Times New Roman"/>
      <w:sz w:val="16"/>
      <w:szCs w:val="16"/>
      <w:lang w:eastAsia="ar-SA"/>
    </w:rPr>
  </w:style>
  <w:style w:type="character" w:customStyle="1" w:styleId="33">
    <w:name w:val="Основной текст 3 Знак"/>
    <w:link w:val="34"/>
    <w:semiHidden/>
    <w:rsid w:val="00BE3FAF"/>
    <w:rPr>
      <w:rFonts w:eastAsia="Batang"/>
      <w:sz w:val="28"/>
      <w:shd w:val="clear" w:color="auto" w:fill="FFFFFF"/>
      <w:lang w:eastAsia="ko-KR"/>
    </w:rPr>
  </w:style>
  <w:style w:type="paragraph" w:styleId="34">
    <w:name w:val="Body Text 3"/>
    <w:basedOn w:val="a"/>
    <w:link w:val="33"/>
    <w:semiHidden/>
    <w:unhideWhenUsed/>
    <w:rsid w:val="00BE3FAF"/>
    <w:pPr>
      <w:widowControl w:val="0"/>
      <w:shd w:val="clear" w:color="auto" w:fill="FFFFFF"/>
      <w:tabs>
        <w:tab w:val="left" w:pos="720"/>
      </w:tabs>
      <w:autoSpaceDE w:val="0"/>
      <w:autoSpaceDN w:val="0"/>
      <w:adjustRightInd w:val="0"/>
      <w:spacing w:before="317" w:after="0" w:line="240" w:lineRule="auto"/>
      <w:ind w:right="-6"/>
      <w:jc w:val="both"/>
    </w:pPr>
    <w:rPr>
      <w:rFonts w:eastAsia="Batang"/>
      <w:sz w:val="28"/>
      <w:lang w:eastAsia="ko-KR"/>
    </w:rPr>
  </w:style>
  <w:style w:type="character" w:customStyle="1" w:styleId="312">
    <w:name w:val="Основной текст 3 Знак1"/>
    <w:basedOn w:val="a0"/>
    <w:link w:val="34"/>
    <w:uiPriority w:val="99"/>
    <w:semiHidden/>
    <w:rsid w:val="00BE3FAF"/>
    <w:rPr>
      <w:sz w:val="16"/>
      <w:szCs w:val="16"/>
    </w:rPr>
  </w:style>
  <w:style w:type="character" w:customStyle="1" w:styleId="24">
    <w:name w:val="Основной текст с отступом 2 Знак"/>
    <w:link w:val="25"/>
    <w:semiHidden/>
    <w:rsid w:val="00BE3FAF"/>
    <w:rPr>
      <w:rFonts w:eastAsia="Batang"/>
      <w:sz w:val="28"/>
      <w:szCs w:val="28"/>
      <w:lang w:eastAsia="ko-KR"/>
    </w:rPr>
  </w:style>
  <w:style w:type="paragraph" w:styleId="25">
    <w:name w:val="Body Text Indent 2"/>
    <w:basedOn w:val="a"/>
    <w:link w:val="24"/>
    <w:semiHidden/>
    <w:unhideWhenUsed/>
    <w:rsid w:val="00BE3FAF"/>
    <w:pPr>
      <w:widowControl w:val="0"/>
      <w:autoSpaceDE w:val="0"/>
      <w:autoSpaceDN w:val="0"/>
      <w:adjustRightInd w:val="0"/>
      <w:spacing w:after="0" w:line="240" w:lineRule="auto"/>
      <w:ind w:firstLine="709"/>
      <w:jc w:val="both"/>
    </w:pPr>
    <w:rPr>
      <w:rFonts w:eastAsia="Batang"/>
      <w:sz w:val="28"/>
      <w:szCs w:val="28"/>
      <w:lang w:eastAsia="ko-KR"/>
    </w:rPr>
  </w:style>
  <w:style w:type="character" w:customStyle="1" w:styleId="210">
    <w:name w:val="Основной текст с отступом 2 Знак1"/>
    <w:basedOn w:val="a0"/>
    <w:link w:val="25"/>
    <w:uiPriority w:val="99"/>
    <w:semiHidden/>
    <w:rsid w:val="00BE3FAF"/>
  </w:style>
  <w:style w:type="paragraph" w:customStyle="1" w:styleId="18">
    <w:name w:val="Обычный1"/>
    <w:autoRedefine/>
    <w:rsid w:val="00BE3FAF"/>
    <w:pPr>
      <w:tabs>
        <w:tab w:val="left" w:pos="0"/>
      </w:tabs>
      <w:spacing w:after="0" w:line="240" w:lineRule="auto"/>
      <w:ind w:firstLine="709"/>
      <w:jc w:val="both"/>
    </w:pPr>
    <w:rPr>
      <w:rFonts w:ascii="Times New Roman" w:eastAsia="ヒラギノ角ゴ Pro W3" w:hAnsi="Times New Roman" w:cs="Times New Roman"/>
      <w:color w:val="000000"/>
      <w:sz w:val="28"/>
      <w:szCs w:val="28"/>
    </w:rPr>
  </w:style>
  <w:style w:type="paragraph" w:customStyle="1" w:styleId="19">
    <w:name w:val="заголовок 1"/>
    <w:basedOn w:val="a"/>
    <w:next w:val="a"/>
    <w:rsid w:val="00BE3FAF"/>
    <w:pPr>
      <w:keepNext/>
      <w:spacing w:after="0" w:line="240" w:lineRule="auto"/>
      <w:jc w:val="center"/>
    </w:pPr>
    <w:rPr>
      <w:rFonts w:ascii="TimesET" w:eastAsia="Times New Roman" w:hAnsi="TimesET" w:cs="Times New Roman"/>
      <w:sz w:val="24"/>
      <w:szCs w:val="20"/>
    </w:rPr>
  </w:style>
  <w:style w:type="paragraph" w:customStyle="1" w:styleId="26">
    <w:name w:val="заголовок 2"/>
    <w:basedOn w:val="a"/>
    <w:next w:val="a"/>
    <w:rsid w:val="00BE3FAF"/>
    <w:pPr>
      <w:keepNext/>
      <w:spacing w:after="0" w:line="240" w:lineRule="auto"/>
      <w:jc w:val="both"/>
    </w:pPr>
    <w:rPr>
      <w:rFonts w:ascii="TimesEC" w:eastAsia="Times New Roman" w:hAnsi="TimesEC" w:cs="Times New Roman"/>
      <w:sz w:val="24"/>
      <w:szCs w:val="20"/>
    </w:rPr>
  </w:style>
  <w:style w:type="paragraph" w:customStyle="1" w:styleId="211">
    <w:name w:val="Основной текст с отступом 21"/>
    <w:basedOn w:val="a"/>
    <w:rsid w:val="00BE3FAF"/>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character" w:styleId="affff7">
    <w:name w:val="FollowedHyperlink"/>
    <w:basedOn w:val="a0"/>
    <w:uiPriority w:val="99"/>
    <w:semiHidden/>
    <w:unhideWhenUsed/>
    <w:rsid w:val="00BE3FAF"/>
    <w:rPr>
      <w:color w:val="800080" w:themeColor="followedHyperlink"/>
      <w:u w:val="single"/>
    </w:rPr>
  </w:style>
  <w:style w:type="paragraph" w:styleId="affff8">
    <w:name w:val="List Paragraph"/>
    <w:basedOn w:val="a"/>
    <w:link w:val="affff9"/>
    <w:uiPriority w:val="34"/>
    <w:qFormat/>
    <w:rsid w:val="0020354F"/>
    <w:pPr>
      <w:ind w:left="720"/>
      <w:contextualSpacing/>
    </w:pPr>
  </w:style>
  <w:style w:type="paragraph" w:customStyle="1" w:styleId="ConsNormal">
    <w:name w:val="ConsNormal"/>
    <w:rsid w:val="00B124B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fff9">
    <w:name w:val="Абзац списка Знак"/>
    <w:link w:val="affff8"/>
    <w:uiPriority w:val="34"/>
    <w:locked/>
    <w:rsid w:val="000B3C60"/>
  </w:style>
</w:styles>
</file>

<file path=word/webSettings.xml><?xml version="1.0" encoding="utf-8"?>
<w:webSettings xmlns:r="http://schemas.openxmlformats.org/officeDocument/2006/relationships" xmlns:w="http://schemas.openxmlformats.org/wordprocessingml/2006/main">
  <w:divs>
    <w:div w:id="8878831">
      <w:bodyDiv w:val="1"/>
      <w:marLeft w:val="0"/>
      <w:marRight w:val="0"/>
      <w:marTop w:val="0"/>
      <w:marBottom w:val="0"/>
      <w:divBdr>
        <w:top w:val="none" w:sz="0" w:space="0" w:color="auto"/>
        <w:left w:val="none" w:sz="0" w:space="0" w:color="auto"/>
        <w:bottom w:val="none" w:sz="0" w:space="0" w:color="auto"/>
        <w:right w:val="none" w:sz="0" w:space="0" w:color="auto"/>
      </w:divBdr>
    </w:div>
    <w:div w:id="20667082">
      <w:bodyDiv w:val="1"/>
      <w:marLeft w:val="0"/>
      <w:marRight w:val="0"/>
      <w:marTop w:val="0"/>
      <w:marBottom w:val="0"/>
      <w:divBdr>
        <w:top w:val="none" w:sz="0" w:space="0" w:color="auto"/>
        <w:left w:val="none" w:sz="0" w:space="0" w:color="auto"/>
        <w:bottom w:val="none" w:sz="0" w:space="0" w:color="auto"/>
        <w:right w:val="none" w:sz="0" w:space="0" w:color="auto"/>
      </w:divBdr>
    </w:div>
    <w:div w:id="21247549">
      <w:bodyDiv w:val="1"/>
      <w:marLeft w:val="0"/>
      <w:marRight w:val="0"/>
      <w:marTop w:val="0"/>
      <w:marBottom w:val="0"/>
      <w:divBdr>
        <w:top w:val="none" w:sz="0" w:space="0" w:color="auto"/>
        <w:left w:val="none" w:sz="0" w:space="0" w:color="auto"/>
        <w:bottom w:val="none" w:sz="0" w:space="0" w:color="auto"/>
        <w:right w:val="none" w:sz="0" w:space="0" w:color="auto"/>
      </w:divBdr>
    </w:div>
    <w:div w:id="160851979">
      <w:bodyDiv w:val="1"/>
      <w:marLeft w:val="0"/>
      <w:marRight w:val="0"/>
      <w:marTop w:val="0"/>
      <w:marBottom w:val="0"/>
      <w:divBdr>
        <w:top w:val="none" w:sz="0" w:space="0" w:color="auto"/>
        <w:left w:val="none" w:sz="0" w:space="0" w:color="auto"/>
        <w:bottom w:val="none" w:sz="0" w:space="0" w:color="auto"/>
        <w:right w:val="none" w:sz="0" w:space="0" w:color="auto"/>
      </w:divBdr>
    </w:div>
    <w:div w:id="191843772">
      <w:bodyDiv w:val="1"/>
      <w:marLeft w:val="0"/>
      <w:marRight w:val="0"/>
      <w:marTop w:val="0"/>
      <w:marBottom w:val="0"/>
      <w:divBdr>
        <w:top w:val="none" w:sz="0" w:space="0" w:color="auto"/>
        <w:left w:val="none" w:sz="0" w:space="0" w:color="auto"/>
        <w:bottom w:val="none" w:sz="0" w:space="0" w:color="auto"/>
        <w:right w:val="none" w:sz="0" w:space="0" w:color="auto"/>
      </w:divBdr>
    </w:div>
    <w:div w:id="195584689">
      <w:bodyDiv w:val="1"/>
      <w:marLeft w:val="0"/>
      <w:marRight w:val="0"/>
      <w:marTop w:val="0"/>
      <w:marBottom w:val="0"/>
      <w:divBdr>
        <w:top w:val="none" w:sz="0" w:space="0" w:color="auto"/>
        <w:left w:val="none" w:sz="0" w:space="0" w:color="auto"/>
        <w:bottom w:val="none" w:sz="0" w:space="0" w:color="auto"/>
        <w:right w:val="none" w:sz="0" w:space="0" w:color="auto"/>
      </w:divBdr>
    </w:div>
    <w:div w:id="212624600">
      <w:bodyDiv w:val="1"/>
      <w:marLeft w:val="0"/>
      <w:marRight w:val="0"/>
      <w:marTop w:val="0"/>
      <w:marBottom w:val="0"/>
      <w:divBdr>
        <w:top w:val="none" w:sz="0" w:space="0" w:color="auto"/>
        <w:left w:val="none" w:sz="0" w:space="0" w:color="auto"/>
        <w:bottom w:val="none" w:sz="0" w:space="0" w:color="auto"/>
        <w:right w:val="none" w:sz="0" w:space="0" w:color="auto"/>
      </w:divBdr>
    </w:div>
    <w:div w:id="214585459">
      <w:bodyDiv w:val="1"/>
      <w:marLeft w:val="0"/>
      <w:marRight w:val="0"/>
      <w:marTop w:val="0"/>
      <w:marBottom w:val="0"/>
      <w:divBdr>
        <w:top w:val="none" w:sz="0" w:space="0" w:color="auto"/>
        <w:left w:val="none" w:sz="0" w:space="0" w:color="auto"/>
        <w:bottom w:val="none" w:sz="0" w:space="0" w:color="auto"/>
        <w:right w:val="none" w:sz="0" w:space="0" w:color="auto"/>
      </w:divBdr>
    </w:div>
    <w:div w:id="237516864">
      <w:bodyDiv w:val="1"/>
      <w:marLeft w:val="0"/>
      <w:marRight w:val="0"/>
      <w:marTop w:val="0"/>
      <w:marBottom w:val="0"/>
      <w:divBdr>
        <w:top w:val="none" w:sz="0" w:space="0" w:color="auto"/>
        <w:left w:val="none" w:sz="0" w:space="0" w:color="auto"/>
        <w:bottom w:val="none" w:sz="0" w:space="0" w:color="auto"/>
        <w:right w:val="none" w:sz="0" w:space="0" w:color="auto"/>
      </w:divBdr>
    </w:div>
    <w:div w:id="265968896">
      <w:bodyDiv w:val="1"/>
      <w:marLeft w:val="0"/>
      <w:marRight w:val="0"/>
      <w:marTop w:val="0"/>
      <w:marBottom w:val="0"/>
      <w:divBdr>
        <w:top w:val="none" w:sz="0" w:space="0" w:color="auto"/>
        <w:left w:val="none" w:sz="0" w:space="0" w:color="auto"/>
        <w:bottom w:val="none" w:sz="0" w:space="0" w:color="auto"/>
        <w:right w:val="none" w:sz="0" w:space="0" w:color="auto"/>
      </w:divBdr>
    </w:div>
    <w:div w:id="314334913">
      <w:bodyDiv w:val="1"/>
      <w:marLeft w:val="0"/>
      <w:marRight w:val="0"/>
      <w:marTop w:val="0"/>
      <w:marBottom w:val="0"/>
      <w:divBdr>
        <w:top w:val="none" w:sz="0" w:space="0" w:color="auto"/>
        <w:left w:val="none" w:sz="0" w:space="0" w:color="auto"/>
        <w:bottom w:val="none" w:sz="0" w:space="0" w:color="auto"/>
        <w:right w:val="none" w:sz="0" w:space="0" w:color="auto"/>
      </w:divBdr>
    </w:div>
    <w:div w:id="363597476">
      <w:bodyDiv w:val="1"/>
      <w:marLeft w:val="0"/>
      <w:marRight w:val="0"/>
      <w:marTop w:val="0"/>
      <w:marBottom w:val="0"/>
      <w:divBdr>
        <w:top w:val="none" w:sz="0" w:space="0" w:color="auto"/>
        <w:left w:val="none" w:sz="0" w:space="0" w:color="auto"/>
        <w:bottom w:val="none" w:sz="0" w:space="0" w:color="auto"/>
        <w:right w:val="none" w:sz="0" w:space="0" w:color="auto"/>
      </w:divBdr>
    </w:div>
    <w:div w:id="374962158">
      <w:bodyDiv w:val="1"/>
      <w:marLeft w:val="0"/>
      <w:marRight w:val="0"/>
      <w:marTop w:val="0"/>
      <w:marBottom w:val="0"/>
      <w:divBdr>
        <w:top w:val="none" w:sz="0" w:space="0" w:color="auto"/>
        <w:left w:val="none" w:sz="0" w:space="0" w:color="auto"/>
        <w:bottom w:val="none" w:sz="0" w:space="0" w:color="auto"/>
        <w:right w:val="none" w:sz="0" w:space="0" w:color="auto"/>
      </w:divBdr>
    </w:div>
    <w:div w:id="405347456">
      <w:bodyDiv w:val="1"/>
      <w:marLeft w:val="0"/>
      <w:marRight w:val="0"/>
      <w:marTop w:val="0"/>
      <w:marBottom w:val="0"/>
      <w:divBdr>
        <w:top w:val="none" w:sz="0" w:space="0" w:color="auto"/>
        <w:left w:val="none" w:sz="0" w:space="0" w:color="auto"/>
        <w:bottom w:val="none" w:sz="0" w:space="0" w:color="auto"/>
        <w:right w:val="none" w:sz="0" w:space="0" w:color="auto"/>
      </w:divBdr>
    </w:div>
    <w:div w:id="433794327">
      <w:bodyDiv w:val="1"/>
      <w:marLeft w:val="0"/>
      <w:marRight w:val="0"/>
      <w:marTop w:val="0"/>
      <w:marBottom w:val="0"/>
      <w:divBdr>
        <w:top w:val="none" w:sz="0" w:space="0" w:color="auto"/>
        <w:left w:val="none" w:sz="0" w:space="0" w:color="auto"/>
        <w:bottom w:val="none" w:sz="0" w:space="0" w:color="auto"/>
        <w:right w:val="none" w:sz="0" w:space="0" w:color="auto"/>
      </w:divBdr>
    </w:div>
    <w:div w:id="437717243">
      <w:bodyDiv w:val="1"/>
      <w:marLeft w:val="0"/>
      <w:marRight w:val="0"/>
      <w:marTop w:val="0"/>
      <w:marBottom w:val="0"/>
      <w:divBdr>
        <w:top w:val="none" w:sz="0" w:space="0" w:color="auto"/>
        <w:left w:val="none" w:sz="0" w:space="0" w:color="auto"/>
        <w:bottom w:val="none" w:sz="0" w:space="0" w:color="auto"/>
        <w:right w:val="none" w:sz="0" w:space="0" w:color="auto"/>
      </w:divBdr>
    </w:div>
    <w:div w:id="478234915">
      <w:bodyDiv w:val="1"/>
      <w:marLeft w:val="0"/>
      <w:marRight w:val="0"/>
      <w:marTop w:val="0"/>
      <w:marBottom w:val="0"/>
      <w:divBdr>
        <w:top w:val="none" w:sz="0" w:space="0" w:color="auto"/>
        <w:left w:val="none" w:sz="0" w:space="0" w:color="auto"/>
        <w:bottom w:val="none" w:sz="0" w:space="0" w:color="auto"/>
        <w:right w:val="none" w:sz="0" w:space="0" w:color="auto"/>
      </w:divBdr>
    </w:div>
    <w:div w:id="478576107">
      <w:bodyDiv w:val="1"/>
      <w:marLeft w:val="0"/>
      <w:marRight w:val="0"/>
      <w:marTop w:val="0"/>
      <w:marBottom w:val="0"/>
      <w:divBdr>
        <w:top w:val="none" w:sz="0" w:space="0" w:color="auto"/>
        <w:left w:val="none" w:sz="0" w:space="0" w:color="auto"/>
        <w:bottom w:val="none" w:sz="0" w:space="0" w:color="auto"/>
        <w:right w:val="none" w:sz="0" w:space="0" w:color="auto"/>
      </w:divBdr>
    </w:div>
    <w:div w:id="488133928">
      <w:bodyDiv w:val="1"/>
      <w:marLeft w:val="0"/>
      <w:marRight w:val="0"/>
      <w:marTop w:val="0"/>
      <w:marBottom w:val="0"/>
      <w:divBdr>
        <w:top w:val="none" w:sz="0" w:space="0" w:color="auto"/>
        <w:left w:val="none" w:sz="0" w:space="0" w:color="auto"/>
        <w:bottom w:val="none" w:sz="0" w:space="0" w:color="auto"/>
        <w:right w:val="none" w:sz="0" w:space="0" w:color="auto"/>
      </w:divBdr>
    </w:div>
    <w:div w:id="522322801">
      <w:bodyDiv w:val="1"/>
      <w:marLeft w:val="0"/>
      <w:marRight w:val="0"/>
      <w:marTop w:val="0"/>
      <w:marBottom w:val="0"/>
      <w:divBdr>
        <w:top w:val="none" w:sz="0" w:space="0" w:color="auto"/>
        <w:left w:val="none" w:sz="0" w:space="0" w:color="auto"/>
        <w:bottom w:val="none" w:sz="0" w:space="0" w:color="auto"/>
        <w:right w:val="none" w:sz="0" w:space="0" w:color="auto"/>
      </w:divBdr>
    </w:div>
    <w:div w:id="532233873">
      <w:bodyDiv w:val="1"/>
      <w:marLeft w:val="0"/>
      <w:marRight w:val="0"/>
      <w:marTop w:val="0"/>
      <w:marBottom w:val="0"/>
      <w:divBdr>
        <w:top w:val="none" w:sz="0" w:space="0" w:color="auto"/>
        <w:left w:val="none" w:sz="0" w:space="0" w:color="auto"/>
        <w:bottom w:val="none" w:sz="0" w:space="0" w:color="auto"/>
        <w:right w:val="none" w:sz="0" w:space="0" w:color="auto"/>
      </w:divBdr>
    </w:div>
    <w:div w:id="616526018">
      <w:bodyDiv w:val="1"/>
      <w:marLeft w:val="0"/>
      <w:marRight w:val="0"/>
      <w:marTop w:val="0"/>
      <w:marBottom w:val="0"/>
      <w:divBdr>
        <w:top w:val="none" w:sz="0" w:space="0" w:color="auto"/>
        <w:left w:val="none" w:sz="0" w:space="0" w:color="auto"/>
        <w:bottom w:val="none" w:sz="0" w:space="0" w:color="auto"/>
        <w:right w:val="none" w:sz="0" w:space="0" w:color="auto"/>
      </w:divBdr>
    </w:div>
    <w:div w:id="639460619">
      <w:bodyDiv w:val="1"/>
      <w:marLeft w:val="0"/>
      <w:marRight w:val="0"/>
      <w:marTop w:val="0"/>
      <w:marBottom w:val="0"/>
      <w:divBdr>
        <w:top w:val="none" w:sz="0" w:space="0" w:color="auto"/>
        <w:left w:val="none" w:sz="0" w:space="0" w:color="auto"/>
        <w:bottom w:val="none" w:sz="0" w:space="0" w:color="auto"/>
        <w:right w:val="none" w:sz="0" w:space="0" w:color="auto"/>
      </w:divBdr>
    </w:div>
    <w:div w:id="648443568">
      <w:bodyDiv w:val="1"/>
      <w:marLeft w:val="0"/>
      <w:marRight w:val="0"/>
      <w:marTop w:val="0"/>
      <w:marBottom w:val="0"/>
      <w:divBdr>
        <w:top w:val="none" w:sz="0" w:space="0" w:color="auto"/>
        <w:left w:val="none" w:sz="0" w:space="0" w:color="auto"/>
        <w:bottom w:val="none" w:sz="0" w:space="0" w:color="auto"/>
        <w:right w:val="none" w:sz="0" w:space="0" w:color="auto"/>
      </w:divBdr>
    </w:div>
    <w:div w:id="659384309">
      <w:bodyDiv w:val="1"/>
      <w:marLeft w:val="0"/>
      <w:marRight w:val="0"/>
      <w:marTop w:val="0"/>
      <w:marBottom w:val="0"/>
      <w:divBdr>
        <w:top w:val="none" w:sz="0" w:space="0" w:color="auto"/>
        <w:left w:val="none" w:sz="0" w:space="0" w:color="auto"/>
        <w:bottom w:val="none" w:sz="0" w:space="0" w:color="auto"/>
        <w:right w:val="none" w:sz="0" w:space="0" w:color="auto"/>
      </w:divBdr>
    </w:div>
    <w:div w:id="701785166">
      <w:bodyDiv w:val="1"/>
      <w:marLeft w:val="0"/>
      <w:marRight w:val="0"/>
      <w:marTop w:val="0"/>
      <w:marBottom w:val="0"/>
      <w:divBdr>
        <w:top w:val="none" w:sz="0" w:space="0" w:color="auto"/>
        <w:left w:val="none" w:sz="0" w:space="0" w:color="auto"/>
        <w:bottom w:val="none" w:sz="0" w:space="0" w:color="auto"/>
        <w:right w:val="none" w:sz="0" w:space="0" w:color="auto"/>
      </w:divBdr>
    </w:div>
    <w:div w:id="707879434">
      <w:bodyDiv w:val="1"/>
      <w:marLeft w:val="0"/>
      <w:marRight w:val="0"/>
      <w:marTop w:val="0"/>
      <w:marBottom w:val="0"/>
      <w:divBdr>
        <w:top w:val="none" w:sz="0" w:space="0" w:color="auto"/>
        <w:left w:val="none" w:sz="0" w:space="0" w:color="auto"/>
        <w:bottom w:val="none" w:sz="0" w:space="0" w:color="auto"/>
        <w:right w:val="none" w:sz="0" w:space="0" w:color="auto"/>
      </w:divBdr>
    </w:div>
    <w:div w:id="730932820">
      <w:bodyDiv w:val="1"/>
      <w:marLeft w:val="0"/>
      <w:marRight w:val="0"/>
      <w:marTop w:val="0"/>
      <w:marBottom w:val="0"/>
      <w:divBdr>
        <w:top w:val="none" w:sz="0" w:space="0" w:color="auto"/>
        <w:left w:val="none" w:sz="0" w:space="0" w:color="auto"/>
        <w:bottom w:val="none" w:sz="0" w:space="0" w:color="auto"/>
        <w:right w:val="none" w:sz="0" w:space="0" w:color="auto"/>
      </w:divBdr>
    </w:div>
    <w:div w:id="753356351">
      <w:bodyDiv w:val="1"/>
      <w:marLeft w:val="0"/>
      <w:marRight w:val="0"/>
      <w:marTop w:val="0"/>
      <w:marBottom w:val="0"/>
      <w:divBdr>
        <w:top w:val="none" w:sz="0" w:space="0" w:color="auto"/>
        <w:left w:val="none" w:sz="0" w:space="0" w:color="auto"/>
        <w:bottom w:val="none" w:sz="0" w:space="0" w:color="auto"/>
        <w:right w:val="none" w:sz="0" w:space="0" w:color="auto"/>
      </w:divBdr>
    </w:div>
    <w:div w:id="765267728">
      <w:bodyDiv w:val="1"/>
      <w:marLeft w:val="0"/>
      <w:marRight w:val="0"/>
      <w:marTop w:val="0"/>
      <w:marBottom w:val="0"/>
      <w:divBdr>
        <w:top w:val="none" w:sz="0" w:space="0" w:color="auto"/>
        <w:left w:val="none" w:sz="0" w:space="0" w:color="auto"/>
        <w:bottom w:val="none" w:sz="0" w:space="0" w:color="auto"/>
        <w:right w:val="none" w:sz="0" w:space="0" w:color="auto"/>
      </w:divBdr>
    </w:div>
    <w:div w:id="806705659">
      <w:bodyDiv w:val="1"/>
      <w:marLeft w:val="0"/>
      <w:marRight w:val="0"/>
      <w:marTop w:val="0"/>
      <w:marBottom w:val="0"/>
      <w:divBdr>
        <w:top w:val="none" w:sz="0" w:space="0" w:color="auto"/>
        <w:left w:val="none" w:sz="0" w:space="0" w:color="auto"/>
        <w:bottom w:val="none" w:sz="0" w:space="0" w:color="auto"/>
        <w:right w:val="none" w:sz="0" w:space="0" w:color="auto"/>
      </w:divBdr>
    </w:div>
    <w:div w:id="832380696">
      <w:bodyDiv w:val="1"/>
      <w:marLeft w:val="0"/>
      <w:marRight w:val="0"/>
      <w:marTop w:val="0"/>
      <w:marBottom w:val="0"/>
      <w:divBdr>
        <w:top w:val="none" w:sz="0" w:space="0" w:color="auto"/>
        <w:left w:val="none" w:sz="0" w:space="0" w:color="auto"/>
        <w:bottom w:val="none" w:sz="0" w:space="0" w:color="auto"/>
        <w:right w:val="none" w:sz="0" w:space="0" w:color="auto"/>
      </w:divBdr>
    </w:div>
    <w:div w:id="851066353">
      <w:bodyDiv w:val="1"/>
      <w:marLeft w:val="0"/>
      <w:marRight w:val="0"/>
      <w:marTop w:val="0"/>
      <w:marBottom w:val="0"/>
      <w:divBdr>
        <w:top w:val="none" w:sz="0" w:space="0" w:color="auto"/>
        <w:left w:val="none" w:sz="0" w:space="0" w:color="auto"/>
        <w:bottom w:val="none" w:sz="0" w:space="0" w:color="auto"/>
        <w:right w:val="none" w:sz="0" w:space="0" w:color="auto"/>
      </w:divBdr>
    </w:div>
    <w:div w:id="866719349">
      <w:bodyDiv w:val="1"/>
      <w:marLeft w:val="0"/>
      <w:marRight w:val="0"/>
      <w:marTop w:val="0"/>
      <w:marBottom w:val="0"/>
      <w:divBdr>
        <w:top w:val="none" w:sz="0" w:space="0" w:color="auto"/>
        <w:left w:val="none" w:sz="0" w:space="0" w:color="auto"/>
        <w:bottom w:val="none" w:sz="0" w:space="0" w:color="auto"/>
        <w:right w:val="none" w:sz="0" w:space="0" w:color="auto"/>
      </w:divBdr>
    </w:div>
    <w:div w:id="872620693">
      <w:bodyDiv w:val="1"/>
      <w:marLeft w:val="0"/>
      <w:marRight w:val="0"/>
      <w:marTop w:val="0"/>
      <w:marBottom w:val="0"/>
      <w:divBdr>
        <w:top w:val="none" w:sz="0" w:space="0" w:color="auto"/>
        <w:left w:val="none" w:sz="0" w:space="0" w:color="auto"/>
        <w:bottom w:val="none" w:sz="0" w:space="0" w:color="auto"/>
        <w:right w:val="none" w:sz="0" w:space="0" w:color="auto"/>
      </w:divBdr>
    </w:div>
    <w:div w:id="874074373">
      <w:bodyDiv w:val="1"/>
      <w:marLeft w:val="0"/>
      <w:marRight w:val="0"/>
      <w:marTop w:val="0"/>
      <w:marBottom w:val="0"/>
      <w:divBdr>
        <w:top w:val="none" w:sz="0" w:space="0" w:color="auto"/>
        <w:left w:val="none" w:sz="0" w:space="0" w:color="auto"/>
        <w:bottom w:val="none" w:sz="0" w:space="0" w:color="auto"/>
        <w:right w:val="none" w:sz="0" w:space="0" w:color="auto"/>
      </w:divBdr>
    </w:div>
    <w:div w:id="907031697">
      <w:bodyDiv w:val="1"/>
      <w:marLeft w:val="0"/>
      <w:marRight w:val="0"/>
      <w:marTop w:val="0"/>
      <w:marBottom w:val="0"/>
      <w:divBdr>
        <w:top w:val="none" w:sz="0" w:space="0" w:color="auto"/>
        <w:left w:val="none" w:sz="0" w:space="0" w:color="auto"/>
        <w:bottom w:val="none" w:sz="0" w:space="0" w:color="auto"/>
        <w:right w:val="none" w:sz="0" w:space="0" w:color="auto"/>
      </w:divBdr>
    </w:div>
    <w:div w:id="926841274">
      <w:bodyDiv w:val="1"/>
      <w:marLeft w:val="0"/>
      <w:marRight w:val="0"/>
      <w:marTop w:val="0"/>
      <w:marBottom w:val="0"/>
      <w:divBdr>
        <w:top w:val="none" w:sz="0" w:space="0" w:color="auto"/>
        <w:left w:val="none" w:sz="0" w:space="0" w:color="auto"/>
        <w:bottom w:val="none" w:sz="0" w:space="0" w:color="auto"/>
        <w:right w:val="none" w:sz="0" w:space="0" w:color="auto"/>
      </w:divBdr>
    </w:div>
    <w:div w:id="980967083">
      <w:bodyDiv w:val="1"/>
      <w:marLeft w:val="0"/>
      <w:marRight w:val="0"/>
      <w:marTop w:val="0"/>
      <w:marBottom w:val="0"/>
      <w:divBdr>
        <w:top w:val="none" w:sz="0" w:space="0" w:color="auto"/>
        <w:left w:val="none" w:sz="0" w:space="0" w:color="auto"/>
        <w:bottom w:val="none" w:sz="0" w:space="0" w:color="auto"/>
        <w:right w:val="none" w:sz="0" w:space="0" w:color="auto"/>
      </w:divBdr>
    </w:div>
    <w:div w:id="1047998037">
      <w:bodyDiv w:val="1"/>
      <w:marLeft w:val="0"/>
      <w:marRight w:val="0"/>
      <w:marTop w:val="0"/>
      <w:marBottom w:val="0"/>
      <w:divBdr>
        <w:top w:val="none" w:sz="0" w:space="0" w:color="auto"/>
        <w:left w:val="none" w:sz="0" w:space="0" w:color="auto"/>
        <w:bottom w:val="none" w:sz="0" w:space="0" w:color="auto"/>
        <w:right w:val="none" w:sz="0" w:space="0" w:color="auto"/>
      </w:divBdr>
    </w:div>
    <w:div w:id="1069115148">
      <w:bodyDiv w:val="1"/>
      <w:marLeft w:val="0"/>
      <w:marRight w:val="0"/>
      <w:marTop w:val="0"/>
      <w:marBottom w:val="0"/>
      <w:divBdr>
        <w:top w:val="none" w:sz="0" w:space="0" w:color="auto"/>
        <w:left w:val="none" w:sz="0" w:space="0" w:color="auto"/>
        <w:bottom w:val="none" w:sz="0" w:space="0" w:color="auto"/>
        <w:right w:val="none" w:sz="0" w:space="0" w:color="auto"/>
      </w:divBdr>
    </w:div>
    <w:div w:id="1104230505">
      <w:bodyDiv w:val="1"/>
      <w:marLeft w:val="0"/>
      <w:marRight w:val="0"/>
      <w:marTop w:val="0"/>
      <w:marBottom w:val="0"/>
      <w:divBdr>
        <w:top w:val="none" w:sz="0" w:space="0" w:color="auto"/>
        <w:left w:val="none" w:sz="0" w:space="0" w:color="auto"/>
        <w:bottom w:val="none" w:sz="0" w:space="0" w:color="auto"/>
        <w:right w:val="none" w:sz="0" w:space="0" w:color="auto"/>
      </w:divBdr>
    </w:div>
    <w:div w:id="1123618755">
      <w:bodyDiv w:val="1"/>
      <w:marLeft w:val="0"/>
      <w:marRight w:val="0"/>
      <w:marTop w:val="0"/>
      <w:marBottom w:val="0"/>
      <w:divBdr>
        <w:top w:val="none" w:sz="0" w:space="0" w:color="auto"/>
        <w:left w:val="none" w:sz="0" w:space="0" w:color="auto"/>
        <w:bottom w:val="none" w:sz="0" w:space="0" w:color="auto"/>
        <w:right w:val="none" w:sz="0" w:space="0" w:color="auto"/>
      </w:divBdr>
    </w:div>
    <w:div w:id="1132796149">
      <w:bodyDiv w:val="1"/>
      <w:marLeft w:val="0"/>
      <w:marRight w:val="0"/>
      <w:marTop w:val="0"/>
      <w:marBottom w:val="0"/>
      <w:divBdr>
        <w:top w:val="none" w:sz="0" w:space="0" w:color="auto"/>
        <w:left w:val="none" w:sz="0" w:space="0" w:color="auto"/>
        <w:bottom w:val="none" w:sz="0" w:space="0" w:color="auto"/>
        <w:right w:val="none" w:sz="0" w:space="0" w:color="auto"/>
      </w:divBdr>
    </w:div>
    <w:div w:id="1137916807">
      <w:bodyDiv w:val="1"/>
      <w:marLeft w:val="0"/>
      <w:marRight w:val="0"/>
      <w:marTop w:val="0"/>
      <w:marBottom w:val="0"/>
      <w:divBdr>
        <w:top w:val="none" w:sz="0" w:space="0" w:color="auto"/>
        <w:left w:val="none" w:sz="0" w:space="0" w:color="auto"/>
        <w:bottom w:val="none" w:sz="0" w:space="0" w:color="auto"/>
        <w:right w:val="none" w:sz="0" w:space="0" w:color="auto"/>
      </w:divBdr>
    </w:div>
    <w:div w:id="1143498436">
      <w:bodyDiv w:val="1"/>
      <w:marLeft w:val="0"/>
      <w:marRight w:val="0"/>
      <w:marTop w:val="0"/>
      <w:marBottom w:val="0"/>
      <w:divBdr>
        <w:top w:val="none" w:sz="0" w:space="0" w:color="auto"/>
        <w:left w:val="none" w:sz="0" w:space="0" w:color="auto"/>
        <w:bottom w:val="none" w:sz="0" w:space="0" w:color="auto"/>
        <w:right w:val="none" w:sz="0" w:space="0" w:color="auto"/>
      </w:divBdr>
    </w:div>
    <w:div w:id="1145317887">
      <w:bodyDiv w:val="1"/>
      <w:marLeft w:val="0"/>
      <w:marRight w:val="0"/>
      <w:marTop w:val="0"/>
      <w:marBottom w:val="0"/>
      <w:divBdr>
        <w:top w:val="none" w:sz="0" w:space="0" w:color="auto"/>
        <w:left w:val="none" w:sz="0" w:space="0" w:color="auto"/>
        <w:bottom w:val="none" w:sz="0" w:space="0" w:color="auto"/>
        <w:right w:val="none" w:sz="0" w:space="0" w:color="auto"/>
      </w:divBdr>
    </w:div>
    <w:div w:id="1231768782">
      <w:bodyDiv w:val="1"/>
      <w:marLeft w:val="0"/>
      <w:marRight w:val="0"/>
      <w:marTop w:val="0"/>
      <w:marBottom w:val="0"/>
      <w:divBdr>
        <w:top w:val="none" w:sz="0" w:space="0" w:color="auto"/>
        <w:left w:val="none" w:sz="0" w:space="0" w:color="auto"/>
        <w:bottom w:val="none" w:sz="0" w:space="0" w:color="auto"/>
        <w:right w:val="none" w:sz="0" w:space="0" w:color="auto"/>
      </w:divBdr>
    </w:div>
    <w:div w:id="1237009531">
      <w:bodyDiv w:val="1"/>
      <w:marLeft w:val="0"/>
      <w:marRight w:val="0"/>
      <w:marTop w:val="0"/>
      <w:marBottom w:val="0"/>
      <w:divBdr>
        <w:top w:val="none" w:sz="0" w:space="0" w:color="auto"/>
        <w:left w:val="none" w:sz="0" w:space="0" w:color="auto"/>
        <w:bottom w:val="none" w:sz="0" w:space="0" w:color="auto"/>
        <w:right w:val="none" w:sz="0" w:space="0" w:color="auto"/>
      </w:divBdr>
    </w:div>
    <w:div w:id="1325668754">
      <w:bodyDiv w:val="1"/>
      <w:marLeft w:val="0"/>
      <w:marRight w:val="0"/>
      <w:marTop w:val="0"/>
      <w:marBottom w:val="0"/>
      <w:divBdr>
        <w:top w:val="none" w:sz="0" w:space="0" w:color="auto"/>
        <w:left w:val="none" w:sz="0" w:space="0" w:color="auto"/>
        <w:bottom w:val="none" w:sz="0" w:space="0" w:color="auto"/>
        <w:right w:val="none" w:sz="0" w:space="0" w:color="auto"/>
      </w:divBdr>
    </w:div>
    <w:div w:id="1373462783">
      <w:bodyDiv w:val="1"/>
      <w:marLeft w:val="0"/>
      <w:marRight w:val="0"/>
      <w:marTop w:val="0"/>
      <w:marBottom w:val="0"/>
      <w:divBdr>
        <w:top w:val="none" w:sz="0" w:space="0" w:color="auto"/>
        <w:left w:val="none" w:sz="0" w:space="0" w:color="auto"/>
        <w:bottom w:val="none" w:sz="0" w:space="0" w:color="auto"/>
        <w:right w:val="none" w:sz="0" w:space="0" w:color="auto"/>
      </w:divBdr>
    </w:div>
    <w:div w:id="1378354950">
      <w:bodyDiv w:val="1"/>
      <w:marLeft w:val="0"/>
      <w:marRight w:val="0"/>
      <w:marTop w:val="0"/>
      <w:marBottom w:val="0"/>
      <w:divBdr>
        <w:top w:val="none" w:sz="0" w:space="0" w:color="auto"/>
        <w:left w:val="none" w:sz="0" w:space="0" w:color="auto"/>
        <w:bottom w:val="none" w:sz="0" w:space="0" w:color="auto"/>
        <w:right w:val="none" w:sz="0" w:space="0" w:color="auto"/>
      </w:divBdr>
    </w:div>
    <w:div w:id="1447887238">
      <w:bodyDiv w:val="1"/>
      <w:marLeft w:val="0"/>
      <w:marRight w:val="0"/>
      <w:marTop w:val="0"/>
      <w:marBottom w:val="0"/>
      <w:divBdr>
        <w:top w:val="none" w:sz="0" w:space="0" w:color="auto"/>
        <w:left w:val="none" w:sz="0" w:space="0" w:color="auto"/>
        <w:bottom w:val="none" w:sz="0" w:space="0" w:color="auto"/>
        <w:right w:val="none" w:sz="0" w:space="0" w:color="auto"/>
      </w:divBdr>
    </w:div>
    <w:div w:id="1454789530">
      <w:bodyDiv w:val="1"/>
      <w:marLeft w:val="0"/>
      <w:marRight w:val="0"/>
      <w:marTop w:val="0"/>
      <w:marBottom w:val="0"/>
      <w:divBdr>
        <w:top w:val="none" w:sz="0" w:space="0" w:color="auto"/>
        <w:left w:val="none" w:sz="0" w:space="0" w:color="auto"/>
        <w:bottom w:val="none" w:sz="0" w:space="0" w:color="auto"/>
        <w:right w:val="none" w:sz="0" w:space="0" w:color="auto"/>
      </w:divBdr>
    </w:div>
    <w:div w:id="1501772135">
      <w:bodyDiv w:val="1"/>
      <w:marLeft w:val="0"/>
      <w:marRight w:val="0"/>
      <w:marTop w:val="0"/>
      <w:marBottom w:val="0"/>
      <w:divBdr>
        <w:top w:val="none" w:sz="0" w:space="0" w:color="auto"/>
        <w:left w:val="none" w:sz="0" w:space="0" w:color="auto"/>
        <w:bottom w:val="none" w:sz="0" w:space="0" w:color="auto"/>
        <w:right w:val="none" w:sz="0" w:space="0" w:color="auto"/>
      </w:divBdr>
    </w:div>
    <w:div w:id="1517689308">
      <w:bodyDiv w:val="1"/>
      <w:marLeft w:val="0"/>
      <w:marRight w:val="0"/>
      <w:marTop w:val="0"/>
      <w:marBottom w:val="0"/>
      <w:divBdr>
        <w:top w:val="none" w:sz="0" w:space="0" w:color="auto"/>
        <w:left w:val="none" w:sz="0" w:space="0" w:color="auto"/>
        <w:bottom w:val="none" w:sz="0" w:space="0" w:color="auto"/>
        <w:right w:val="none" w:sz="0" w:space="0" w:color="auto"/>
      </w:divBdr>
    </w:div>
    <w:div w:id="1528635207">
      <w:bodyDiv w:val="1"/>
      <w:marLeft w:val="0"/>
      <w:marRight w:val="0"/>
      <w:marTop w:val="0"/>
      <w:marBottom w:val="0"/>
      <w:divBdr>
        <w:top w:val="none" w:sz="0" w:space="0" w:color="auto"/>
        <w:left w:val="none" w:sz="0" w:space="0" w:color="auto"/>
        <w:bottom w:val="none" w:sz="0" w:space="0" w:color="auto"/>
        <w:right w:val="none" w:sz="0" w:space="0" w:color="auto"/>
      </w:divBdr>
    </w:div>
    <w:div w:id="1584874564">
      <w:bodyDiv w:val="1"/>
      <w:marLeft w:val="0"/>
      <w:marRight w:val="0"/>
      <w:marTop w:val="0"/>
      <w:marBottom w:val="0"/>
      <w:divBdr>
        <w:top w:val="none" w:sz="0" w:space="0" w:color="auto"/>
        <w:left w:val="none" w:sz="0" w:space="0" w:color="auto"/>
        <w:bottom w:val="none" w:sz="0" w:space="0" w:color="auto"/>
        <w:right w:val="none" w:sz="0" w:space="0" w:color="auto"/>
      </w:divBdr>
    </w:div>
    <w:div w:id="1615943416">
      <w:bodyDiv w:val="1"/>
      <w:marLeft w:val="0"/>
      <w:marRight w:val="0"/>
      <w:marTop w:val="0"/>
      <w:marBottom w:val="0"/>
      <w:divBdr>
        <w:top w:val="none" w:sz="0" w:space="0" w:color="auto"/>
        <w:left w:val="none" w:sz="0" w:space="0" w:color="auto"/>
        <w:bottom w:val="none" w:sz="0" w:space="0" w:color="auto"/>
        <w:right w:val="none" w:sz="0" w:space="0" w:color="auto"/>
      </w:divBdr>
    </w:div>
    <w:div w:id="1626697313">
      <w:bodyDiv w:val="1"/>
      <w:marLeft w:val="0"/>
      <w:marRight w:val="0"/>
      <w:marTop w:val="0"/>
      <w:marBottom w:val="0"/>
      <w:divBdr>
        <w:top w:val="none" w:sz="0" w:space="0" w:color="auto"/>
        <w:left w:val="none" w:sz="0" w:space="0" w:color="auto"/>
        <w:bottom w:val="none" w:sz="0" w:space="0" w:color="auto"/>
        <w:right w:val="none" w:sz="0" w:space="0" w:color="auto"/>
      </w:divBdr>
    </w:div>
    <w:div w:id="1655715141">
      <w:bodyDiv w:val="1"/>
      <w:marLeft w:val="0"/>
      <w:marRight w:val="0"/>
      <w:marTop w:val="0"/>
      <w:marBottom w:val="0"/>
      <w:divBdr>
        <w:top w:val="none" w:sz="0" w:space="0" w:color="auto"/>
        <w:left w:val="none" w:sz="0" w:space="0" w:color="auto"/>
        <w:bottom w:val="none" w:sz="0" w:space="0" w:color="auto"/>
        <w:right w:val="none" w:sz="0" w:space="0" w:color="auto"/>
      </w:divBdr>
    </w:div>
    <w:div w:id="1708871887">
      <w:bodyDiv w:val="1"/>
      <w:marLeft w:val="0"/>
      <w:marRight w:val="0"/>
      <w:marTop w:val="0"/>
      <w:marBottom w:val="0"/>
      <w:divBdr>
        <w:top w:val="none" w:sz="0" w:space="0" w:color="auto"/>
        <w:left w:val="none" w:sz="0" w:space="0" w:color="auto"/>
        <w:bottom w:val="none" w:sz="0" w:space="0" w:color="auto"/>
        <w:right w:val="none" w:sz="0" w:space="0" w:color="auto"/>
      </w:divBdr>
    </w:div>
    <w:div w:id="1715108614">
      <w:bodyDiv w:val="1"/>
      <w:marLeft w:val="0"/>
      <w:marRight w:val="0"/>
      <w:marTop w:val="0"/>
      <w:marBottom w:val="0"/>
      <w:divBdr>
        <w:top w:val="none" w:sz="0" w:space="0" w:color="auto"/>
        <w:left w:val="none" w:sz="0" w:space="0" w:color="auto"/>
        <w:bottom w:val="none" w:sz="0" w:space="0" w:color="auto"/>
        <w:right w:val="none" w:sz="0" w:space="0" w:color="auto"/>
      </w:divBdr>
    </w:div>
    <w:div w:id="1735932651">
      <w:bodyDiv w:val="1"/>
      <w:marLeft w:val="0"/>
      <w:marRight w:val="0"/>
      <w:marTop w:val="0"/>
      <w:marBottom w:val="0"/>
      <w:divBdr>
        <w:top w:val="none" w:sz="0" w:space="0" w:color="auto"/>
        <w:left w:val="none" w:sz="0" w:space="0" w:color="auto"/>
        <w:bottom w:val="none" w:sz="0" w:space="0" w:color="auto"/>
        <w:right w:val="none" w:sz="0" w:space="0" w:color="auto"/>
      </w:divBdr>
    </w:div>
    <w:div w:id="1808472995">
      <w:bodyDiv w:val="1"/>
      <w:marLeft w:val="0"/>
      <w:marRight w:val="0"/>
      <w:marTop w:val="0"/>
      <w:marBottom w:val="0"/>
      <w:divBdr>
        <w:top w:val="none" w:sz="0" w:space="0" w:color="auto"/>
        <w:left w:val="none" w:sz="0" w:space="0" w:color="auto"/>
        <w:bottom w:val="none" w:sz="0" w:space="0" w:color="auto"/>
        <w:right w:val="none" w:sz="0" w:space="0" w:color="auto"/>
      </w:divBdr>
    </w:div>
    <w:div w:id="1814253919">
      <w:bodyDiv w:val="1"/>
      <w:marLeft w:val="0"/>
      <w:marRight w:val="0"/>
      <w:marTop w:val="0"/>
      <w:marBottom w:val="0"/>
      <w:divBdr>
        <w:top w:val="none" w:sz="0" w:space="0" w:color="auto"/>
        <w:left w:val="none" w:sz="0" w:space="0" w:color="auto"/>
        <w:bottom w:val="none" w:sz="0" w:space="0" w:color="auto"/>
        <w:right w:val="none" w:sz="0" w:space="0" w:color="auto"/>
      </w:divBdr>
    </w:div>
    <w:div w:id="1840265501">
      <w:bodyDiv w:val="1"/>
      <w:marLeft w:val="0"/>
      <w:marRight w:val="0"/>
      <w:marTop w:val="0"/>
      <w:marBottom w:val="0"/>
      <w:divBdr>
        <w:top w:val="none" w:sz="0" w:space="0" w:color="auto"/>
        <w:left w:val="none" w:sz="0" w:space="0" w:color="auto"/>
        <w:bottom w:val="none" w:sz="0" w:space="0" w:color="auto"/>
        <w:right w:val="none" w:sz="0" w:space="0" w:color="auto"/>
      </w:divBdr>
    </w:div>
    <w:div w:id="1848442894">
      <w:bodyDiv w:val="1"/>
      <w:marLeft w:val="0"/>
      <w:marRight w:val="0"/>
      <w:marTop w:val="0"/>
      <w:marBottom w:val="0"/>
      <w:divBdr>
        <w:top w:val="none" w:sz="0" w:space="0" w:color="auto"/>
        <w:left w:val="none" w:sz="0" w:space="0" w:color="auto"/>
        <w:bottom w:val="none" w:sz="0" w:space="0" w:color="auto"/>
        <w:right w:val="none" w:sz="0" w:space="0" w:color="auto"/>
      </w:divBdr>
    </w:div>
    <w:div w:id="1875728295">
      <w:bodyDiv w:val="1"/>
      <w:marLeft w:val="0"/>
      <w:marRight w:val="0"/>
      <w:marTop w:val="0"/>
      <w:marBottom w:val="0"/>
      <w:divBdr>
        <w:top w:val="none" w:sz="0" w:space="0" w:color="auto"/>
        <w:left w:val="none" w:sz="0" w:space="0" w:color="auto"/>
        <w:bottom w:val="none" w:sz="0" w:space="0" w:color="auto"/>
        <w:right w:val="none" w:sz="0" w:space="0" w:color="auto"/>
      </w:divBdr>
    </w:div>
    <w:div w:id="1903328464">
      <w:bodyDiv w:val="1"/>
      <w:marLeft w:val="0"/>
      <w:marRight w:val="0"/>
      <w:marTop w:val="0"/>
      <w:marBottom w:val="0"/>
      <w:divBdr>
        <w:top w:val="none" w:sz="0" w:space="0" w:color="auto"/>
        <w:left w:val="none" w:sz="0" w:space="0" w:color="auto"/>
        <w:bottom w:val="none" w:sz="0" w:space="0" w:color="auto"/>
        <w:right w:val="none" w:sz="0" w:space="0" w:color="auto"/>
      </w:divBdr>
    </w:div>
    <w:div w:id="1909146099">
      <w:bodyDiv w:val="1"/>
      <w:marLeft w:val="0"/>
      <w:marRight w:val="0"/>
      <w:marTop w:val="0"/>
      <w:marBottom w:val="0"/>
      <w:divBdr>
        <w:top w:val="none" w:sz="0" w:space="0" w:color="auto"/>
        <w:left w:val="none" w:sz="0" w:space="0" w:color="auto"/>
        <w:bottom w:val="none" w:sz="0" w:space="0" w:color="auto"/>
        <w:right w:val="none" w:sz="0" w:space="0" w:color="auto"/>
      </w:divBdr>
    </w:div>
    <w:div w:id="1932661823">
      <w:bodyDiv w:val="1"/>
      <w:marLeft w:val="0"/>
      <w:marRight w:val="0"/>
      <w:marTop w:val="0"/>
      <w:marBottom w:val="0"/>
      <w:divBdr>
        <w:top w:val="none" w:sz="0" w:space="0" w:color="auto"/>
        <w:left w:val="none" w:sz="0" w:space="0" w:color="auto"/>
        <w:bottom w:val="none" w:sz="0" w:space="0" w:color="auto"/>
        <w:right w:val="none" w:sz="0" w:space="0" w:color="auto"/>
      </w:divBdr>
    </w:div>
    <w:div w:id="1953660587">
      <w:bodyDiv w:val="1"/>
      <w:marLeft w:val="0"/>
      <w:marRight w:val="0"/>
      <w:marTop w:val="0"/>
      <w:marBottom w:val="0"/>
      <w:divBdr>
        <w:top w:val="none" w:sz="0" w:space="0" w:color="auto"/>
        <w:left w:val="none" w:sz="0" w:space="0" w:color="auto"/>
        <w:bottom w:val="none" w:sz="0" w:space="0" w:color="auto"/>
        <w:right w:val="none" w:sz="0" w:space="0" w:color="auto"/>
      </w:divBdr>
    </w:div>
    <w:div w:id="1996954811">
      <w:bodyDiv w:val="1"/>
      <w:marLeft w:val="0"/>
      <w:marRight w:val="0"/>
      <w:marTop w:val="0"/>
      <w:marBottom w:val="0"/>
      <w:divBdr>
        <w:top w:val="none" w:sz="0" w:space="0" w:color="auto"/>
        <w:left w:val="none" w:sz="0" w:space="0" w:color="auto"/>
        <w:bottom w:val="none" w:sz="0" w:space="0" w:color="auto"/>
        <w:right w:val="none" w:sz="0" w:space="0" w:color="auto"/>
      </w:divBdr>
    </w:div>
    <w:div w:id="2003969500">
      <w:bodyDiv w:val="1"/>
      <w:marLeft w:val="0"/>
      <w:marRight w:val="0"/>
      <w:marTop w:val="0"/>
      <w:marBottom w:val="0"/>
      <w:divBdr>
        <w:top w:val="none" w:sz="0" w:space="0" w:color="auto"/>
        <w:left w:val="none" w:sz="0" w:space="0" w:color="auto"/>
        <w:bottom w:val="none" w:sz="0" w:space="0" w:color="auto"/>
        <w:right w:val="none" w:sz="0" w:space="0" w:color="auto"/>
      </w:divBdr>
    </w:div>
    <w:div w:id="2012756702">
      <w:bodyDiv w:val="1"/>
      <w:marLeft w:val="0"/>
      <w:marRight w:val="0"/>
      <w:marTop w:val="0"/>
      <w:marBottom w:val="0"/>
      <w:divBdr>
        <w:top w:val="none" w:sz="0" w:space="0" w:color="auto"/>
        <w:left w:val="none" w:sz="0" w:space="0" w:color="auto"/>
        <w:bottom w:val="none" w:sz="0" w:space="0" w:color="auto"/>
        <w:right w:val="none" w:sz="0" w:space="0" w:color="auto"/>
      </w:divBdr>
    </w:div>
    <w:div w:id="2068718735">
      <w:bodyDiv w:val="1"/>
      <w:marLeft w:val="0"/>
      <w:marRight w:val="0"/>
      <w:marTop w:val="0"/>
      <w:marBottom w:val="0"/>
      <w:divBdr>
        <w:top w:val="none" w:sz="0" w:space="0" w:color="auto"/>
        <w:left w:val="none" w:sz="0" w:space="0" w:color="auto"/>
        <w:bottom w:val="none" w:sz="0" w:space="0" w:color="auto"/>
        <w:right w:val="none" w:sz="0" w:space="0" w:color="auto"/>
      </w:divBdr>
    </w:div>
    <w:div w:id="2090224424">
      <w:bodyDiv w:val="1"/>
      <w:marLeft w:val="0"/>
      <w:marRight w:val="0"/>
      <w:marTop w:val="0"/>
      <w:marBottom w:val="0"/>
      <w:divBdr>
        <w:top w:val="none" w:sz="0" w:space="0" w:color="auto"/>
        <w:left w:val="none" w:sz="0" w:space="0" w:color="auto"/>
        <w:bottom w:val="none" w:sz="0" w:space="0" w:color="auto"/>
        <w:right w:val="none" w:sz="0" w:space="0" w:color="auto"/>
      </w:divBdr>
    </w:div>
    <w:div w:id="21233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C1B3E095640E822C2D237D0738194D41BCA33ABE774404D495440ECD7A1FA42EE651A4DD5C204bFfCJ" TargetMode="External"/><Relationship Id="rId13" Type="http://schemas.openxmlformats.org/officeDocument/2006/relationships/hyperlink" Target="consultantplus://offline/ref=1F51138924C4E160D2D9FEFFDBC6466744751DB9F1F9730813B185DC18fCd5G" TargetMode="External"/><Relationship Id="rId18" Type="http://schemas.openxmlformats.org/officeDocument/2006/relationships/hyperlink" Target="consultantplus://offline/ref=1F51138924C4E160D2D9FEFFDBC6466744741EB6F2FD730813B185DC18C544AD0344D025AEfAdD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6A5CF5A72B5B5F2D0860E6CA086BA9316F7CB6AAA6035E750FF3A3770014515772C3EEFCA7527R4a1L" TargetMode="External"/><Relationship Id="rId7" Type="http://schemas.openxmlformats.org/officeDocument/2006/relationships/endnotes" Target="endnotes.xml"/><Relationship Id="rId12" Type="http://schemas.openxmlformats.org/officeDocument/2006/relationships/hyperlink" Target="consultantplus://offline/ref=1F51138924C4E160D2D9FEFFDBC6466744741EB6F2FD730813B185DC18C544AD0344D023AFAD9F69fEd3G" TargetMode="External"/><Relationship Id="rId17" Type="http://schemas.openxmlformats.org/officeDocument/2006/relationships/hyperlink" Target="consultantplus://offline/ref=1F51138924C4E160D2D9FEFFDBC6466744741EB6F2FD730813B185DC18C544AD0344D025AFfAd6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5E4D46D073A7D36A4BAFD7AF1575F0EB3FC65B07F837CF427A244A0008D9D1F597C9CD371V7G4J" TargetMode="External"/><Relationship Id="rId20" Type="http://schemas.openxmlformats.org/officeDocument/2006/relationships/hyperlink" Target="consultantplus://offline/ref=B6A5CF5A72B5B5F2D0860E6CA086BA9316F7CB6AAA6035E750FF3A3770014515772C3EEFCA7527R4a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51138924C4E160D2D9FEFFDBC64667447C16B1F4F9730813B185DC18C544AD0344D023AFAF9A6BfEdDG" TargetMode="External"/><Relationship Id="rId24" Type="http://schemas.openxmlformats.org/officeDocument/2006/relationships/hyperlink" Target="consultantplus://offline/ref=D2A1277CECE3019F1FA18AB65FAC8B58231CCCAF98F0821EC40BECEF7Dg6A4P" TargetMode="External"/><Relationship Id="rId5" Type="http://schemas.openxmlformats.org/officeDocument/2006/relationships/webSettings" Target="webSettings.xml"/><Relationship Id="rId15" Type="http://schemas.openxmlformats.org/officeDocument/2006/relationships/hyperlink" Target="consultantplus://offline/ref=C5E4D46D073A7D36A4BAFD7AF1575F0EB3FD66BF7C877CF427A244A0008D9D1F597C9CDA79777FFAVDG2J" TargetMode="External"/><Relationship Id="rId23" Type="http://schemas.openxmlformats.org/officeDocument/2006/relationships/hyperlink" Target="&#1055;&#1086;&#1089;&#1090;&#1072;&#1085;&#1086;&#1074;&#1083;&#1077;&#1085;&#1080;&#1077;%20&#1087;&#1086;%20&#1086;&#1087;&#1083;&#1072;&#1090;&#1077;%20&#1090;&#1088;&#1091;&#1076;&#1072;%20&#1089;%2001.10.2020&#1075;.doc" TargetMode="External"/><Relationship Id="rId10" Type="http://schemas.openxmlformats.org/officeDocument/2006/relationships/hyperlink" Target="consultantplus://offline/ref=1F51138924C4E160D2D9FEFFDBC64667447F1AB5F3FC730813B185DC18C544AD0344D023AFAF9A6BfEdDG" TargetMode="External"/><Relationship Id="rId19" Type="http://schemas.openxmlformats.org/officeDocument/2006/relationships/hyperlink" Target="consultantplus://offline/ref=D59B01AA1E55E293A80ADF47356D78081BCBBBB1B9BFA9CAB7309434E63CCDAD1E4B120A0EAB3402mF11O" TargetMode="External"/><Relationship Id="rId4" Type="http://schemas.openxmlformats.org/officeDocument/2006/relationships/settings" Target="settings.xml"/><Relationship Id="rId9" Type="http://schemas.openxmlformats.org/officeDocument/2006/relationships/hyperlink" Target="consultantplus://offline/ref=4C322DB1EBB28C912C7F0073C698B47821ECF4900740F043C69779394BpAO8K" TargetMode="External"/><Relationship Id="rId14" Type="http://schemas.openxmlformats.org/officeDocument/2006/relationships/hyperlink" Target="consultantplus://offline/ref=1F51138924C4E160D2D9FEFFDBC6466744741EB6F2FD730813B185DC18C544AD0344D023ADA6f9d8G" TargetMode="External"/><Relationship Id="rId22" Type="http://schemas.openxmlformats.org/officeDocument/2006/relationships/hyperlink" Target="&#1055;&#1086;&#1089;&#1090;&#1072;&#1085;&#1086;&#1074;&#1083;&#1077;&#1085;&#1080;&#1077;%20&#1087;&#1086;%20&#1086;&#1087;&#1083;&#1072;&#1090;&#1077;%20&#1090;&#1088;&#1091;&#1076;&#1072;%20&#1089;%2001.10.2020&#1075;.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D6B02-FD0A-4FCF-B7E6-93762D05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29</Pages>
  <Words>10788</Words>
  <Characters>61494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Admin</cp:lastModifiedBy>
  <cp:revision>55</cp:revision>
  <cp:lastPrinted>2021-03-19T06:36:00Z</cp:lastPrinted>
  <dcterms:created xsi:type="dcterms:W3CDTF">2015-01-22T09:36:00Z</dcterms:created>
  <dcterms:modified xsi:type="dcterms:W3CDTF">2021-03-19T06:37:00Z</dcterms:modified>
</cp:coreProperties>
</file>