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D2" w:rsidRDefault="006017D2" w:rsidP="006017D2">
      <w:pPr>
        <w:tabs>
          <w:tab w:val="left" w:pos="720"/>
          <w:tab w:val="left" w:pos="900"/>
          <w:tab w:val="left" w:pos="1260"/>
        </w:tabs>
        <w:rPr>
          <w:color w:val="000000"/>
          <w:szCs w:val="28"/>
        </w:rPr>
      </w:pPr>
    </w:p>
    <w:p w:rsidR="006017D2" w:rsidRPr="000D300B" w:rsidRDefault="006017D2" w:rsidP="006017D2">
      <w:pPr>
        <w:tabs>
          <w:tab w:val="left" w:pos="720"/>
          <w:tab w:val="left" w:pos="900"/>
          <w:tab w:val="left" w:pos="1260"/>
        </w:tabs>
        <w:rPr>
          <w:color w:val="000000"/>
          <w:szCs w:val="28"/>
        </w:rPr>
      </w:pPr>
      <w:r w:rsidRPr="000D300B">
        <w:rPr>
          <w:color w:val="000000"/>
          <w:szCs w:val="28"/>
        </w:rPr>
        <w:t xml:space="preserve">СОГЛАСОВАНО                                             </w:t>
      </w:r>
      <w:r w:rsidR="000D300B">
        <w:rPr>
          <w:color w:val="000000"/>
          <w:szCs w:val="28"/>
        </w:rPr>
        <w:t xml:space="preserve">                  </w:t>
      </w:r>
      <w:r w:rsidRPr="000D300B">
        <w:rPr>
          <w:color w:val="000000"/>
          <w:szCs w:val="28"/>
        </w:rPr>
        <w:t>УТВЕРЖДАЮ</w:t>
      </w:r>
    </w:p>
    <w:p w:rsidR="006017D2" w:rsidRPr="006F7242" w:rsidRDefault="000D300B" w:rsidP="006017D2">
      <w:pPr>
        <w:tabs>
          <w:tab w:val="left" w:pos="720"/>
          <w:tab w:val="left" w:pos="900"/>
          <w:tab w:val="left" w:pos="1260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Управляющим </w:t>
      </w:r>
      <w:r w:rsidR="006017D2" w:rsidRPr="000D300B">
        <w:rPr>
          <w:color w:val="000000"/>
          <w:szCs w:val="28"/>
        </w:rPr>
        <w:t xml:space="preserve">советом Школы               </w:t>
      </w:r>
      <w:r>
        <w:rPr>
          <w:color w:val="000000"/>
          <w:szCs w:val="28"/>
        </w:rPr>
        <w:t xml:space="preserve">                        </w:t>
      </w:r>
      <w:r w:rsidR="006017D2" w:rsidRPr="000D300B">
        <w:rPr>
          <w:color w:val="000000"/>
          <w:szCs w:val="28"/>
        </w:rPr>
        <w:t xml:space="preserve"> Директор                                                                                       Протокол  </w:t>
      </w:r>
      <w:r>
        <w:rPr>
          <w:color w:val="000000"/>
          <w:szCs w:val="28"/>
        </w:rPr>
        <w:t>от 30.08.2021 №2</w:t>
      </w:r>
      <w:r w:rsidR="006017D2" w:rsidRPr="006F7242">
        <w:rPr>
          <w:color w:val="000000"/>
          <w:szCs w:val="28"/>
        </w:rPr>
        <w:t xml:space="preserve">            </w:t>
      </w:r>
      <w:r w:rsidR="006017D2" w:rsidRPr="006F7242">
        <w:rPr>
          <w:color w:val="000000"/>
          <w:szCs w:val="28"/>
        </w:rPr>
        <w:tab/>
        <w:t xml:space="preserve">                       МБОУ «Верхнепотаповская СОШ»</w:t>
      </w:r>
    </w:p>
    <w:p w:rsidR="006017D2" w:rsidRPr="006F7242" w:rsidRDefault="006017D2" w:rsidP="006017D2">
      <w:pPr>
        <w:tabs>
          <w:tab w:val="left" w:pos="720"/>
          <w:tab w:val="left" w:pos="900"/>
          <w:tab w:val="left" w:pos="1260"/>
        </w:tabs>
        <w:rPr>
          <w:color w:val="000000"/>
          <w:szCs w:val="28"/>
        </w:rPr>
      </w:pPr>
      <w:r w:rsidRPr="006F7242">
        <w:rPr>
          <w:color w:val="000000"/>
          <w:szCs w:val="28"/>
        </w:rPr>
        <w:t xml:space="preserve">                                                                       </w:t>
      </w:r>
      <w:r w:rsidR="000D300B">
        <w:rPr>
          <w:color w:val="000000"/>
          <w:szCs w:val="28"/>
        </w:rPr>
        <w:t xml:space="preserve">                        </w:t>
      </w:r>
      <w:r w:rsidRPr="006F7242">
        <w:rPr>
          <w:color w:val="000000"/>
          <w:szCs w:val="28"/>
        </w:rPr>
        <w:t>___________О.А. Анисимова</w:t>
      </w:r>
    </w:p>
    <w:p w:rsidR="006017D2" w:rsidRPr="006F7242" w:rsidRDefault="006017D2" w:rsidP="006017D2">
      <w:pPr>
        <w:tabs>
          <w:tab w:val="left" w:pos="720"/>
          <w:tab w:val="left" w:pos="900"/>
          <w:tab w:val="left" w:pos="1260"/>
        </w:tabs>
        <w:rPr>
          <w:b/>
          <w:szCs w:val="28"/>
        </w:rPr>
      </w:pPr>
      <w:r w:rsidRPr="006F7242">
        <w:rPr>
          <w:color w:val="000000"/>
          <w:szCs w:val="28"/>
        </w:rPr>
        <w:tab/>
      </w:r>
      <w:r w:rsidRPr="006F7242">
        <w:rPr>
          <w:color w:val="000000"/>
          <w:szCs w:val="28"/>
        </w:rPr>
        <w:tab/>
      </w:r>
      <w:r w:rsidRPr="006F7242">
        <w:rPr>
          <w:color w:val="000000"/>
          <w:szCs w:val="28"/>
        </w:rPr>
        <w:tab/>
      </w:r>
      <w:r w:rsidRPr="006F7242">
        <w:rPr>
          <w:color w:val="000000"/>
          <w:szCs w:val="28"/>
        </w:rPr>
        <w:tab/>
      </w:r>
      <w:r w:rsidRPr="006F7242">
        <w:rPr>
          <w:color w:val="000000"/>
          <w:szCs w:val="28"/>
        </w:rPr>
        <w:tab/>
        <w:t xml:space="preserve">                                                   </w:t>
      </w:r>
      <w:r w:rsidR="000D300B">
        <w:rPr>
          <w:color w:val="000000"/>
          <w:szCs w:val="28"/>
        </w:rPr>
        <w:t xml:space="preserve">        </w:t>
      </w:r>
      <w:r>
        <w:rPr>
          <w:color w:val="000000"/>
          <w:szCs w:val="28"/>
        </w:rPr>
        <w:t xml:space="preserve">Приказ </w:t>
      </w:r>
      <w:r w:rsidRPr="000D300B">
        <w:rPr>
          <w:color w:val="000000"/>
          <w:szCs w:val="28"/>
        </w:rPr>
        <w:t xml:space="preserve">от </w:t>
      </w:r>
      <w:r w:rsidR="000D300B">
        <w:rPr>
          <w:color w:val="000000"/>
          <w:szCs w:val="28"/>
        </w:rPr>
        <w:t xml:space="preserve">30.08.2021 </w:t>
      </w:r>
      <w:r w:rsidRPr="000D300B">
        <w:rPr>
          <w:color w:val="000000"/>
          <w:szCs w:val="28"/>
        </w:rPr>
        <w:t xml:space="preserve"> №</w:t>
      </w:r>
      <w:r w:rsidR="000D300B">
        <w:rPr>
          <w:color w:val="000000"/>
          <w:szCs w:val="28"/>
        </w:rPr>
        <w:t>186</w:t>
      </w:r>
    </w:p>
    <w:p w:rsidR="006017D2" w:rsidRPr="00E259F0" w:rsidRDefault="006017D2" w:rsidP="006017D2">
      <w:pPr>
        <w:widowControl w:val="0"/>
        <w:tabs>
          <w:tab w:val="left" w:pos="645"/>
        </w:tabs>
        <w:adjustRightInd w:val="0"/>
        <w:ind w:firstLine="645"/>
        <w:rPr>
          <w:b/>
          <w:bCs/>
          <w:sz w:val="20"/>
          <w:szCs w:val="20"/>
        </w:rPr>
      </w:pPr>
    </w:p>
    <w:p w:rsidR="006017D2" w:rsidRPr="00F74356" w:rsidRDefault="006017D2" w:rsidP="006017D2">
      <w:pPr>
        <w:widowControl w:val="0"/>
        <w:tabs>
          <w:tab w:val="left" w:pos="645"/>
        </w:tabs>
        <w:adjustRightInd w:val="0"/>
        <w:ind w:firstLine="645"/>
        <w:jc w:val="center"/>
        <w:rPr>
          <w:b/>
          <w:bCs/>
          <w:sz w:val="28"/>
          <w:szCs w:val="28"/>
        </w:rPr>
      </w:pPr>
    </w:p>
    <w:p w:rsidR="00E64BAF" w:rsidRDefault="006D5C15" w:rsidP="006017D2">
      <w:pPr>
        <w:widowControl w:val="0"/>
        <w:tabs>
          <w:tab w:val="left" w:pos="645"/>
        </w:tabs>
        <w:adjustRightInd w:val="0"/>
        <w:ind w:firstLine="64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E64BAF" w:rsidRDefault="006D5C15" w:rsidP="006017D2">
      <w:pPr>
        <w:widowControl w:val="0"/>
        <w:tabs>
          <w:tab w:val="left" w:pos="645"/>
        </w:tabs>
        <w:adjustRightInd w:val="0"/>
        <w:ind w:firstLine="64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6017D2">
        <w:rPr>
          <w:b/>
          <w:bCs/>
          <w:color w:val="000000"/>
          <w:sz w:val="28"/>
          <w:szCs w:val="28"/>
        </w:rPr>
        <w:t>О</w:t>
      </w:r>
      <w:r w:rsidR="00E64BAF">
        <w:rPr>
          <w:b/>
          <w:bCs/>
          <w:color w:val="000000"/>
          <w:sz w:val="28"/>
          <w:szCs w:val="28"/>
        </w:rPr>
        <w:t xml:space="preserve">Б ИСПОЛЬЗОВАНИИ УСТРОЙСТВ МОБИЛЬНОЙ СВЯЗИ </w:t>
      </w:r>
      <w:r w:rsidR="006017D2">
        <w:rPr>
          <w:b/>
          <w:bCs/>
          <w:color w:val="000000"/>
          <w:sz w:val="28"/>
          <w:szCs w:val="28"/>
        </w:rPr>
        <w:t xml:space="preserve"> </w:t>
      </w:r>
    </w:p>
    <w:p w:rsidR="006017D2" w:rsidRPr="00F74356" w:rsidRDefault="00E64BAF" w:rsidP="006017D2">
      <w:pPr>
        <w:widowControl w:val="0"/>
        <w:tabs>
          <w:tab w:val="left" w:pos="645"/>
        </w:tabs>
        <w:adjustRightInd w:val="0"/>
        <w:ind w:firstLine="64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6017D2" w:rsidRPr="00F74356">
        <w:rPr>
          <w:b/>
          <w:bCs/>
          <w:color w:val="000000"/>
          <w:sz w:val="28"/>
          <w:szCs w:val="28"/>
        </w:rPr>
        <w:t xml:space="preserve">МУНИЦИПАЛЬНОГО БЮДЖЕТНОГО ОБЩЕОБРАЗОВАТЕЛЬНОГО УЧРЕЖДЕНИЯ «ВЕРХНЕПОТАПОВСКАЯ  </w:t>
      </w:r>
      <w:proofErr w:type="gramStart"/>
      <w:r w:rsidR="006017D2" w:rsidRPr="00F74356">
        <w:rPr>
          <w:b/>
          <w:bCs/>
          <w:color w:val="000000"/>
          <w:sz w:val="28"/>
          <w:szCs w:val="28"/>
        </w:rPr>
        <w:t>СРЕДНЯЯ</w:t>
      </w:r>
      <w:proofErr w:type="gramEnd"/>
    </w:p>
    <w:p w:rsidR="006017D2" w:rsidRDefault="006017D2" w:rsidP="006017D2">
      <w:pPr>
        <w:jc w:val="center"/>
        <w:rPr>
          <w:b/>
          <w:bCs/>
          <w:color w:val="000000"/>
          <w:sz w:val="28"/>
          <w:szCs w:val="28"/>
        </w:rPr>
      </w:pPr>
      <w:r w:rsidRPr="00F74356">
        <w:rPr>
          <w:b/>
          <w:bCs/>
          <w:color w:val="000000"/>
          <w:sz w:val="28"/>
          <w:szCs w:val="28"/>
        </w:rPr>
        <w:t xml:space="preserve">ОБЩЕОБРАЗОВАТЕЛЬНАЯ  ШКОЛА»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7A3A7B" w:rsidRDefault="007A3A7B" w:rsidP="006D5C15">
      <w:pPr>
        <w:rPr>
          <w:rFonts w:ascii="TimesNewRomanPS-BoldMT" w:hAnsi="TimesNewRomanPS-BoldMT"/>
          <w:b/>
          <w:bCs/>
          <w:color w:val="000000"/>
          <w:sz w:val="28"/>
        </w:rPr>
      </w:pPr>
      <w:r>
        <w:rPr>
          <w:rFonts w:ascii="TimesNewRomanPS-BoldMT" w:hAnsi="TimesNewRomanPS-BoldMT"/>
          <w:b/>
          <w:bCs/>
          <w:color w:val="000000"/>
          <w:sz w:val="28"/>
        </w:rPr>
        <w:t xml:space="preserve">                                     </w:t>
      </w:r>
    </w:p>
    <w:p w:rsidR="007A3A7B" w:rsidRDefault="006D5C15" w:rsidP="007A3A7B">
      <w:pPr>
        <w:pStyle w:val="a3"/>
        <w:numPr>
          <w:ilvl w:val="0"/>
          <w:numId w:val="1"/>
        </w:numPr>
        <w:jc w:val="center"/>
        <w:rPr>
          <w:rFonts w:ascii="TimesNewRomanPS-BoldMT" w:hAnsi="TimesNewRomanPS-BoldMT"/>
          <w:b/>
          <w:bCs/>
          <w:color w:val="000000"/>
          <w:sz w:val="28"/>
        </w:rPr>
      </w:pPr>
      <w:proofErr w:type="gramStart"/>
      <w:r w:rsidRPr="007A3A7B">
        <w:rPr>
          <w:rFonts w:ascii="TimesNewRomanPS-BoldMT" w:hAnsi="TimesNewRomanPS-BoldMT"/>
          <w:b/>
          <w:bCs/>
          <w:color w:val="000000"/>
          <w:sz w:val="28"/>
        </w:rPr>
        <w:t>Общие</w:t>
      </w:r>
      <w:proofErr w:type="gramEnd"/>
      <w:r w:rsidRPr="007A3A7B">
        <w:rPr>
          <w:rFonts w:ascii="TimesNewRomanPS-BoldMT" w:hAnsi="TimesNewRomanPS-BoldMT"/>
          <w:b/>
          <w:bCs/>
          <w:color w:val="000000"/>
          <w:sz w:val="28"/>
        </w:rPr>
        <w:t xml:space="preserve"> положение</w:t>
      </w:r>
    </w:p>
    <w:p w:rsidR="000D300B" w:rsidRPr="000D300B" w:rsidRDefault="000D300B" w:rsidP="000D300B">
      <w:pPr>
        <w:ind w:left="360"/>
        <w:rPr>
          <w:rFonts w:ascii="TimesNewRomanPS-BoldMT" w:hAnsi="TimesNewRomanPS-BoldMT"/>
          <w:b/>
          <w:bCs/>
          <w:color w:val="000000"/>
          <w:sz w:val="28"/>
        </w:rPr>
      </w:pPr>
    </w:p>
    <w:p w:rsidR="00E64BAF" w:rsidRPr="00ED1587" w:rsidRDefault="00E64BAF" w:rsidP="00ED1587">
      <w:pPr>
        <w:pStyle w:val="a5"/>
        <w:kinsoku w:val="0"/>
        <w:overflowPunct w:val="0"/>
        <w:ind w:firstLine="575"/>
        <w:jc w:val="both"/>
        <w:rPr>
          <w:sz w:val="28"/>
          <w:szCs w:val="28"/>
        </w:rPr>
      </w:pPr>
      <w:r w:rsidRPr="00ED1587">
        <w:rPr>
          <w:w w:val="105"/>
          <w:sz w:val="28"/>
          <w:szCs w:val="28"/>
        </w:rPr>
        <w:t>Настоящее Положение</w:t>
      </w:r>
      <w:r w:rsidRPr="00ED1587">
        <w:rPr>
          <w:spacing w:val="-7"/>
          <w:w w:val="105"/>
          <w:sz w:val="28"/>
          <w:szCs w:val="28"/>
        </w:rPr>
        <w:t xml:space="preserve"> </w:t>
      </w:r>
      <w:r w:rsidRPr="00ED1587">
        <w:rPr>
          <w:color w:val="161616"/>
          <w:w w:val="105"/>
          <w:sz w:val="28"/>
          <w:szCs w:val="28"/>
        </w:rPr>
        <w:t>об</w:t>
      </w:r>
      <w:r w:rsidRPr="00ED1587">
        <w:rPr>
          <w:color w:val="161616"/>
          <w:spacing w:val="-11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 xml:space="preserve">использовании </w:t>
      </w:r>
      <w:r w:rsidRPr="00ED1587">
        <w:rPr>
          <w:color w:val="212121"/>
          <w:w w:val="105"/>
          <w:sz w:val="28"/>
          <w:szCs w:val="28"/>
        </w:rPr>
        <w:t>личных</w:t>
      </w:r>
      <w:r w:rsidRPr="00ED1587">
        <w:rPr>
          <w:color w:val="212121"/>
          <w:spacing w:val="-9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мобильных</w:t>
      </w:r>
      <w:r w:rsidRPr="00ED1587">
        <w:rPr>
          <w:color w:val="000000"/>
          <w:spacing w:val="-4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 xml:space="preserve">электронных устройств (сотовые </w:t>
      </w:r>
      <w:r w:rsidRPr="00ED1587">
        <w:rPr>
          <w:color w:val="0F0F0F"/>
          <w:w w:val="105"/>
          <w:sz w:val="28"/>
          <w:szCs w:val="28"/>
        </w:rPr>
        <w:t xml:space="preserve">и </w:t>
      </w:r>
      <w:r w:rsidRPr="00ED1587">
        <w:rPr>
          <w:color w:val="000000"/>
          <w:w w:val="105"/>
          <w:sz w:val="28"/>
          <w:szCs w:val="28"/>
        </w:rPr>
        <w:t xml:space="preserve">мобильные телефоны, </w:t>
      </w:r>
      <w:r w:rsidRPr="00ED1587">
        <w:rPr>
          <w:color w:val="0A0A0A"/>
          <w:w w:val="105"/>
          <w:sz w:val="28"/>
          <w:szCs w:val="28"/>
        </w:rPr>
        <w:t xml:space="preserve">смартфоны, коммуникаторы, </w:t>
      </w:r>
      <w:r w:rsidRPr="00ED1587">
        <w:rPr>
          <w:color w:val="000000"/>
          <w:w w:val="105"/>
          <w:sz w:val="28"/>
          <w:szCs w:val="28"/>
        </w:rPr>
        <w:t>планшеты,</w:t>
      </w:r>
      <w:r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proofErr w:type="spellStart"/>
      <w:r w:rsidRPr="00ED1587">
        <w:rPr>
          <w:color w:val="000000"/>
          <w:w w:val="105"/>
          <w:sz w:val="28"/>
          <w:szCs w:val="28"/>
        </w:rPr>
        <w:t>нетбуки</w:t>
      </w:r>
      <w:proofErr w:type="spellEnd"/>
      <w:r w:rsidRPr="00ED1587">
        <w:rPr>
          <w:color w:val="000000"/>
          <w:w w:val="105"/>
          <w:sz w:val="28"/>
          <w:szCs w:val="28"/>
        </w:rPr>
        <w:t>,</w:t>
      </w:r>
      <w:r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карманные</w:t>
      </w:r>
      <w:r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компьютеры</w:t>
      </w:r>
      <w:r w:rsidRPr="00ED1587">
        <w:rPr>
          <w:color w:val="000000"/>
          <w:spacing w:val="-17"/>
          <w:w w:val="105"/>
          <w:sz w:val="28"/>
          <w:szCs w:val="28"/>
        </w:rPr>
        <w:t xml:space="preserve"> </w:t>
      </w:r>
      <w:r w:rsidRPr="00ED1587">
        <w:rPr>
          <w:color w:val="161616"/>
          <w:w w:val="105"/>
          <w:sz w:val="28"/>
          <w:szCs w:val="28"/>
        </w:rPr>
        <w:t>(KПK),</w:t>
      </w:r>
      <w:r w:rsidRPr="00ED1587">
        <w:rPr>
          <w:color w:val="161616"/>
          <w:spacing w:val="-9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электронные</w:t>
      </w:r>
      <w:r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книги,</w:t>
      </w:r>
      <w:r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 xml:space="preserve">МРЗ— </w:t>
      </w:r>
      <w:proofErr w:type="gramStart"/>
      <w:r w:rsidRPr="00ED1587">
        <w:rPr>
          <w:color w:val="000000"/>
          <w:w w:val="105"/>
          <w:sz w:val="28"/>
          <w:szCs w:val="28"/>
        </w:rPr>
        <w:t>пл</w:t>
      </w:r>
      <w:proofErr w:type="gramEnd"/>
      <w:r w:rsidRPr="00ED1587">
        <w:rPr>
          <w:color w:val="000000"/>
          <w:w w:val="105"/>
          <w:sz w:val="28"/>
          <w:szCs w:val="28"/>
        </w:rPr>
        <w:t xml:space="preserve">ееры, </w:t>
      </w:r>
      <w:proofErr w:type="spellStart"/>
      <w:r w:rsidRPr="00ED1587">
        <w:rPr>
          <w:color w:val="000000"/>
          <w:w w:val="105"/>
          <w:sz w:val="28"/>
          <w:szCs w:val="28"/>
        </w:rPr>
        <w:t>DVD-плeepы</w:t>
      </w:r>
      <w:proofErr w:type="spellEnd"/>
      <w:r w:rsidRPr="00ED1587">
        <w:rPr>
          <w:color w:val="000000"/>
          <w:w w:val="105"/>
          <w:sz w:val="28"/>
          <w:szCs w:val="28"/>
        </w:rPr>
        <w:t xml:space="preserve">, диктофоны, электронные переводчики, </w:t>
      </w:r>
      <w:r w:rsidRPr="00ED1587">
        <w:rPr>
          <w:color w:val="0E0E0E"/>
          <w:w w:val="105"/>
          <w:sz w:val="28"/>
          <w:szCs w:val="28"/>
        </w:rPr>
        <w:t xml:space="preserve">различные </w:t>
      </w:r>
      <w:r w:rsidRPr="00ED1587">
        <w:rPr>
          <w:color w:val="000000"/>
          <w:w w:val="105"/>
          <w:sz w:val="28"/>
          <w:szCs w:val="28"/>
        </w:rPr>
        <w:t xml:space="preserve">записные </w:t>
      </w:r>
      <w:r w:rsidRPr="00ED1587">
        <w:rPr>
          <w:color w:val="1F1F1F"/>
          <w:w w:val="105"/>
          <w:sz w:val="28"/>
          <w:szCs w:val="28"/>
        </w:rPr>
        <w:t xml:space="preserve">и </w:t>
      </w:r>
      <w:r w:rsidRPr="00ED1587">
        <w:rPr>
          <w:color w:val="000000"/>
          <w:w w:val="105"/>
          <w:sz w:val="28"/>
          <w:szCs w:val="28"/>
        </w:rPr>
        <w:t>записывающие устройства,</w:t>
      </w:r>
      <w:r w:rsidRPr="00ED1587">
        <w:rPr>
          <w:color w:val="000000"/>
          <w:spacing w:val="40"/>
          <w:w w:val="105"/>
          <w:sz w:val="28"/>
          <w:szCs w:val="28"/>
        </w:rPr>
        <w:t xml:space="preserve"> </w:t>
      </w:r>
      <w:r w:rsidRPr="00ED1587">
        <w:rPr>
          <w:color w:val="0C0C0C"/>
          <w:w w:val="105"/>
          <w:sz w:val="28"/>
          <w:szCs w:val="28"/>
        </w:rPr>
        <w:t xml:space="preserve">наушники </w:t>
      </w:r>
      <w:r w:rsidRPr="00ED1587">
        <w:rPr>
          <w:color w:val="0F0F0F"/>
          <w:w w:val="105"/>
          <w:sz w:val="28"/>
          <w:szCs w:val="28"/>
        </w:rPr>
        <w:t xml:space="preserve">и т.п.) </w:t>
      </w:r>
      <w:r w:rsidRPr="00ED1587">
        <w:rPr>
          <w:color w:val="000000"/>
          <w:w w:val="105"/>
          <w:sz w:val="28"/>
          <w:szCs w:val="28"/>
        </w:rPr>
        <w:t xml:space="preserve">(далее Положение) </w:t>
      </w:r>
      <w:r w:rsidRPr="00ED1587">
        <w:rPr>
          <w:color w:val="131313"/>
          <w:w w:val="105"/>
          <w:sz w:val="28"/>
          <w:szCs w:val="28"/>
        </w:rPr>
        <w:t>в</w:t>
      </w:r>
      <w:r w:rsidRPr="00ED1587">
        <w:rPr>
          <w:sz w:val="28"/>
          <w:szCs w:val="28"/>
        </w:rPr>
        <w:t xml:space="preserve"> </w:t>
      </w:r>
      <w:r w:rsidR="004A587E" w:rsidRPr="00ED1587">
        <w:rPr>
          <w:sz w:val="28"/>
          <w:szCs w:val="28"/>
        </w:rPr>
        <w:t xml:space="preserve">Муниципальном бюджетном общеобразовательном </w:t>
      </w:r>
      <w:r w:rsidR="000D300B" w:rsidRPr="00ED1587">
        <w:rPr>
          <w:sz w:val="28"/>
          <w:szCs w:val="28"/>
        </w:rPr>
        <w:t xml:space="preserve">учреждении «Верхнепотаповская </w:t>
      </w:r>
      <w:r w:rsidRPr="00ED1587">
        <w:rPr>
          <w:sz w:val="28"/>
          <w:szCs w:val="28"/>
        </w:rPr>
        <w:t>средняя общеобразовательная школа»</w:t>
      </w:r>
      <w:r w:rsidRPr="00ED1587">
        <w:rPr>
          <w:color w:val="131313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(далее</w:t>
      </w:r>
      <w:r w:rsidRPr="00ED1587">
        <w:rPr>
          <w:color w:val="000000"/>
          <w:spacing w:val="-15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Школа)</w:t>
      </w:r>
      <w:r w:rsidRPr="00ED1587">
        <w:rPr>
          <w:color w:val="000000"/>
          <w:spacing w:val="-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устанавливается</w:t>
      </w:r>
      <w:r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для</w:t>
      </w:r>
      <w:r w:rsidRPr="00ED1587">
        <w:rPr>
          <w:color w:val="000000"/>
          <w:spacing w:val="-15"/>
          <w:w w:val="105"/>
          <w:sz w:val="28"/>
          <w:szCs w:val="28"/>
        </w:rPr>
        <w:t xml:space="preserve"> </w:t>
      </w:r>
      <w:r w:rsidRPr="00ED1587">
        <w:rPr>
          <w:color w:val="131313"/>
          <w:w w:val="105"/>
          <w:sz w:val="28"/>
          <w:szCs w:val="28"/>
        </w:rPr>
        <w:t xml:space="preserve">обучающихся, </w:t>
      </w:r>
      <w:r w:rsidRPr="00ED1587">
        <w:rPr>
          <w:color w:val="282828"/>
          <w:w w:val="105"/>
          <w:sz w:val="28"/>
          <w:szCs w:val="28"/>
        </w:rPr>
        <w:t xml:space="preserve">их </w:t>
      </w:r>
      <w:r w:rsidRPr="00ED1587">
        <w:rPr>
          <w:color w:val="000000"/>
          <w:w w:val="105"/>
          <w:sz w:val="28"/>
          <w:szCs w:val="28"/>
        </w:rPr>
        <w:t>родителей</w:t>
      </w:r>
      <w:r w:rsidRPr="00ED1587">
        <w:rPr>
          <w:color w:val="000000"/>
          <w:spacing w:val="-9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(законных</w:t>
      </w:r>
      <w:r w:rsidRPr="00ED1587">
        <w:rPr>
          <w:color w:val="000000"/>
          <w:spacing w:val="-13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представителей),</w:t>
      </w:r>
      <w:r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работников</w:t>
      </w:r>
      <w:r w:rsidRPr="00ED1587">
        <w:rPr>
          <w:color w:val="000000"/>
          <w:spacing w:val="-8"/>
          <w:w w:val="105"/>
          <w:sz w:val="28"/>
          <w:szCs w:val="28"/>
        </w:rPr>
        <w:t xml:space="preserve"> </w:t>
      </w:r>
      <w:r w:rsidR="00BC2458" w:rsidRPr="00ED1587">
        <w:rPr>
          <w:color w:val="000000"/>
          <w:w w:val="105"/>
          <w:sz w:val="28"/>
          <w:szCs w:val="28"/>
        </w:rPr>
        <w:t>Ш</w:t>
      </w:r>
      <w:r w:rsidRPr="00ED1587">
        <w:rPr>
          <w:color w:val="000000"/>
          <w:w w:val="105"/>
          <w:sz w:val="28"/>
          <w:szCs w:val="28"/>
        </w:rPr>
        <w:t>колы</w:t>
      </w:r>
      <w:r w:rsidRPr="00ED1587">
        <w:rPr>
          <w:color w:val="000000"/>
          <w:spacing w:val="-10"/>
          <w:w w:val="105"/>
          <w:sz w:val="28"/>
          <w:szCs w:val="28"/>
        </w:rPr>
        <w:t xml:space="preserve"> </w:t>
      </w:r>
      <w:r w:rsidRPr="00ED1587">
        <w:rPr>
          <w:color w:val="1F1F1F"/>
          <w:w w:val="105"/>
          <w:sz w:val="28"/>
          <w:szCs w:val="28"/>
        </w:rPr>
        <w:t>и</w:t>
      </w:r>
      <w:r w:rsidRPr="00ED1587">
        <w:rPr>
          <w:color w:val="1F1F1F"/>
          <w:spacing w:val="-14"/>
          <w:w w:val="105"/>
          <w:sz w:val="28"/>
          <w:szCs w:val="28"/>
        </w:rPr>
        <w:t xml:space="preserve"> </w:t>
      </w:r>
      <w:r w:rsidRPr="00ED1587">
        <w:rPr>
          <w:color w:val="131313"/>
          <w:w w:val="105"/>
          <w:sz w:val="28"/>
          <w:szCs w:val="28"/>
        </w:rPr>
        <w:t>имеют</w:t>
      </w:r>
      <w:r w:rsidRPr="00ED1587">
        <w:rPr>
          <w:color w:val="131313"/>
          <w:spacing w:val="-15"/>
          <w:w w:val="105"/>
          <w:sz w:val="28"/>
          <w:szCs w:val="28"/>
        </w:rPr>
        <w:t xml:space="preserve"> </w:t>
      </w:r>
      <w:r w:rsidRPr="00ED1587">
        <w:rPr>
          <w:color w:val="1D1D1D"/>
          <w:w w:val="105"/>
          <w:sz w:val="28"/>
          <w:szCs w:val="28"/>
        </w:rPr>
        <w:t>своей</w:t>
      </w:r>
      <w:r w:rsidRPr="00ED1587">
        <w:rPr>
          <w:color w:val="1D1D1D"/>
          <w:spacing w:val="-9"/>
          <w:w w:val="105"/>
          <w:sz w:val="28"/>
          <w:szCs w:val="28"/>
        </w:rPr>
        <w:t xml:space="preserve"> </w:t>
      </w:r>
      <w:r w:rsidRPr="00ED1587">
        <w:rPr>
          <w:color w:val="111111"/>
          <w:w w:val="105"/>
          <w:sz w:val="28"/>
          <w:szCs w:val="28"/>
        </w:rPr>
        <w:t xml:space="preserve">целью </w:t>
      </w:r>
      <w:r w:rsidRPr="00ED1587">
        <w:rPr>
          <w:color w:val="000000"/>
          <w:w w:val="105"/>
          <w:sz w:val="28"/>
          <w:szCs w:val="28"/>
        </w:rPr>
        <w:t xml:space="preserve">способствовать улучшению организации режима работы </w:t>
      </w:r>
      <w:r w:rsidR="00BC2458" w:rsidRPr="00ED1587">
        <w:rPr>
          <w:color w:val="0A0A0A"/>
          <w:w w:val="105"/>
          <w:sz w:val="28"/>
          <w:szCs w:val="28"/>
        </w:rPr>
        <w:t>Ш</w:t>
      </w:r>
      <w:r w:rsidRPr="00ED1587">
        <w:rPr>
          <w:color w:val="0A0A0A"/>
          <w:w w:val="105"/>
          <w:sz w:val="28"/>
          <w:szCs w:val="28"/>
        </w:rPr>
        <w:t xml:space="preserve">колы, </w:t>
      </w:r>
      <w:r w:rsidRPr="00ED1587">
        <w:rPr>
          <w:color w:val="0F0F0F"/>
          <w:w w:val="105"/>
          <w:sz w:val="28"/>
          <w:szCs w:val="28"/>
        </w:rPr>
        <w:t xml:space="preserve">защите </w:t>
      </w:r>
      <w:r w:rsidRPr="00ED1587">
        <w:rPr>
          <w:color w:val="000000"/>
          <w:w w:val="105"/>
          <w:sz w:val="28"/>
          <w:szCs w:val="28"/>
        </w:rPr>
        <w:t>гражданских прав всех субъектов образовательного</w:t>
      </w:r>
      <w:r w:rsidRPr="00ED1587">
        <w:rPr>
          <w:color w:val="000000"/>
          <w:spacing w:val="-1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процесса.</w:t>
      </w:r>
    </w:p>
    <w:p w:rsidR="00E64BAF" w:rsidRPr="00ED1587" w:rsidRDefault="00E64BAF" w:rsidP="00ED1587">
      <w:pPr>
        <w:ind w:firstLine="575"/>
        <w:jc w:val="both"/>
        <w:rPr>
          <w:sz w:val="28"/>
          <w:szCs w:val="28"/>
        </w:rPr>
      </w:pPr>
      <w:proofErr w:type="gramStart"/>
      <w:r w:rsidRPr="00ED1587">
        <w:rPr>
          <w:sz w:val="28"/>
          <w:szCs w:val="28"/>
        </w:rPr>
        <w:t xml:space="preserve">Положение разработано </w:t>
      </w:r>
      <w:r w:rsidRPr="00ED1587">
        <w:rPr>
          <w:color w:val="1A1A1A"/>
          <w:sz w:val="28"/>
          <w:szCs w:val="28"/>
        </w:rPr>
        <w:t xml:space="preserve">в </w:t>
      </w:r>
      <w:r w:rsidRPr="00ED1587">
        <w:rPr>
          <w:color w:val="000000"/>
          <w:sz w:val="28"/>
          <w:szCs w:val="28"/>
        </w:rPr>
        <w:t xml:space="preserve">соответствии </w:t>
      </w:r>
      <w:r w:rsidR="004A587E" w:rsidRPr="00ED1587">
        <w:rPr>
          <w:color w:val="000000"/>
          <w:sz w:val="28"/>
          <w:szCs w:val="28"/>
        </w:rPr>
        <w:t>К</w:t>
      </w:r>
      <w:r w:rsidR="00ED1587" w:rsidRPr="00ED1587">
        <w:rPr>
          <w:color w:val="000000"/>
          <w:sz w:val="28"/>
          <w:szCs w:val="28"/>
        </w:rPr>
        <w:t>онституции Российской Федерации,</w:t>
      </w:r>
      <w:r w:rsidR="004A587E" w:rsidRPr="00ED1587">
        <w:rPr>
          <w:color w:val="00000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 xml:space="preserve">Федеральным законом Российской Федерации </w:t>
      </w:r>
      <w:r w:rsidRPr="00ED1587">
        <w:rPr>
          <w:color w:val="131313"/>
          <w:sz w:val="28"/>
          <w:szCs w:val="28"/>
        </w:rPr>
        <w:t xml:space="preserve">от </w:t>
      </w:r>
      <w:r w:rsidR="000D300B" w:rsidRPr="00ED1587">
        <w:rPr>
          <w:color w:val="000000"/>
          <w:sz w:val="28"/>
          <w:szCs w:val="28"/>
        </w:rPr>
        <w:t xml:space="preserve">29.12.2012 </w:t>
      </w:r>
      <w:r w:rsidRPr="00ED1587">
        <w:rPr>
          <w:color w:val="000000"/>
          <w:sz w:val="28"/>
          <w:szCs w:val="28"/>
        </w:rPr>
        <w:t xml:space="preserve"> №273—ФЗ «Об </w:t>
      </w:r>
      <w:r w:rsidRPr="00ED1587">
        <w:rPr>
          <w:color w:val="0F0F0F"/>
          <w:sz w:val="28"/>
          <w:szCs w:val="28"/>
        </w:rPr>
        <w:t xml:space="preserve">образовании </w:t>
      </w:r>
      <w:r w:rsidRPr="00ED1587">
        <w:rPr>
          <w:color w:val="2D2D2D"/>
          <w:sz w:val="28"/>
          <w:szCs w:val="28"/>
        </w:rPr>
        <w:t xml:space="preserve">в </w:t>
      </w:r>
      <w:r w:rsidRPr="00ED1587">
        <w:rPr>
          <w:color w:val="000000"/>
          <w:sz w:val="28"/>
          <w:szCs w:val="28"/>
        </w:rPr>
        <w:t xml:space="preserve">Российской Федерации», Федеральными </w:t>
      </w:r>
      <w:r w:rsidRPr="00ED1587">
        <w:rPr>
          <w:color w:val="0E0E0E"/>
          <w:sz w:val="28"/>
          <w:szCs w:val="28"/>
        </w:rPr>
        <w:t xml:space="preserve">законами </w:t>
      </w:r>
      <w:r w:rsidRPr="00ED1587">
        <w:rPr>
          <w:color w:val="000000"/>
          <w:sz w:val="28"/>
          <w:szCs w:val="28"/>
        </w:rPr>
        <w:t xml:space="preserve">от 27.07.2006 </w:t>
      </w:r>
      <w:r w:rsidRPr="00ED1587">
        <w:rPr>
          <w:color w:val="1A1A1A"/>
          <w:sz w:val="28"/>
          <w:szCs w:val="28"/>
        </w:rPr>
        <w:t xml:space="preserve"> </w:t>
      </w:r>
      <w:r w:rsidRPr="00ED1587">
        <w:rPr>
          <w:color w:val="2F2F2F"/>
          <w:sz w:val="28"/>
          <w:szCs w:val="28"/>
        </w:rPr>
        <w:t>№</w:t>
      </w:r>
      <w:r w:rsidRPr="00ED1587">
        <w:rPr>
          <w:color w:val="2F2F2F"/>
          <w:spacing w:val="40"/>
          <w:sz w:val="28"/>
          <w:szCs w:val="28"/>
        </w:rPr>
        <w:t xml:space="preserve"> </w:t>
      </w:r>
      <w:r w:rsidRPr="00ED1587">
        <w:rPr>
          <w:color w:val="131313"/>
          <w:sz w:val="28"/>
          <w:szCs w:val="28"/>
        </w:rPr>
        <w:t xml:space="preserve">152-ФЗ </w:t>
      </w:r>
      <w:r w:rsidRPr="00ED1587">
        <w:rPr>
          <w:color w:val="000000"/>
          <w:sz w:val="28"/>
          <w:szCs w:val="28"/>
        </w:rPr>
        <w:t xml:space="preserve">«О персональных данных», </w:t>
      </w:r>
      <w:r w:rsidRPr="00ED1587">
        <w:rPr>
          <w:color w:val="151515"/>
          <w:sz w:val="28"/>
          <w:szCs w:val="28"/>
        </w:rPr>
        <w:t xml:space="preserve">от </w:t>
      </w:r>
      <w:r w:rsidRPr="00ED1587">
        <w:rPr>
          <w:color w:val="0C0C0C"/>
          <w:sz w:val="28"/>
          <w:szCs w:val="28"/>
        </w:rPr>
        <w:t>29.12.2010</w:t>
      </w:r>
      <w:r w:rsidRPr="00ED1587">
        <w:rPr>
          <w:color w:val="000000"/>
          <w:sz w:val="28"/>
          <w:szCs w:val="28"/>
        </w:rPr>
        <w:t xml:space="preserve"> </w:t>
      </w:r>
      <w:r w:rsidRPr="00ED1587">
        <w:rPr>
          <w:color w:val="111111"/>
          <w:sz w:val="28"/>
          <w:szCs w:val="28"/>
        </w:rPr>
        <w:t>№</w:t>
      </w:r>
      <w:r w:rsidRPr="00ED1587">
        <w:rPr>
          <w:color w:val="212121"/>
          <w:sz w:val="28"/>
          <w:szCs w:val="28"/>
        </w:rPr>
        <w:t xml:space="preserve">436 </w:t>
      </w:r>
      <w:r w:rsidRPr="00ED1587">
        <w:rPr>
          <w:color w:val="181818"/>
          <w:sz w:val="28"/>
          <w:szCs w:val="28"/>
        </w:rPr>
        <w:t xml:space="preserve">«О </w:t>
      </w:r>
      <w:r w:rsidRPr="00ED1587">
        <w:rPr>
          <w:color w:val="000000"/>
          <w:sz w:val="28"/>
          <w:szCs w:val="28"/>
        </w:rPr>
        <w:t xml:space="preserve">защите </w:t>
      </w:r>
      <w:r w:rsidRPr="00ED1587">
        <w:rPr>
          <w:color w:val="0E0E0E"/>
          <w:sz w:val="28"/>
          <w:szCs w:val="28"/>
        </w:rPr>
        <w:t xml:space="preserve">детей </w:t>
      </w:r>
      <w:r w:rsidRPr="00ED1587">
        <w:rPr>
          <w:color w:val="0F0F0F"/>
          <w:sz w:val="28"/>
          <w:szCs w:val="28"/>
        </w:rPr>
        <w:t xml:space="preserve">от </w:t>
      </w:r>
      <w:r w:rsidRPr="00ED1587">
        <w:rPr>
          <w:color w:val="000000"/>
          <w:sz w:val="28"/>
          <w:szCs w:val="28"/>
        </w:rPr>
        <w:t xml:space="preserve">информации, причиняющей вред </w:t>
      </w:r>
      <w:r w:rsidRPr="00ED1587">
        <w:rPr>
          <w:color w:val="0F0F0F"/>
          <w:sz w:val="28"/>
          <w:szCs w:val="28"/>
        </w:rPr>
        <w:t xml:space="preserve">их </w:t>
      </w:r>
      <w:r w:rsidRPr="00ED1587">
        <w:rPr>
          <w:color w:val="0C0C0C"/>
          <w:sz w:val="28"/>
          <w:szCs w:val="28"/>
        </w:rPr>
        <w:t xml:space="preserve">здоровью </w:t>
      </w:r>
      <w:r w:rsidRPr="00ED1587">
        <w:rPr>
          <w:color w:val="2D2D2D"/>
          <w:sz w:val="28"/>
          <w:szCs w:val="28"/>
        </w:rPr>
        <w:t xml:space="preserve">и </w:t>
      </w:r>
      <w:r w:rsidRPr="00ED1587">
        <w:rPr>
          <w:color w:val="000000"/>
          <w:sz w:val="28"/>
          <w:szCs w:val="28"/>
        </w:rPr>
        <w:t xml:space="preserve">развитию», </w:t>
      </w:r>
      <w:proofErr w:type="spellStart"/>
      <w:r w:rsidR="000D300B" w:rsidRPr="00ED1587">
        <w:rPr>
          <w:sz w:val="28"/>
          <w:szCs w:val="28"/>
        </w:rPr>
        <w:t>СанПин</w:t>
      </w:r>
      <w:r w:rsidR="00ED1587" w:rsidRPr="00ED1587">
        <w:rPr>
          <w:sz w:val="28"/>
          <w:szCs w:val="28"/>
        </w:rPr>
        <w:t>а</w:t>
      </w:r>
      <w:proofErr w:type="spellEnd"/>
      <w:r w:rsidR="000D300B" w:rsidRPr="00ED1587">
        <w:rPr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 (п. 3.5)</w:t>
      </w:r>
      <w:r w:rsidR="004A587E" w:rsidRPr="00ED1587">
        <w:rPr>
          <w:sz w:val="28"/>
          <w:szCs w:val="28"/>
        </w:rPr>
        <w:t xml:space="preserve">, </w:t>
      </w:r>
      <w:proofErr w:type="spellStart"/>
      <w:r w:rsidR="000D300B" w:rsidRPr="00ED1587">
        <w:rPr>
          <w:sz w:val="28"/>
          <w:szCs w:val="28"/>
        </w:rPr>
        <w:t>СанПин</w:t>
      </w:r>
      <w:r w:rsidR="00ED1587" w:rsidRPr="00ED1587">
        <w:rPr>
          <w:sz w:val="28"/>
          <w:szCs w:val="28"/>
        </w:rPr>
        <w:t>а</w:t>
      </w:r>
      <w:proofErr w:type="spellEnd"/>
      <w:proofErr w:type="gramEnd"/>
      <w:r w:rsidR="000D300B" w:rsidRPr="00ED1587">
        <w:rPr>
          <w:sz w:val="28"/>
          <w:szCs w:val="28"/>
        </w:rPr>
        <w:t xml:space="preserve"> </w:t>
      </w:r>
      <w:proofErr w:type="gramStart"/>
      <w:r w:rsidR="000D300B" w:rsidRPr="00ED1587">
        <w:rPr>
          <w:sz w:val="28"/>
          <w:szCs w:val="28"/>
        </w:rPr>
        <w:t>1.2.3685-21 «Гигиенические нормативы и требования к обеспечению безопасности и (или) безвредности для человека факторов ср</w:t>
      </w:r>
      <w:r w:rsidR="00ED1587" w:rsidRPr="00ED1587">
        <w:rPr>
          <w:sz w:val="28"/>
          <w:szCs w:val="28"/>
        </w:rPr>
        <w:t>еды обитания»</w:t>
      </w:r>
      <w:r w:rsidR="004A587E" w:rsidRPr="00ED1587">
        <w:rPr>
          <w:sz w:val="28"/>
          <w:szCs w:val="28"/>
        </w:rPr>
        <w:t xml:space="preserve">, </w:t>
      </w:r>
      <w:r w:rsidRPr="00ED1587">
        <w:rPr>
          <w:color w:val="000000"/>
          <w:sz w:val="28"/>
          <w:szCs w:val="28"/>
        </w:rPr>
        <w:t xml:space="preserve">рекомендациями </w:t>
      </w:r>
      <w:r w:rsidRPr="00ED1587">
        <w:rPr>
          <w:color w:val="2A2A2A"/>
          <w:sz w:val="28"/>
          <w:szCs w:val="28"/>
        </w:rPr>
        <w:t xml:space="preserve">по </w:t>
      </w:r>
      <w:r w:rsidRPr="00ED1587">
        <w:rPr>
          <w:color w:val="0C0C0C"/>
          <w:sz w:val="28"/>
          <w:szCs w:val="28"/>
        </w:rPr>
        <w:t xml:space="preserve">разработке </w:t>
      </w:r>
      <w:r w:rsidRPr="00ED1587">
        <w:rPr>
          <w:color w:val="000000"/>
          <w:sz w:val="28"/>
          <w:szCs w:val="28"/>
        </w:rPr>
        <w:t xml:space="preserve">локального нормативного акта, регламентирующего использование обучающимися, педагогическими работниками </w:t>
      </w:r>
      <w:r w:rsidRPr="00ED1587">
        <w:rPr>
          <w:color w:val="0C0C0C"/>
          <w:sz w:val="28"/>
          <w:szCs w:val="28"/>
        </w:rPr>
        <w:t xml:space="preserve">личных мобильных </w:t>
      </w:r>
      <w:r w:rsidRPr="00ED1587">
        <w:rPr>
          <w:color w:val="0F0F0F"/>
          <w:sz w:val="28"/>
          <w:szCs w:val="28"/>
        </w:rPr>
        <w:t xml:space="preserve">устройств </w:t>
      </w:r>
      <w:r w:rsidRPr="00ED1587">
        <w:rPr>
          <w:color w:val="333333"/>
          <w:sz w:val="28"/>
          <w:szCs w:val="28"/>
        </w:rPr>
        <w:t xml:space="preserve">во </w:t>
      </w:r>
      <w:r w:rsidRPr="00ED1587">
        <w:rPr>
          <w:color w:val="000000"/>
          <w:sz w:val="28"/>
          <w:szCs w:val="28"/>
        </w:rPr>
        <w:t>время образоват</w:t>
      </w:r>
      <w:r w:rsidR="004A587E" w:rsidRPr="00ED1587">
        <w:rPr>
          <w:color w:val="000000"/>
          <w:sz w:val="28"/>
          <w:szCs w:val="28"/>
        </w:rPr>
        <w:t>ельного процесса», «Методическими рекомендациями</w:t>
      </w:r>
      <w:r w:rsidRPr="00ED1587">
        <w:rPr>
          <w:color w:val="000000"/>
          <w:sz w:val="28"/>
          <w:szCs w:val="28"/>
        </w:rPr>
        <w:t xml:space="preserve"> </w:t>
      </w:r>
      <w:r w:rsidRPr="00ED1587">
        <w:rPr>
          <w:color w:val="181818"/>
          <w:sz w:val="28"/>
          <w:szCs w:val="28"/>
        </w:rPr>
        <w:t xml:space="preserve">об </w:t>
      </w:r>
      <w:r w:rsidRPr="00ED1587">
        <w:rPr>
          <w:color w:val="000000"/>
          <w:sz w:val="28"/>
          <w:szCs w:val="28"/>
        </w:rPr>
        <w:t xml:space="preserve">использовании устройств мобильной связи </w:t>
      </w:r>
      <w:r w:rsidRPr="00ED1587">
        <w:rPr>
          <w:color w:val="0F0F0F"/>
          <w:sz w:val="28"/>
          <w:szCs w:val="28"/>
        </w:rPr>
        <w:t xml:space="preserve">в </w:t>
      </w:r>
      <w:r w:rsidRPr="00ED1587">
        <w:rPr>
          <w:color w:val="000000"/>
          <w:sz w:val="28"/>
          <w:szCs w:val="28"/>
        </w:rPr>
        <w:t xml:space="preserve">образовательных организациях» </w:t>
      </w:r>
      <w:r w:rsidRPr="00ED1587">
        <w:rPr>
          <w:color w:val="2D2D2D"/>
          <w:sz w:val="28"/>
          <w:szCs w:val="28"/>
        </w:rPr>
        <w:t xml:space="preserve">от </w:t>
      </w:r>
      <w:r w:rsidRPr="00ED1587">
        <w:rPr>
          <w:color w:val="000000"/>
          <w:sz w:val="28"/>
          <w:szCs w:val="28"/>
        </w:rPr>
        <w:t>14.08.20</w:t>
      </w:r>
      <w:r w:rsidR="004A587E" w:rsidRPr="00ED1587">
        <w:rPr>
          <w:color w:val="000000"/>
          <w:sz w:val="28"/>
          <w:szCs w:val="28"/>
        </w:rPr>
        <w:t>19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01-230/13-01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181818"/>
          <w:sz w:val="28"/>
          <w:szCs w:val="28"/>
        </w:rPr>
        <w:t>и</w:t>
      </w:r>
      <w:r w:rsidRPr="00ED1587">
        <w:rPr>
          <w:color w:val="181818"/>
          <w:spacing w:val="40"/>
          <w:sz w:val="28"/>
          <w:szCs w:val="28"/>
        </w:rPr>
        <w:t xml:space="preserve"> </w:t>
      </w:r>
      <w:r w:rsidRPr="00ED1587">
        <w:rPr>
          <w:color w:val="111111"/>
          <w:sz w:val="28"/>
          <w:szCs w:val="28"/>
        </w:rPr>
        <w:t>Уставом</w:t>
      </w:r>
      <w:r w:rsidRPr="00ED1587">
        <w:rPr>
          <w:color w:val="111111"/>
          <w:spacing w:val="40"/>
          <w:sz w:val="28"/>
          <w:szCs w:val="28"/>
        </w:rPr>
        <w:t xml:space="preserve"> </w:t>
      </w:r>
      <w:r w:rsidRPr="00ED1587">
        <w:rPr>
          <w:color w:val="0C0C0C"/>
          <w:sz w:val="28"/>
          <w:szCs w:val="28"/>
        </w:rPr>
        <w:t>Школы</w:t>
      </w:r>
      <w:r w:rsidRPr="00ED1587">
        <w:rPr>
          <w:color w:val="1C1C1C"/>
          <w:sz w:val="28"/>
          <w:szCs w:val="28"/>
        </w:rPr>
        <w:t>.</w:t>
      </w:r>
      <w:proofErr w:type="gramEnd"/>
    </w:p>
    <w:p w:rsidR="00E64BAF" w:rsidRPr="00ED1587" w:rsidRDefault="00E64BAF" w:rsidP="00ED1587">
      <w:pPr>
        <w:pStyle w:val="a3"/>
        <w:widowControl w:val="0"/>
        <w:numPr>
          <w:ilvl w:val="1"/>
          <w:numId w:val="2"/>
        </w:numPr>
        <w:tabs>
          <w:tab w:val="left" w:pos="1437"/>
        </w:tabs>
        <w:kinsoku w:val="0"/>
        <w:overflowPunct w:val="0"/>
        <w:autoSpaceDE w:val="0"/>
        <w:autoSpaceDN w:val="0"/>
        <w:adjustRightInd w:val="0"/>
        <w:ind w:left="0" w:firstLine="575"/>
        <w:contextualSpacing w:val="0"/>
        <w:jc w:val="both"/>
        <w:rPr>
          <w:spacing w:val="-2"/>
          <w:sz w:val="28"/>
          <w:szCs w:val="28"/>
        </w:rPr>
      </w:pPr>
      <w:r w:rsidRPr="00ED1587">
        <w:rPr>
          <w:sz w:val="28"/>
          <w:szCs w:val="28"/>
        </w:rPr>
        <w:t>Соблюдение</w:t>
      </w:r>
      <w:r w:rsidRPr="00ED1587">
        <w:rPr>
          <w:spacing w:val="49"/>
          <w:sz w:val="28"/>
          <w:szCs w:val="28"/>
        </w:rPr>
        <w:t xml:space="preserve"> </w:t>
      </w:r>
      <w:r w:rsidRPr="00ED1587">
        <w:rPr>
          <w:spacing w:val="-2"/>
          <w:sz w:val="28"/>
          <w:szCs w:val="28"/>
        </w:rPr>
        <w:t>положения:</w:t>
      </w:r>
    </w:p>
    <w:p w:rsidR="00E64BAF" w:rsidRPr="00ED1587" w:rsidRDefault="004A587E" w:rsidP="00ED1587">
      <w:pPr>
        <w:pStyle w:val="a5"/>
        <w:kinsoku w:val="0"/>
        <w:overflowPunct w:val="0"/>
        <w:ind w:firstLine="575"/>
        <w:jc w:val="both"/>
        <w:rPr>
          <w:color w:val="181818"/>
          <w:sz w:val="28"/>
          <w:szCs w:val="28"/>
        </w:rPr>
      </w:pPr>
      <w:r w:rsidRPr="00ED1587">
        <w:rPr>
          <w:sz w:val="28"/>
          <w:szCs w:val="28"/>
        </w:rPr>
        <w:t>-</w:t>
      </w:r>
      <w:r w:rsidR="00E64BAF" w:rsidRPr="00ED1587">
        <w:rPr>
          <w:sz w:val="28"/>
          <w:szCs w:val="28"/>
        </w:rPr>
        <w:t xml:space="preserve">способствует праву каждого обучающегося </w:t>
      </w:r>
      <w:r w:rsidR="00E64BAF" w:rsidRPr="00ED1587">
        <w:rPr>
          <w:color w:val="181818"/>
          <w:sz w:val="28"/>
          <w:szCs w:val="28"/>
        </w:rPr>
        <w:t xml:space="preserve">на </w:t>
      </w:r>
      <w:r w:rsidR="00E64BAF" w:rsidRPr="00ED1587">
        <w:rPr>
          <w:color w:val="000000"/>
          <w:sz w:val="28"/>
          <w:szCs w:val="28"/>
        </w:rPr>
        <w:t xml:space="preserve">получение образования </w:t>
      </w:r>
      <w:r w:rsidR="00E64BAF" w:rsidRPr="00ED1587">
        <w:rPr>
          <w:color w:val="1C1C1C"/>
          <w:sz w:val="28"/>
          <w:szCs w:val="28"/>
        </w:rPr>
        <w:t xml:space="preserve">в </w:t>
      </w:r>
      <w:r w:rsidR="00E64BAF" w:rsidRPr="00ED1587">
        <w:rPr>
          <w:color w:val="000000"/>
          <w:sz w:val="28"/>
          <w:szCs w:val="28"/>
        </w:rPr>
        <w:t>соответствии</w:t>
      </w:r>
      <w:r w:rsidR="00E64BAF" w:rsidRPr="00ED1587">
        <w:rPr>
          <w:color w:val="000000"/>
          <w:spacing w:val="40"/>
          <w:sz w:val="28"/>
          <w:szCs w:val="28"/>
        </w:rPr>
        <w:t xml:space="preserve"> </w:t>
      </w:r>
      <w:r w:rsidR="00E64BAF" w:rsidRPr="00ED1587">
        <w:rPr>
          <w:color w:val="000000"/>
          <w:sz w:val="28"/>
          <w:szCs w:val="28"/>
        </w:rPr>
        <w:t>с</w:t>
      </w:r>
      <w:r w:rsidR="00E64BAF" w:rsidRPr="00ED1587">
        <w:rPr>
          <w:color w:val="000000"/>
          <w:spacing w:val="40"/>
          <w:sz w:val="28"/>
          <w:szCs w:val="28"/>
        </w:rPr>
        <w:t xml:space="preserve"> </w:t>
      </w:r>
      <w:r w:rsidR="00E64BAF" w:rsidRPr="00ED1587">
        <w:rPr>
          <w:color w:val="000000"/>
          <w:sz w:val="28"/>
          <w:szCs w:val="28"/>
        </w:rPr>
        <w:t>Федеральными</w:t>
      </w:r>
      <w:r w:rsidR="00E64BAF" w:rsidRPr="00ED1587">
        <w:rPr>
          <w:color w:val="000000"/>
          <w:spacing w:val="40"/>
          <w:sz w:val="28"/>
          <w:szCs w:val="28"/>
        </w:rPr>
        <w:t xml:space="preserve"> </w:t>
      </w:r>
      <w:r w:rsidR="00E64BAF" w:rsidRPr="00ED1587">
        <w:rPr>
          <w:color w:val="000000"/>
          <w:sz w:val="28"/>
          <w:szCs w:val="28"/>
        </w:rPr>
        <w:t>государственными</w:t>
      </w:r>
      <w:r w:rsidR="00E64BAF" w:rsidRPr="00ED1587">
        <w:rPr>
          <w:color w:val="000000"/>
          <w:spacing w:val="40"/>
          <w:sz w:val="28"/>
          <w:szCs w:val="28"/>
        </w:rPr>
        <w:t xml:space="preserve"> </w:t>
      </w:r>
      <w:r w:rsidR="00E64BAF" w:rsidRPr="00ED1587">
        <w:rPr>
          <w:color w:val="000000"/>
          <w:sz w:val="28"/>
          <w:szCs w:val="28"/>
        </w:rPr>
        <w:t>образовательными</w:t>
      </w:r>
      <w:r w:rsidR="00E64BAF" w:rsidRPr="00ED1587">
        <w:rPr>
          <w:color w:val="000000"/>
          <w:spacing w:val="80"/>
          <w:sz w:val="28"/>
          <w:szCs w:val="28"/>
        </w:rPr>
        <w:t xml:space="preserve"> </w:t>
      </w:r>
      <w:r w:rsidR="00E64BAF" w:rsidRPr="00ED1587">
        <w:rPr>
          <w:color w:val="000000"/>
          <w:sz w:val="28"/>
          <w:szCs w:val="28"/>
        </w:rPr>
        <w:t>стандартами</w:t>
      </w:r>
      <w:r w:rsidR="00E64BAF" w:rsidRPr="00ED1587">
        <w:rPr>
          <w:color w:val="000000"/>
          <w:spacing w:val="40"/>
          <w:sz w:val="28"/>
          <w:szCs w:val="28"/>
        </w:rPr>
        <w:t xml:space="preserve"> </w:t>
      </w:r>
      <w:r w:rsidR="00E64BAF" w:rsidRPr="00ED1587">
        <w:rPr>
          <w:color w:val="000000"/>
          <w:sz w:val="28"/>
          <w:szCs w:val="28"/>
        </w:rPr>
        <w:t>при соблюдении</w:t>
      </w:r>
      <w:r w:rsidR="00E64BAF" w:rsidRPr="00ED1587">
        <w:rPr>
          <w:color w:val="000000"/>
          <w:spacing w:val="40"/>
          <w:sz w:val="28"/>
          <w:szCs w:val="28"/>
        </w:rPr>
        <w:t xml:space="preserve"> </w:t>
      </w:r>
      <w:r w:rsidR="00E64BAF" w:rsidRPr="00ED1587">
        <w:rPr>
          <w:color w:val="000000"/>
          <w:sz w:val="28"/>
          <w:szCs w:val="28"/>
        </w:rPr>
        <w:t xml:space="preserve">прав </w:t>
      </w:r>
      <w:r w:rsidR="00E64BAF" w:rsidRPr="00ED1587">
        <w:rPr>
          <w:color w:val="232323"/>
          <w:sz w:val="28"/>
          <w:szCs w:val="28"/>
        </w:rPr>
        <w:t xml:space="preserve">и </w:t>
      </w:r>
      <w:r w:rsidR="00E64BAF" w:rsidRPr="00ED1587">
        <w:rPr>
          <w:color w:val="151515"/>
          <w:sz w:val="28"/>
          <w:szCs w:val="28"/>
        </w:rPr>
        <w:t xml:space="preserve">свобод </w:t>
      </w:r>
      <w:r w:rsidR="00E64BAF" w:rsidRPr="00ED1587">
        <w:rPr>
          <w:color w:val="000000"/>
          <w:sz w:val="28"/>
          <w:szCs w:val="28"/>
        </w:rPr>
        <w:t>других</w:t>
      </w:r>
      <w:r w:rsidR="00E64BAF" w:rsidRPr="00ED1587">
        <w:rPr>
          <w:color w:val="000000"/>
          <w:spacing w:val="40"/>
          <w:sz w:val="28"/>
          <w:szCs w:val="28"/>
        </w:rPr>
        <w:t xml:space="preserve"> </w:t>
      </w:r>
      <w:r w:rsidR="00E64BAF" w:rsidRPr="00ED1587">
        <w:rPr>
          <w:color w:val="181818"/>
          <w:sz w:val="28"/>
          <w:szCs w:val="28"/>
        </w:rPr>
        <w:t>лиц;</w:t>
      </w:r>
    </w:p>
    <w:p w:rsidR="00E64BAF" w:rsidRPr="00ED1587" w:rsidRDefault="004A587E" w:rsidP="00ED1587">
      <w:pPr>
        <w:pStyle w:val="a5"/>
        <w:kinsoku w:val="0"/>
        <w:overflowPunct w:val="0"/>
        <w:ind w:firstLine="575"/>
        <w:jc w:val="both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>-</w:t>
      </w:r>
      <w:r w:rsidR="00E64BAF" w:rsidRPr="00ED1587">
        <w:rPr>
          <w:sz w:val="28"/>
          <w:szCs w:val="28"/>
        </w:rPr>
        <w:t>способствует уменьшению вредного</w:t>
      </w:r>
      <w:r w:rsidR="00E64BAF" w:rsidRPr="00ED1587">
        <w:rPr>
          <w:spacing w:val="80"/>
          <w:w w:val="150"/>
          <w:sz w:val="28"/>
          <w:szCs w:val="28"/>
        </w:rPr>
        <w:t xml:space="preserve"> </w:t>
      </w:r>
      <w:r w:rsidR="00E64BAF" w:rsidRPr="00ED1587">
        <w:rPr>
          <w:color w:val="0F0F0F"/>
          <w:sz w:val="28"/>
          <w:szCs w:val="28"/>
        </w:rPr>
        <w:t xml:space="preserve">воздействия </w:t>
      </w:r>
      <w:r w:rsidR="00E64BAF" w:rsidRPr="00ED1587">
        <w:rPr>
          <w:color w:val="000000"/>
          <w:sz w:val="28"/>
          <w:szCs w:val="28"/>
        </w:rPr>
        <w:t xml:space="preserve">радиочастотного </w:t>
      </w:r>
      <w:r w:rsidR="00E64BAF" w:rsidRPr="00ED1587">
        <w:rPr>
          <w:color w:val="282828"/>
          <w:sz w:val="28"/>
          <w:szCs w:val="28"/>
        </w:rPr>
        <w:t xml:space="preserve">и </w:t>
      </w:r>
      <w:r w:rsidR="00E64BAF" w:rsidRPr="00ED1587">
        <w:rPr>
          <w:color w:val="000000"/>
          <w:sz w:val="28"/>
          <w:szCs w:val="28"/>
        </w:rPr>
        <w:t xml:space="preserve">электромагнитного излучения средств мобильной </w:t>
      </w:r>
      <w:r w:rsidR="00E64BAF" w:rsidRPr="00ED1587">
        <w:rPr>
          <w:color w:val="0C0C0C"/>
          <w:sz w:val="28"/>
          <w:szCs w:val="28"/>
        </w:rPr>
        <w:t xml:space="preserve">связи </w:t>
      </w:r>
      <w:r w:rsidR="00E64BAF" w:rsidRPr="00ED1587">
        <w:rPr>
          <w:color w:val="1D1D1D"/>
          <w:sz w:val="28"/>
          <w:szCs w:val="28"/>
        </w:rPr>
        <w:t xml:space="preserve">на </w:t>
      </w:r>
      <w:r w:rsidR="00E64BAF" w:rsidRPr="00ED1587">
        <w:rPr>
          <w:color w:val="000000"/>
          <w:sz w:val="28"/>
          <w:szCs w:val="28"/>
        </w:rPr>
        <w:t xml:space="preserve">участников </w:t>
      </w:r>
      <w:r w:rsidR="00E64BAF" w:rsidRPr="00ED1587">
        <w:rPr>
          <w:color w:val="000000"/>
          <w:sz w:val="28"/>
          <w:szCs w:val="28"/>
        </w:rPr>
        <w:lastRenderedPageBreak/>
        <w:t>образовательного процесса;</w:t>
      </w:r>
    </w:p>
    <w:p w:rsidR="00E64BAF" w:rsidRPr="00ED1587" w:rsidRDefault="004A587E" w:rsidP="00ED1587">
      <w:pPr>
        <w:pStyle w:val="a5"/>
        <w:kinsoku w:val="0"/>
        <w:overflowPunct w:val="0"/>
        <w:ind w:firstLine="575"/>
        <w:jc w:val="both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>-</w:t>
      </w:r>
      <w:r w:rsidR="00E64BAF" w:rsidRPr="00ED1587">
        <w:rPr>
          <w:sz w:val="28"/>
          <w:szCs w:val="28"/>
        </w:rPr>
        <w:t xml:space="preserve">обеспечивает защиту образовательного </w:t>
      </w:r>
      <w:r w:rsidR="00E64BAF" w:rsidRPr="00ED1587">
        <w:rPr>
          <w:color w:val="0A0A0A"/>
          <w:sz w:val="28"/>
          <w:szCs w:val="28"/>
        </w:rPr>
        <w:t xml:space="preserve">пространства </w:t>
      </w:r>
      <w:r w:rsidR="00E64BAF" w:rsidRPr="00ED1587">
        <w:rPr>
          <w:color w:val="1C1C1C"/>
          <w:sz w:val="28"/>
          <w:szCs w:val="28"/>
        </w:rPr>
        <w:t xml:space="preserve">от </w:t>
      </w:r>
      <w:r w:rsidR="00E64BAF" w:rsidRPr="00ED1587">
        <w:rPr>
          <w:color w:val="000000"/>
          <w:sz w:val="28"/>
          <w:szCs w:val="28"/>
        </w:rPr>
        <w:t xml:space="preserve">попыток пропаганды культа насилия, жестокости </w:t>
      </w:r>
      <w:r w:rsidR="00E64BAF" w:rsidRPr="00ED1587">
        <w:rPr>
          <w:color w:val="0C0C0C"/>
          <w:sz w:val="28"/>
          <w:szCs w:val="28"/>
        </w:rPr>
        <w:t xml:space="preserve">и </w:t>
      </w:r>
      <w:r w:rsidR="00E64BAF" w:rsidRPr="00ED1587">
        <w:rPr>
          <w:color w:val="111111"/>
          <w:sz w:val="28"/>
          <w:szCs w:val="28"/>
        </w:rPr>
        <w:t xml:space="preserve">защиту </w:t>
      </w:r>
      <w:r w:rsidR="00E64BAF" w:rsidRPr="00ED1587">
        <w:rPr>
          <w:color w:val="000000"/>
          <w:sz w:val="28"/>
          <w:szCs w:val="28"/>
        </w:rPr>
        <w:t>обучающихся от информации, причиняющей</w:t>
      </w:r>
      <w:r w:rsidR="00E64BAF" w:rsidRPr="00ED1587">
        <w:rPr>
          <w:color w:val="000000"/>
          <w:spacing w:val="40"/>
          <w:sz w:val="28"/>
          <w:szCs w:val="28"/>
        </w:rPr>
        <w:t xml:space="preserve"> </w:t>
      </w:r>
      <w:r w:rsidR="00E64BAF" w:rsidRPr="00ED1587">
        <w:rPr>
          <w:color w:val="0F0F0F"/>
          <w:sz w:val="28"/>
          <w:szCs w:val="28"/>
        </w:rPr>
        <w:t xml:space="preserve">вред </w:t>
      </w:r>
      <w:r w:rsidR="00E64BAF" w:rsidRPr="00ED1587">
        <w:rPr>
          <w:color w:val="111111"/>
          <w:sz w:val="28"/>
          <w:szCs w:val="28"/>
        </w:rPr>
        <w:t xml:space="preserve">их </w:t>
      </w:r>
      <w:r w:rsidR="00E64BAF" w:rsidRPr="00ED1587">
        <w:rPr>
          <w:color w:val="000000"/>
          <w:sz w:val="28"/>
          <w:szCs w:val="28"/>
        </w:rPr>
        <w:t xml:space="preserve">здоровью </w:t>
      </w:r>
      <w:r w:rsidR="00E64BAF" w:rsidRPr="00ED1587">
        <w:rPr>
          <w:color w:val="181818"/>
          <w:sz w:val="28"/>
          <w:szCs w:val="28"/>
        </w:rPr>
        <w:t xml:space="preserve">и </w:t>
      </w:r>
      <w:r w:rsidR="00E64BAF" w:rsidRPr="00ED1587">
        <w:rPr>
          <w:color w:val="000000"/>
          <w:sz w:val="28"/>
          <w:szCs w:val="28"/>
        </w:rPr>
        <w:t>развитию;</w:t>
      </w:r>
    </w:p>
    <w:p w:rsidR="00E64BAF" w:rsidRPr="00ED1587" w:rsidRDefault="004A587E" w:rsidP="00ED1587">
      <w:pPr>
        <w:pStyle w:val="a5"/>
        <w:kinsoku w:val="0"/>
        <w:overflowPunct w:val="0"/>
        <w:ind w:firstLine="575"/>
        <w:jc w:val="both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>-</w:t>
      </w:r>
      <w:r w:rsidR="00E64BAF" w:rsidRPr="00ED1587">
        <w:rPr>
          <w:sz w:val="28"/>
          <w:szCs w:val="28"/>
        </w:rPr>
        <w:t xml:space="preserve">обеспечивает </w:t>
      </w:r>
      <w:r w:rsidR="00E64BAF" w:rsidRPr="00ED1587">
        <w:rPr>
          <w:color w:val="0E0E0E"/>
          <w:sz w:val="28"/>
          <w:szCs w:val="28"/>
        </w:rPr>
        <w:t xml:space="preserve">повышение </w:t>
      </w:r>
      <w:r w:rsidR="00E64BAF" w:rsidRPr="00ED1587">
        <w:rPr>
          <w:color w:val="000000"/>
          <w:sz w:val="28"/>
          <w:szCs w:val="28"/>
        </w:rPr>
        <w:t xml:space="preserve">качества </w:t>
      </w:r>
      <w:r w:rsidR="00E64BAF" w:rsidRPr="00ED1587">
        <w:rPr>
          <w:color w:val="2B2B2B"/>
          <w:sz w:val="28"/>
          <w:szCs w:val="28"/>
        </w:rPr>
        <w:t xml:space="preserve">и </w:t>
      </w:r>
      <w:r w:rsidR="00E64BAF" w:rsidRPr="00ED1587">
        <w:rPr>
          <w:color w:val="000000"/>
          <w:sz w:val="28"/>
          <w:szCs w:val="28"/>
        </w:rPr>
        <w:t>эффективности получаемых образовательных услуг;</w:t>
      </w:r>
    </w:p>
    <w:p w:rsidR="00E64BAF" w:rsidRPr="00ED1587" w:rsidRDefault="004A587E" w:rsidP="00ED1587">
      <w:pPr>
        <w:pStyle w:val="a5"/>
        <w:kinsoku w:val="0"/>
        <w:overflowPunct w:val="0"/>
        <w:ind w:firstLine="575"/>
        <w:jc w:val="both"/>
        <w:rPr>
          <w:spacing w:val="-2"/>
          <w:sz w:val="28"/>
          <w:szCs w:val="28"/>
        </w:rPr>
      </w:pPr>
      <w:r w:rsidRPr="00ED1587">
        <w:rPr>
          <w:sz w:val="28"/>
          <w:szCs w:val="28"/>
        </w:rPr>
        <w:t>-</w:t>
      </w:r>
      <w:r w:rsidR="00E64BAF" w:rsidRPr="00ED1587">
        <w:rPr>
          <w:sz w:val="28"/>
          <w:szCs w:val="28"/>
        </w:rPr>
        <w:t>обеспечивает</w:t>
      </w:r>
      <w:r w:rsidR="00E64BAF" w:rsidRPr="00ED1587">
        <w:rPr>
          <w:spacing w:val="39"/>
          <w:sz w:val="28"/>
          <w:szCs w:val="28"/>
        </w:rPr>
        <w:t xml:space="preserve"> </w:t>
      </w:r>
      <w:r w:rsidR="00E64BAF" w:rsidRPr="00ED1587">
        <w:rPr>
          <w:sz w:val="28"/>
          <w:szCs w:val="28"/>
        </w:rPr>
        <w:t>повышение</w:t>
      </w:r>
      <w:r w:rsidR="00E64BAF" w:rsidRPr="00ED1587">
        <w:rPr>
          <w:spacing w:val="42"/>
          <w:sz w:val="28"/>
          <w:szCs w:val="28"/>
        </w:rPr>
        <w:t xml:space="preserve"> </w:t>
      </w:r>
      <w:r w:rsidR="00E64BAF" w:rsidRPr="00ED1587">
        <w:rPr>
          <w:sz w:val="28"/>
          <w:szCs w:val="28"/>
        </w:rPr>
        <w:t>уровня</w:t>
      </w:r>
      <w:r w:rsidR="00E64BAF" w:rsidRPr="00ED1587">
        <w:rPr>
          <w:spacing w:val="35"/>
          <w:sz w:val="28"/>
          <w:szCs w:val="28"/>
        </w:rPr>
        <w:t xml:space="preserve"> </w:t>
      </w:r>
      <w:r w:rsidR="00E64BAF" w:rsidRPr="00ED1587">
        <w:rPr>
          <w:spacing w:val="-2"/>
          <w:sz w:val="28"/>
          <w:szCs w:val="28"/>
        </w:rPr>
        <w:t>дисциплины;</w:t>
      </w:r>
    </w:p>
    <w:p w:rsidR="00E64BAF" w:rsidRPr="00ED1587" w:rsidRDefault="004A587E" w:rsidP="00ED1587">
      <w:pPr>
        <w:pStyle w:val="a5"/>
        <w:kinsoku w:val="0"/>
        <w:overflowPunct w:val="0"/>
        <w:ind w:firstLine="575"/>
        <w:jc w:val="both"/>
        <w:rPr>
          <w:spacing w:val="-2"/>
          <w:sz w:val="28"/>
          <w:szCs w:val="28"/>
        </w:rPr>
      </w:pPr>
      <w:r w:rsidRPr="00ED1587">
        <w:rPr>
          <w:sz w:val="28"/>
          <w:szCs w:val="28"/>
        </w:rPr>
        <w:t>-</w:t>
      </w:r>
      <w:r w:rsidR="00E64BAF" w:rsidRPr="00ED1587">
        <w:rPr>
          <w:sz w:val="28"/>
          <w:szCs w:val="28"/>
        </w:rPr>
        <w:t xml:space="preserve">гарантирует психологически комфортные условия образовательного </w:t>
      </w:r>
      <w:r w:rsidR="00E64BAF" w:rsidRPr="00ED1587">
        <w:rPr>
          <w:spacing w:val="-2"/>
          <w:sz w:val="28"/>
          <w:szCs w:val="28"/>
        </w:rPr>
        <w:t>процесса.</w:t>
      </w:r>
    </w:p>
    <w:p w:rsidR="00E64BAF" w:rsidRPr="00ED1587" w:rsidRDefault="00E64BAF" w:rsidP="00ED1587">
      <w:pPr>
        <w:pStyle w:val="a3"/>
        <w:widowControl w:val="0"/>
        <w:numPr>
          <w:ilvl w:val="1"/>
          <w:numId w:val="2"/>
        </w:numPr>
        <w:tabs>
          <w:tab w:val="left" w:pos="1437"/>
        </w:tabs>
        <w:kinsoku w:val="0"/>
        <w:overflowPunct w:val="0"/>
        <w:autoSpaceDE w:val="0"/>
        <w:autoSpaceDN w:val="0"/>
        <w:adjustRightInd w:val="0"/>
        <w:ind w:left="0" w:firstLine="575"/>
        <w:contextualSpacing w:val="0"/>
        <w:jc w:val="both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 xml:space="preserve">Положение согласовывается </w:t>
      </w:r>
      <w:r w:rsidRPr="00ED1587">
        <w:rPr>
          <w:color w:val="131313"/>
          <w:sz w:val="28"/>
          <w:szCs w:val="28"/>
        </w:rPr>
        <w:t xml:space="preserve">с </w:t>
      </w:r>
      <w:r w:rsidRPr="00ED1587">
        <w:rPr>
          <w:color w:val="000000"/>
          <w:sz w:val="28"/>
          <w:szCs w:val="28"/>
        </w:rPr>
        <w:t xml:space="preserve">Управляющим советом Школы </w:t>
      </w:r>
      <w:r w:rsidRPr="00ED1587">
        <w:rPr>
          <w:color w:val="282828"/>
          <w:sz w:val="28"/>
          <w:szCs w:val="28"/>
        </w:rPr>
        <w:t xml:space="preserve">и </w:t>
      </w:r>
      <w:r w:rsidRPr="00ED1587">
        <w:rPr>
          <w:color w:val="000000"/>
          <w:sz w:val="28"/>
          <w:szCs w:val="28"/>
        </w:rPr>
        <w:t xml:space="preserve">вводится </w:t>
      </w:r>
      <w:r w:rsidRPr="00ED1587">
        <w:rPr>
          <w:color w:val="2B2B2B"/>
          <w:sz w:val="28"/>
          <w:szCs w:val="28"/>
        </w:rPr>
        <w:t xml:space="preserve">в </w:t>
      </w:r>
      <w:r w:rsidR="004A587E" w:rsidRPr="00ED1587">
        <w:rPr>
          <w:color w:val="000000"/>
          <w:sz w:val="28"/>
          <w:szCs w:val="28"/>
        </w:rPr>
        <w:t>действие приказом руководителя Ш</w:t>
      </w:r>
      <w:r w:rsidRPr="00ED1587">
        <w:rPr>
          <w:color w:val="000000"/>
          <w:sz w:val="28"/>
          <w:szCs w:val="28"/>
        </w:rPr>
        <w:t>колы.</w:t>
      </w:r>
    </w:p>
    <w:p w:rsidR="00E64BAF" w:rsidRPr="00ED1587" w:rsidRDefault="00E64BAF" w:rsidP="00ED1587">
      <w:pPr>
        <w:pStyle w:val="a3"/>
        <w:widowControl w:val="0"/>
        <w:numPr>
          <w:ilvl w:val="1"/>
          <w:numId w:val="2"/>
        </w:numPr>
        <w:tabs>
          <w:tab w:val="left" w:pos="1438"/>
        </w:tabs>
        <w:kinsoku w:val="0"/>
        <w:overflowPunct w:val="0"/>
        <w:autoSpaceDE w:val="0"/>
        <w:autoSpaceDN w:val="0"/>
        <w:adjustRightInd w:val="0"/>
        <w:ind w:left="0" w:firstLine="575"/>
        <w:contextualSpacing w:val="0"/>
        <w:jc w:val="both"/>
        <w:rPr>
          <w:color w:val="000000"/>
          <w:spacing w:val="-2"/>
          <w:sz w:val="28"/>
          <w:szCs w:val="28"/>
        </w:rPr>
      </w:pPr>
      <w:r w:rsidRPr="00ED1587">
        <w:rPr>
          <w:color w:val="111111"/>
          <w:sz w:val="28"/>
          <w:szCs w:val="28"/>
        </w:rPr>
        <w:t xml:space="preserve">В </w:t>
      </w:r>
      <w:r w:rsidRPr="00ED1587">
        <w:rPr>
          <w:color w:val="000000"/>
          <w:sz w:val="28"/>
          <w:szCs w:val="28"/>
        </w:rPr>
        <w:t xml:space="preserve">каждом учебном кабинете Школы </w:t>
      </w:r>
      <w:r w:rsidRPr="00ED1587">
        <w:rPr>
          <w:color w:val="181818"/>
          <w:sz w:val="28"/>
          <w:szCs w:val="28"/>
        </w:rPr>
        <w:t xml:space="preserve">на </w:t>
      </w:r>
      <w:r w:rsidRPr="00ED1587">
        <w:rPr>
          <w:color w:val="000000"/>
          <w:sz w:val="28"/>
          <w:szCs w:val="28"/>
        </w:rPr>
        <w:t xml:space="preserve">стенде </w:t>
      </w:r>
      <w:r w:rsidRPr="00ED1587">
        <w:rPr>
          <w:color w:val="151515"/>
          <w:sz w:val="28"/>
          <w:szCs w:val="28"/>
        </w:rPr>
        <w:t xml:space="preserve">или </w:t>
      </w:r>
      <w:r w:rsidRPr="00ED1587">
        <w:rPr>
          <w:color w:val="212121"/>
          <w:sz w:val="28"/>
          <w:szCs w:val="28"/>
        </w:rPr>
        <w:t xml:space="preserve">на </w:t>
      </w:r>
      <w:r w:rsidRPr="00ED1587">
        <w:rPr>
          <w:color w:val="000000"/>
          <w:sz w:val="28"/>
          <w:szCs w:val="28"/>
        </w:rPr>
        <w:t xml:space="preserve">видном месте должен находиться знак, на листе формата </w:t>
      </w:r>
      <w:r w:rsidRPr="00ED1587">
        <w:rPr>
          <w:color w:val="1A1A1A"/>
          <w:sz w:val="28"/>
          <w:szCs w:val="28"/>
        </w:rPr>
        <w:t xml:space="preserve">A4, </w:t>
      </w:r>
      <w:r w:rsidRPr="00ED1587">
        <w:rPr>
          <w:color w:val="0A0A0A"/>
          <w:sz w:val="28"/>
          <w:szCs w:val="28"/>
        </w:rPr>
        <w:t xml:space="preserve">запрещающий </w:t>
      </w:r>
      <w:r w:rsidRPr="00ED1587">
        <w:rPr>
          <w:color w:val="000000"/>
          <w:sz w:val="28"/>
          <w:szCs w:val="28"/>
        </w:rPr>
        <w:t xml:space="preserve">использование </w:t>
      </w:r>
      <w:r w:rsidRPr="00ED1587">
        <w:rPr>
          <w:color w:val="0C0C0C"/>
          <w:sz w:val="28"/>
          <w:szCs w:val="28"/>
        </w:rPr>
        <w:t xml:space="preserve">мобильных </w:t>
      </w:r>
      <w:r w:rsidRPr="00ED1587">
        <w:rPr>
          <w:color w:val="000000"/>
          <w:spacing w:val="-2"/>
          <w:sz w:val="28"/>
          <w:szCs w:val="28"/>
        </w:rPr>
        <w:t>телефонов.</w:t>
      </w:r>
    </w:p>
    <w:p w:rsidR="00FB1526" w:rsidRPr="00ED1587" w:rsidRDefault="00FB1526" w:rsidP="00ED1587">
      <w:pPr>
        <w:pStyle w:val="Heading1"/>
        <w:numPr>
          <w:ilvl w:val="1"/>
          <w:numId w:val="2"/>
        </w:numPr>
        <w:tabs>
          <w:tab w:val="left" w:pos="1422"/>
        </w:tabs>
        <w:kinsoku w:val="0"/>
        <w:overflowPunct w:val="0"/>
        <w:ind w:left="0" w:firstLine="575"/>
        <w:jc w:val="both"/>
        <w:outlineLvl w:val="9"/>
        <w:rPr>
          <w:color w:val="1F1F1F"/>
          <w:spacing w:val="-2"/>
          <w:sz w:val="28"/>
          <w:szCs w:val="28"/>
        </w:rPr>
      </w:pPr>
      <w:r w:rsidRPr="00ED1587">
        <w:rPr>
          <w:color w:val="131313"/>
          <w:sz w:val="28"/>
          <w:szCs w:val="28"/>
        </w:rPr>
        <w:t>Основные</w:t>
      </w:r>
      <w:r w:rsidRPr="00ED1587">
        <w:rPr>
          <w:color w:val="131313"/>
          <w:spacing w:val="39"/>
          <w:sz w:val="28"/>
          <w:szCs w:val="28"/>
        </w:rPr>
        <w:t xml:space="preserve"> </w:t>
      </w:r>
      <w:r w:rsidRPr="00ED1587">
        <w:rPr>
          <w:color w:val="1F1F1F"/>
          <w:spacing w:val="-2"/>
          <w:sz w:val="28"/>
          <w:szCs w:val="28"/>
        </w:rPr>
        <w:t>понятия.</w:t>
      </w:r>
    </w:p>
    <w:p w:rsidR="00FB1526" w:rsidRPr="00ED1587" w:rsidRDefault="00FB1526" w:rsidP="00ED1587">
      <w:pPr>
        <w:pStyle w:val="a5"/>
        <w:kinsoku w:val="0"/>
        <w:overflowPunct w:val="0"/>
        <w:ind w:firstLine="575"/>
        <w:jc w:val="both"/>
        <w:rPr>
          <w:color w:val="000000"/>
          <w:w w:val="105"/>
          <w:sz w:val="28"/>
          <w:szCs w:val="28"/>
        </w:rPr>
      </w:pPr>
      <w:r w:rsidRPr="00ED1587">
        <w:rPr>
          <w:b/>
          <w:bCs/>
          <w:color w:val="181818"/>
          <w:w w:val="105"/>
          <w:sz w:val="28"/>
          <w:szCs w:val="28"/>
        </w:rPr>
        <w:t xml:space="preserve">Сотовый </w:t>
      </w:r>
      <w:r w:rsidRPr="00ED1587">
        <w:rPr>
          <w:b/>
          <w:bCs/>
          <w:color w:val="212121"/>
          <w:w w:val="105"/>
          <w:sz w:val="28"/>
          <w:szCs w:val="28"/>
        </w:rPr>
        <w:t xml:space="preserve">(мобильный) </w:t>
      </w:r>
      <w:r w:rsidRPr="00ED1587">
        <w:rPr>
          <w:b/>
          <w:bCs/>
          <w:color w:val="1F1F1F"/>
          <w:w w:val="105"/>
          <w:sz w:val="28"/>
          <w:szCs w:val="28"/>
        </w:rPr>
        <w:t>телефон</w:t>
      </w:r>
      <w:r w:rsidR="00ED1587" w:rsidRPr="00ED1587">
        <w:rPr>
          <w:b/>
          <w:bCs/>
          <w:color w:val="1F1F1F"/>
          <w:w w:val="105"/>
          <w:sz w:val="28"/>
          <w:szCs w:val="28"/>
        </w:rPr>
        <w:t>-</w:t>
      </w:r>
      <w:r w:rsidRPr="00ED1587">
        <w:rPr>
          <w:color w:val="000000"/>
          <w:w w:val="105"/>
          <w:sz w:val="28"/>
          <w:szCs w:val="28"/>
        </w:rPr>
        <w:t xml:space="preserve">средство коммуникации </w:t>
      </w:r>
      <w:r w:rsidRPr="00ED1587">
        <w:rPr>
          <w:color w:val="2B2B2B"/>
          <w:w w:val="105"/>
          <w:sz w:val="28"/>
          <w:szCs w:val="28"/>
        </w:rPr>
        <w:t xml:space="preserve">и </w:t>
      </w:r>
      <w:r w:rsidRPr="00ED1587">
        <w:rPr>
          <w:color w:val="161616"/>
          <w:w w:val="105"/>
          <w:sz w:val="28"/>
          <w:szCs w:val="28"/>
        </w:rPr>
        <w:t xml:space="preserve">составляющая </w:t>
      </w:r>
      <w:r w:rsidRPr="00ED1587">
        <w:rPr>
          <w:color w:val="000000"/>
          <w:w w:val="105"/>
          <w:sz w:val="28"/>
          <w:szCs w:val="28"/>
        </w:rPr>
        <w:t>имиджа</w:t>
      </w:r>
      <w:r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современного</w:t>
      </w:r>
      <w:r w:rsidRPr="00ED1587">
        <w:rPr>
          <w:color w:val="000000"/>
          <w:spacing w:val="-3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человека,</w:t>
      </w:r>
      <w:r w:rsidRPr="00ED1587">
        <w:rPr>
          <w:color w:val="000000"/>
          <w:spacing w:val="-8"/>
          <w:w w:val="105"/>
          <w:sz w:val="28"/>
          <w:szCs w:val="28"/>
        </w:rPr>
        <w:t xml:space="preserve"> </w:t>
      </w:r>
      <w:r w:rsidRPr="00ED1587">
        <w:rPr>
          <w:color w:val="0E0E0E"/>
          <w:w w:val="105"/>
          <w:sz w:val="28"/>
          <w:szCs w:val="28"/>
        </w:rPr>
        <w:t>которую</w:t>
      </w:r>
      <w:r w:rsidRPr="00ED1587">
        <w:rPr>
          <w:color w:val="0E0E0E"/>
          <w:spacing w:val="-16"/>
          <w:w w:val="105"/>
          <w:sz w:val="28"/>
          <w:szCs w:val="28"/>
        </w:rPr>
        <w:t xml:space="preserve"> </w:t>
      </w:r>
      <w:r w:rsidRPr="00ED1587">
        <w:rPr>
          <w:color w:val="161616"/>
          <w:w w:val="105"/>
          <w:sz w:val="28"/>
          <w:szCs w:val="28"/>
        </w:rPr>
        <w:t>не</w:t>
      </w:r>
      <w:r w:rsidRPr="00ED1587">
        <w:rPr>
          <w:color w:val="161616"/>
          <w:spacing w:val="-1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принято</w:t>
      </w:r>
      <w:r w:rsidRPr="00ED1587">
        <w:rPr>
          <w:color w:val="000000"/>
          <w:spacing w:val="-17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активно</w:t>
      </w:r>
      <w:r w:rsidRPr="00ED1587">
        <w:rPr>
          <w:color w:val="000000"/>
          <w:spacing w:val="-15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 xml:space="preserve">демонстрировать. </w:t>
      </w:r>
      <w:r w:rsidRPr="00ED1587">
        <w:rPr>
          <w:b/>
          <w:bCs/>
          <w:color w:val="161616"/>
          <w:w w:val="105"/>
          <w:sz w:val="28"/>
          <w:szCs w:val="28"/>
        </w:rPr>
        <w:t xml:space="preserve">Пользователь </w:t>
      </w:r>
      <w:r w:rsidRPr="00ED1587">
        <w:rPr>
          <w:color w:val="000000"/>
          <w:w w:val="105"/>
          <w:sz w:val="28"/>
          <w:szCs w:val="28"/>
        </w:rPr>
        <w:t xml:space="preserve">- субъект образовательного </w:t>
      </w:r>
      <w:r w:rsidRPr="00ED1587">
        <w:rPr>
          <w:color w:val="0C0C0C"/>
          <w:w w:val="105"/>
          <w:sz w:val="28"/>
          <w:szCs w:val="28"/>
        </w:rPr>
        <w:t xml:space="preserve">процесса, </w:t>
      </w:r>
      <w:r w:rsidRPr="00ED1587">
        <w:rPr>
          <w:color w:val="000000"/>
          <w:w w:val="105"/>
          <w:sz w:val="28"/>
          <w:szCs w:val="28"/>
        </w:rPr>
        <w:t>пользующийся сотовым (мобильным) телефоном.</w:t>
      </w:r>
    </w:p>
    <w:p w:rsidR="00FB1526" w:rsidRPr="00ED1587" w:rsidRDefault="00FB1526" w:rsidP="00ED1587">
      <w:pPr>
        <w:pStyle w:val="a5"/>
        <w:kinsoku w:val="0"/>
        <w:overflowPunct w:val="0"/>
        <w:ind w:firstLine="575"/>
        <w:jc w:val="both"/>
        <w:rPr>
          <w:color w:val="000000"/>
          <w:sz w:val="28"/>
          <w:szCs w:val="28"/>
        </w:rPr>
      </w:pPr>
      <w:r w:rsidRPr="00ED1587">
        <w:rPr>
          <w:b/>
          <w:bCs/>
          <w:color w:val="131313"/>
          <w:sz w:val="28"/>
          <w:szCs w:val="28"/>
        </w:rPr>
        <w:t xml:space="preserve">Пропаганда </w:t>
      </w:r>
      <w:r w:rsidRPr="00ED1587">
        <w:rPr>
          <w:b/>
          <w:bCs/>
          <w:color w:val="282828"/>
          <w:sz w:val="28"/>
          <w:szCs w:val="28"/>
        </w:rPr>
        <w:t xml:space="preserve">культа насилия </w:t>
      </w:r>
      <w:r w:rsidRPr="00ED1587">
        <w:rPr>
          <w:b/>
          <w:bCs/>
          <w:color w:val="363636"/>
          <w:sz w:val="28"/>
          <w:szCs w:val="28"/>
        </w:rPr>
        <w:t xml:space="preserve">и </w:t>
      </w:r>
      <w:r w:rsidRPr="00ED1587">
        <w:rPr>
          <w:b/>
          <w:bCs/>
          <w:color w:val="2D2D2D"/>
          <w:sz w:val="28"/>
          <w:szCs w:val="28"/>
        </w:rPr>
        <w:t xml:space="preserve">жестокости </w:t>
      </w:r>
      <w:r w:rsidRPr="00ED1587">
        <w:rPr>
          <w:b/>
          <w:bCs/>
          <w:color w:val="2A2A2A"/>
          <w:sz w:val="28"/>
          <w:szCs w:val="28"/>
        </w:rPr>
        <w:t xml:space="preserve">посредством </w:t>
      </w:r>
      <w:proofErr w:type="spellStart"/>
      <w:proofErr w:type="gramStart"/>
      <w:r w:rsidRPr="00ED1587">
        <w:rPr>
          <w:b/>
          <w:bCs/>
          <w:color w:val="282828"/>
          <w:sz w:val="28"/>
          <w:szCs w:val="28"/>
        </w:rPr>
        <w:t>телефона</w:t>
      </w:r>
      <w:r w:rsidR="00ED1587" w:rsidRPr="00ED1587">
        <w:rPr>
          <w:b/>
          <w:bCs/>
          <w:color w:val="282828"/>
          <w:sz w:val="28"/>
          <w:szCs w:val="28"/>
        </w:rPr>
        <w:t>-</w:t>
      </w:r>
      <w:r w:rsidRPr="00ED1587">
        <w:rPr>
          <w:color w:val="000000"/>
          <w:sz w:val="28"/>
          <w:szCs w:val="28"/>
        </w:rPr>
        <w:t>демонстрация</w:t>
      </w:r>
      <w:proofErr w:type="spellEnd"/>
      <w:proofErr w:type="gramEnd"/>
      <w:r w:rsidRPr="00ED1587">
        <w:rPr>
          <w:color w:val="000000"/>
          <w:spacing w:val="73"/>
          <w:sz w:val="28"/>
          <w:szCs w:val="28"/>
        </w:rPr>
        <w:t xml:space="preserve">  </w:t>
      </w:r>
      <w:r w:rsidRPr="00ED1587">
        <w:rPr>
          <w:color w:val="0C0C0C"/>
          <w:sz w:val="28"/>
          <w:szCs w:val="28"/>
        </w:rPr>
        <w:t>и</w:t>
      </w:r>
      <w:r w:rsidRPr="00ED1587">
        <w:rPr>
          <w:color w:val="0C0C0C"/>
          <w:spacing w:val="40"/>
          <w:sz w:val="28"/>
          <w:szCs w:val="28"/>
        </w:rPr>
        <w:t xml:space="preserve">  </w:t>
      </w:r>
      <w:r w:rsidRPr="00ED1587">
        <w:rPr>
          <w:color w:val="000000"/>
          <w:sz w:val="28"/>
          <w:szCs w:val="28"/>
        </w:rPr>
        <w:t>распространение</w:t>
      </w:r>
      <w:r w:rsidRPr="00ED1587">
        <w:rPr>
          <w:color w:val="000000"/>
          <w:spacing w:val="40"/>
          <w:sz w:val="28"/>
          <w:szCs w:val="28"/>
        </w:rPr>
        <w:t xml:space="preserve">  </w:t>
      </w:r>
      <w:r w:rsidRPr="00ED1587">
        <w:rPr>
          <w:color w:val="000000"/>
          <w:sz w:val="28"/>
          <w:szCs w:val="28"/>
        </w:rPr>
        <w:t>окружающим</w:t>
      </w:r>
      <w:r w:rsidRPr="00ED1587">
        <w:rPr>
          <w:color w:val="000000"/>
          <w:spacing w:val="72"/>
          <w:sz w:val="28"/>
          <w:szCs w:val="28"/>
        </w:rPr>
        <w:t xml:space="preserve">  </w:t>
      </w:r>
      <w:r w:rsidRPr="00ED1587">
        <w:rPr>
          <w:color w:val="000000"/>
          <w:sz w:val="28"/>
          <w:szCs w:val="28"/>
        </w:rPr>
        <w:t>видео</w:t>
      </w:r>
      <w:r w:rsidR="00BC2458" w:rsidRPr="00ED1587">
        <w:rPr>
          <w:color w:val="000000"/>
          <w:sz w:val="28"/>
          <w:szCs w:val="28"/>
        </w:rPr>
        <w:t xml:space="preserve"> или фото </w:t>
      </w:r>
      <w:r w:rsidRPr="00ED1587">
        <w:rPr>
          <w:color w:val="000000"/>
          <w:sz w:val="28"/>
          <w:szCs w:val="28"/>
        </w:rPr>
        <w:t>сюжетов</w:t>
      </w:r>
      <w:r w:rsidR="004A587E" w:rsidRPr="00ED1587">
        <w:rPr>
          <w:color w:val="000000"/>
          <w:sz w:val="28"/>
          <w:szCs w:val="28"/>
        </w:rPr>
        <w:t xml:space="preserve"> </w:t>
      </w:r>
      <w:r w:rsidRPr="00ED1587">
        <w:rPr>
          <w:sz w:val="28"/>
          <w:szCs w:val="28"/>
        </w:rPr>
        <w:t>соответствующего содержания</w:t>
      </w:r>
      <w:r w:rsidR="00BC2458" w:rsidRPr="00ED1587">
        <w:rPr>
          <w:sz w:val="28"/>
          <w:szCs w:val="28"/>
        </w:rPr>
        <w:t xml:space="preserve"> </w:t>
      </w:r>
      <w:r w:rsidRPr="00ED1587">
        <w:rPr>
          <w:sz w:val="28"/>
          <w:szCs w:val="28"/>
        </w:rPr>
        <w:t xml:space="preserve"> </w:t>
      </w:r>
      <w:r w:rsidRPr="00ED1587">
        <w:rPr>
          <w:color w:val="212121"/>
          <w:sz w:val="28"/>
          <w:szCs w:val="28"/>
        </w:rPr>
        <w:t xml:space="preserve">(в </w:t>
      </w:r>
      <w:r w:rsidRPr="00ED1587">
        <w:rPr>
          <w:color w:val="000000"/>
          <w:sz w:val="28"/>
          <w:szCs w:val="28"/>
        </w:rPr>
        <w:t xml:space="preserve">нарушение Закона </w:t>
      </w:r>
      <w:r w:rsidRPr="00ED1587">
        <w:rPr>
          <w:color w:val="131313"/>
          <w:sz w:val="28"/>
          <w:szCs w:val="28"/>
        </w:rPr>
        <w:t xml:space="preserve">РФ </w:t>
      </w:r>
      <w:r w:rsidRPr="00ED1587">
        <w:rPr>
          <w:color w:val="181818"/>
          <w:sz w:val="28"/>
          <w:szCs w:val="28"/>
        </w:rPr>
        <w:t xml:space="preserve">«Об </w:t>
      </w:r>
      <w:r w:rsidRPr="00ED1587">
        <w:rPr>
          <w:color w:val="131313"/>
          <w:sz w:val="28"/>
          <w:szCs w:val="28"/>
        </w:rPr>
        <w:t xml:space="preserve">особых </w:t>
      </w:r>
      <w:r w:rsidRPr="00ED1587">
        <w:rPr>
          <w:color w:val="000000"/>
          <w:sz w:val="28"/>
          <w:szCs w:val="28"/>
        </w:rPr>
        <w:t>правилах</w:t>
      </w:r>
      <w:r w:rsidR="004A587E" w:rsidRPr="00ED1587">
        <w:rPr>
          <w:color w:val="00000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распространения</w:t>
      </w:r>
      <w:r w:rsidRPr="00ED1587">
        <w:rPr>
          <w:color w:val="000000"/>
          <w:spacing w:val="39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эротической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продукции</w:t>
      </w:r>
      <w:r w:rsidRPr="00ED1587">
        <w:rPr>
          <w:color w:val="000000"/>
          <w:spacing w:val="8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и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запрете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A0A0A"/>
          <w:sz w:val="28"/>
          <w:szCs w:val="28"/>
        </w:rPr>
        <w:t>пропаганды</w:t>
      </w:r>
      <w:r w:rsidRPr="00ED1587">
        <w:rPr>
          <w:color w:val="0A0A0A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культа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 xml:space="preserve">насилия и жестокости»).  </w:t>
      </w:r>
    </w:p>
    <w:p w:rsidR="00FB1526" w:rsidRPr="00ED1587" w:rsidRDefault="00FB1526" w:rsidP="00ED1587">
      <w:pPr>
        <w:pStyle w:val="a5"/>
        <w:kinsoku w:val="0"/>
        <w:overflowPunct w:val="0"/>
        <w:ind w:firstLine="575"/>
        <w:jc w:val="both"/>
        <w:rPr>
          <w:color w:val="000000"/>
          <w:sz w:val="28"/>
          <w:szCs w:val="28"/>
        </w:rPr>
      </w:pPr>
      <w:r w:rsidRPr="00ED1587">
        <w:rPr>
          <w:b/>
          <w:bCs/>
          <w:color w:val="151515"/>
          <w:sz w:val="28"/>
          <w:szCs w:val="28"/>
        </w:rPr>
        <w:t xml:space="preserve">Сознательное </w:t>
      </w:r>
      <w:r w:rsidRPr="00ED1587">
        <w:rPr>
          <w:b/>
          <w:bCs/>
          <w:color w:val="1D1D1D"/>
          <w:sz w:val="28"/>
          <w:szCs w:val="28"/>
        </w:rPr>
        <w:t xml:space="preserve">нанесение </w:t>
      </w:r>
      <w:r w:rsidRPr="00ED1587">
        <w:rPr>
          <w:color w:val="2D2D2D"/>
          <w:sz w:val="28"/>
          <w:szCs w:val="28"/>
        </w:rPr>
        <w:t xml:space="preserve">вреда </w:t>
      </w:r>
      <w:r w:rsidRPr="00ED1587">
        <w:rPr>
          <w:b/>
          <w:bCs/>
          <w:color w:val="262626"/>
          <w:sz w:val="28"/>
          <w:szCs w:val="28"/>
        </w:rPr>
        <w:t xml:space="preserve">имиджу </w:t>
      </w:r>
      <w:r w:rsidR="004A587E" w:rsidRPr="00ED1587">
        <w:rPr>
          <w:b/>
          <w:bCs/>
          <w:color w:val="232323"/>
          <w:sz w:val="28"/>
          <w:szCs w:val="28"/>
        </w:rPr>
        <w:t>Ш</w:t>
      </w:r>
      <w:r w:rsidRPr="00ED1587">
        <w:rPr>
          <w:b/>
          <w:bCs/>
          <w:color w:val="232323"/>
          <w:sz w:val="28"/>
          <w:szCs w:val="28"/>
        </w:rPr>
        <w:t xml:space="preserve">колы </w:t>
      </w:r>
      <w:r w:rsidRPr="00ED1587">
        <w:rPr>
          <w:color w:val="1F1F1F"/>
          <w:sz w:val="28"/>
          <w:szCs w:val="28"/>
        </w:rPr>
        <w:t xml:space="preserve">- </w:t>
      </w:r>
      <w:r w:rsidRPr="00ED1587">
        <w:rPr>
          <w:color w:val="000000"/>
          <w:sz w:val="28"/>
          <w:szCs w:val="28"/>
        </w:rPr>
        <w:t xml:space="preserve">съемка </w:t>
      </w:r>
      <w:r w:rsidRPr="00ED1587">
        <w:rPr>
          <w:color w:val="232323"/>
          <w:sz w:val="28"/>
          <w:szCs w:val="28"/>
        </w:rPr>
        <w:t xml:space="preserve">в </w:t>
      </w:r>
      <w:r w:rsidRPr="00ED1587">
        <w:rPr>
          <w:color w:val="000000"/>
          <w:sz w:val="28"/>
          <w:szCs w:val="28"/>
        </w:rPr>
        <w:t>стенах школы режиссированных (постановочных) сцен насилия,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вандализма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F0F0F"/>
          <w:sz w:val="28"/>
          <w:szCs w:val="28"/>
        </w:rPr>
        <w:t xml:space="preserve">с </w:t>
      </w:r>
      <w:r w:rsidRPr="00ED1587">
        <w:rPr>
          <w:color w:val="000000"/>
          <w:sz w:val="28"/>
          <w:szCs w:val="28"/>
        </w:rPr>
        <w:t>целью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дальнейшей демонстрации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сюжетов окружающим.</w:t>
      </w:r>
    </w:p>
    <w:p w:rsidR="00FB1526" w:rsidRPr="00ED1587" w:rsidRDefault="00FB1526" w:rsidP="00ED1587">
      <w:pPr>
        <w:pStyle w:val="a5"/>
        <w:kinsoku w:val="0"/>
        <w:overflowPunct w:val="0"/>
        <w:ind w:firstLine="575"/>
        <w:jc w:val="both"/>
        <w:rPr>
          <w:color w:val="000000"/>
          <w:sz w:val="28"/>
          <w:szCs w:val="28"/>
        </w:rPr>
      </w:pPr>
    </w:p>
    <w:p w:rsidR="00FB1526" w:rsidRPr="00ED1587" w:rsidRDefault="00FB1526" w:rsidP="00ED1587">
      <w:pPr>
        <w:pStyle w:val="Heading1"/>
        <w:numPr>
          <w:ilvl w:val="0"/>
          <w:numId w:val="5"/>
        </w:numPr>
        <w:tabs>
          <w:tab w:val="left" w:pos="0"/>
        </w:tabs>
        <w:kinsoku w:val="0"/>
        <w:overflowPunct w:val="0"/>
        <w:ind w:left="0" w:firstLine="567"/>
        <w:jc w:val="center"/>
        <w:outlineLvl w:val="9"/>
        <w:rPr>
          <w:color w:val="1F1F1F"/>
          <w:sz w:val="28"/>
          <w:szCs w:val="28"/>
        </w:rPr>
      </w:pPr>
      <w:r w:rsidRPr="00ED1587">
        <w:rPr>
          <w:color w:val="1D1D1D"/>
          <w:sz w:val="28"/>
          <w:szCs w:val="28"/>
        </w:rPr>
        <w:t xml:space="preserve">Условия </w:t>
      </w:r>
      <w:r w:rsidRPr="00ED1587">
        <w:rPr>
          <w:color w:val="181818"/>
          <w:sz w:val="28"/>
          <w:szCs w:val="28"/>
        </w:rPr>
        <w:t xml:space="preserve">использования </w:t>
      </w:r>
      <w:r w:rsidRPr="00ED1587">
        <w:rPr>
          <w:color w:val="1C1C1C"/>
          <w:sz w:val="28"/>
          <w:szCs w:val="28"/>
        </w:rPr>
        <w:t xml:space="preserve">личных </w:t>
      </w:r>
      <w:r w:rsidRPr="00ED1587">
        <w:rPr>
          <w:color w:val="1F1F1F"/>
          <w:sz w:val="28"/>
          <w:szCs w:val="28"/>
        </w:rPr>
        <w:t xml:space="preserve">мобильных </w:t>
      </w:r>
      <w:r w:rsidRPr="00ED1587">
        <w:rPr>
          <w:color w:val="2A2A2A"/>
          <w:sz w:val="28"/>
          <w:szCs w:val="28"/>
        </w:rPr>
        <w:t xml:space="preserve">электронных </w:t>
      </w:r>
      <w:r w:rsidRPr="00ED1587">
        <w:rPr>
          <w:color w:val="1D1D1D"/>
          <w:sz w:val="28"/>
          <w:szCs w:val="28"/>
        </w:rPr>
        <w:t>устрой</w:t>
      </w:r>
      <w:proofErr w:type="gramStart"/>
      <w:r w:rsidRPr="00ED1587">
        <w:rPr>
          <w:color w:val="1D1D1D"/>
          <w:sz w:val="28"/>
          <w:szCs w:val="28"/>
        </w:rPr>
        <w:t>ств</w:t>
      </w:r>
      <w:r w:rsidRPr="00ED1587">
        <w:rPr>
          <w:color w:val="1D1D1D"/>
          <w:spacing w:val="40"/>
          <w:sz w:val="28"/>
          <w:szCs w:val="28"/>
        </w:rPr>
        <w:t xml:space="preserve"> </w:t>
      </w:r>
      <w:r w:rsidRPr="00ED1587">
        <w:rPr>
          <w:color w:val="1F1F1F"/>
          <w:sz w:val="28"/>
          <w:szCs w:val="28"/>
        </w:rPr>
        <w:t xml:space="preserve">в </w:t>
      </w:r>
      <w:r w:rsidR="004A587E" w:rsidRPr="00ED1587">
        <w:rPr>
          <w:color w:val="181818"/>
          <w:sz w:val="28"/>
          <w:szCs w:val="28"/>
        </w:rPr>
        <w:t>Ш</w:t>
      </w:r>
      <w:r w:rsidRPr="00ED1587">
        <w:rPr>
          <w:color w:val="181818"/>
          <w:sz w:val="28"/>
          <w:szCs w:val="28"/>
        </w:rPr>
        <w:t>к</w:t>
      </w:r>
      <w:proofErr w:type="gramEnd"/>
      <w:r w:rsidRPr="00ED1587">
        <w:rPr>
          <w:color w:val="181818"/>
          <w:sz w:val="28"/>
          <w:szCs w:val="28"/>
        </w:rPr>
        <w:t>оле.</w:t>
      </w:r>
    </w:p>
    <w:p w:rsidR="00FB1526" w:rsidRPr="00ED1587" w:rsidRDefault="00FB1526" w:rsidP="00ED1587">
      <w:pPr>
        <w:pStyle w:val="a5"/>
        <w:kinsoku w:val="0"/>
        <w:overflowPunct w:val="0"/>
        <w:ind w:firstLine="575"/>
        <w:jc w:val="center"/>
        <w:rPr>
          <w:b/>
          <w:bCs/>
          <w:sz w:val="28"/>
          <w:szCs w:val="28"/>
        </w:rPr>
      </w:pPr>
    </w:p>
    <w:p w:rsidR="00FB1526" w:rsidRPr="00ED1587" w:rsidRDefault="00FB1526" w:rsidP="00ED1587">
      <w:pPr>
        <w:pStyle w:val="a3"/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567"/>
        <w:jc w:val="both"/>
        <w:rPr>
          <w:b/>
          <w:color w:val="1A1A1A"/>
          <w:spacing w:val="-2"/>
          <w:w w:val="110"/>
          <w:sz w:val="28"/>
          <w:szCs w:val="28"/>
        </w:rPr>
      </w:pPr>
      <w:r w:rsidRPr="00ED1587">
        <w:rPr>
          <w:b/>
          <w:color w:val="242424"/>
          <w:spacing w:val="-2"/>
          <w:w w:val="110"/>
          <w:sz w:val="28"/>
          <w:szCs w:val="28"/>
        </w:rPr>
        <w:t>Общие</w:t>
      </w:r>
      <w:r w:rsidRPr="00ED1587">
        <w:rPr>
          <w:b/>
          <w:color w:val="242424"/>
          <w:spacing w:val="1"/>
          <w:w w:val="110"/>
          <w:sz w:val="28"/>
          <w:szCs w:val="28"/>
        </w:rPr>
        <w:t xml:space="preserve"> </w:t>
      </w:r>
      <w:r w:rsidRPr="00ED1587">
        <w:rPr>
          <w:b/>
          <w:color w:val="0F0F0F"/>
          <w:spacing w:val="-2"/>
          <w:w w:val="110"/>
          <w:sz w:val="28"/>
          <w:szCs w:val="28"/>
        </w:rPr>
        <w:t>правила</w:t>
      </w:r>
      <w:r w:rsidR="00F862D0" w:rsidRPr="00ED1587">
        <w:rPr>
          <w:b/>
          <w:color w:val="0F0F0F"/>
          <w:spacing w:val="-2"/>
          <w:w w:val="110"/>
          <w:sz w:val="28"/>
          <w:szCs w:val="28"/>
        </w:rPr>
        <w:t>.</w:t>
      </w:r>
    </w:p>
    <w:p w:rsidR="00FB1526" w:rsidRPr="00ED1587" w:rsidRDefault="00FB1526" w:rsidP="00ED1587">
      <w:pPr>
        <w:pStyle w:val="a3"/>
        <w:widowControl w:val="0"/>
        <w:numPr>
          <w:ilvl w:val="2"/>
          <w:numId w:val="4"/>
        </w:numPr>
        <w:tabs>
          <w:tab w:val="left" w:pos="0"/>
          <w:tab w:val="left" w:pos="1651"/>
        </w:tabs>
        <w:kinsoku w:val="0"/>
        <w:overflowPunct w:val="0"/>
        <w:autoSpaceDE w:val="0"/>
        <w:autoSpaceDN w:val="0"/>
        <w:adjustRightInd w:val="0"/>
        <w:ind w:left="0" w:firstLine="575"/>
        <w:contextualSpacing w:val="0"/>
        <w:jc w:val="both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 xml:space="preserve">Любой человек вправе пользоваться </w:t>
      </w:r>
      <w:r w:rsidRPr="00ED1587">
        <w:rPr>
          <w:color w:val="0A0A0A"/>
          <w:sz w:val="28"/>
          <w:szCs w:val="28"/>
        </w:rPr>
        <w:t xml:space="preserve">личными </w:t>
      </w:r>
      <w:r w:rsidRPr="00ED1587">
        <w:rPr>
          <w:color w:val="000000"/>
          <w:sz w:val="28"/>
          <w:szCs w:val="28"/>
        </w:rPr>
        <w:t>мобильными электронными устройствами,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но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не</w:t>
      </w:r>
      <w:r w:rsidRPr="00ED1587">
        <w:rPr>
          <w:color w:val="000000"/>
          <w:spacing w:val="39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вправе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ограничивать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151515"/>
          <w:sz w:val="28"/>
          <w:szCs w:val="28"/>
        </w:rPr>
        <w:t>при</w:t>
      </w:r>
      <w:r w:rsidRPr="00ED1587">
        <w:rPr>
          <w:color w:val="151515"/>
          <w:spacing w:val="40"/>
          <w:sz w:val="28"/>
          <w:szCs w:val="28"/>
        </w:rPr>
        <w:t xml:space="preserve"> </w:t>
      </w:r>
      <w:r w:rsidRPr="00ED1587">
        <w:rPr>
          <w:color w:val="1A1A1A"/>
          <w:sz w:val="28"/>
          <w:szCs w:val="28"/>
        </w:rPr>
        <w:t>этом</w:t>
      </w:r>
      <w:r w:rsidRPr="00ED1587">
        <w:rPr>
          <w:color w:val="1A1A1A"/>
          <w:spacing w:val="40"/>
          <w:sz w:val="28"/>
          <w:szCs w:val="28"/>
        </w:rPr>
        <w:t xml:space="preserve"> </w:t>
      </w:r>
      <w:r w:rsidR="00ED1587">
        <w:rPr>
          <w:color w:val="1A1A1A"/>
          <w:spacing w:val="40"/>
          <w:sz w:val="28"/>
          <w:szCs w:val="28"/>
        </w:rPr>
        <w:t xml:space="preserve">права </w:t>
      </w:r>
      <w:r w:rsidRPr="00ED1587">
        <w:rPr>
          <w:color w:val="0F0F0F"/>
          <w:sz w:val="28"/>
          <w:szCs w:val="28"/>
        </w:rPr>
        <w:t>других</w:t>
      </w:r>
      <w:r w:rsidRPr="00ED1587">
        <w:rPr>
          <w:color w:val="0F0F0F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людей.</w:t>
      </w:r>
    </w:p>
    <w:p w:rsidR="00FB1526" w:rsidRPr="00ED1587" w:rsidRDefault="00FB1526" w:rsidP="00ED1587">
      <w:pPr>
        <w:pStyle w:val="a5"/>
        <w:tabs>
          <w:tab w:val="left" w:pos="0"/>
        </w:tabs>
        <w:kinsoku w:val="0"/>
        <w:overflowPunct w:val="0"/>
        <w:ind w:firstLine="575"/>
        <w:jc w:val="both"/>
        <w:rPr>
          <w:color w:val="000000"/>
          <w:w w:val="105"/>
          <w:sz w:val="28"/>
          <w:szCs w:val="28"/>
        </w:rPr>
      </w:pPr>
      <w:proofErr w:type="gramStart"/>
      <w:r w:rsidRPr="00ED1587">
        <w:rPr>
          <w:w w:val="105"/>
          <w:sz w:val="28"/>
          <w:szCs w:val="28"/>
        </w:rPr>
        <w:t xml:space="preserve">Пользователи </w:t>
      </w:r>
      <w:r w:rsidRPr="00ED1587">
        <w:rPr>
          <w:color w:val="0E0E0E"/>
          <w:w w:val="105"/>
          <w:sz w:val="28"/>
          <w:szCs w:val="28"/>
        </w:rPr>
        <w:t xml:space="preserve">обязаны </w:t>
      </w:r>
      <w:r w:rsidRPr="00ED1587">
        <w:rPr>
          <w:color w:val="131313"/>
          <w:w w:val="105"/>
          <w:sz w:val="28"/>
          <w:szCs w:val="28"/>
        </w:rPr>
        <w:t xml:space="preserve">помнить </w:t>
      </w:r>
      <w:r w:rsidRPr="00ED1587">
        <w:rPr>
          <w:color w:val="2A2A2A"/>
          <w:w w:val="105"/>
          <w:sz w:val="28"/>
          <w:szCs w:val="28"/>
        </w:rPr>
        <w:t xml:space="preserve">о </w:t>
      </w:r>
      <w:r w:rsidRPr="00ED1587">
        <w:rPr>
          <w:color w:val="0C0C0C"/>
          <w:w w:val="105"/>
          <w:sz w:val="28"/>
          <w:szCs w:val="28"/>
        </w:rPr>
        <w:t xml:space="preserve">том, </w:t>
      </w:r>
      <w:r w:rsidRPr="00ED1587">
        <w:rPr>
          <w:color w:val="000000"/>
          <w:w w:val="105"/>
          <w:sz w:val="28"/>
          <w:szCs w:val="28"/>
        </w:rPr>
        <w:t xml:space="preserve">что использование личных мобильных электронных устройств, </w:t>
      </w:r>
      <w:r w:rsidRPr="00ED1587">
        <w:rPr>
          <w:color w:val="2A2A2A"/>
          <w:w w:val="105"/>
          <w:sz w:val="28"/>
          <w:szCs w:val="28"/>
        </w:rPr>
        <w:t xml:space="preserve">в </w:t>
      </w:r>
      <w:r w:rsidRPr="00ED1587">
        <w:rPr>
          <w:color w:val="181818"/>
          <w:w w:val="105"/>
          <w:sz w:val="28"/>
          <w:szCs w:val="28"/>
        </w:rPr>
        <w:t xml:space="preserve">том </w:t>
      </w:r>
      <w:r w:rsidRPr="00ED1587">
        <w:rPr>
          <w:color w:val="000000"/>
          <w:w w:val="105"/>
          <w:sz w:val="28"/>
          <w:szCs w:val="28"/>
        </w:rPr>
        <w:t xml:space="preserve">числе </w:t>
      </w:r>
      <w:r w:rsidRPr="00ED1587">
        <w:rPr>
          <w:color w:val="0A0A0A"/>
          <w:w w:val="105"/>
          <w:sz w:val="28"/>
          <w:szCs w:val="28"/>
        </w:rPr>
        <w:t xml:space="preserve">средств </w:t>
      </w:r>
      <w:r w:rsidRPr="00ED1587">
        <w:rPr>
          <w:color w:val="000000"/>
          <w:w w:val="105"/>
          <w:sz w:val="28"/>
          <w:szCs w:val="28"/>
        </w:rPr>
        <w:t xml:space="preserve">мобильной </w:t>
      </w:r>
      <w:r w:rsidRPr="00ED1587">
        <w:rPr>
          <w:color w:val="1F1F1F"/>
          <w:w w:val="105"/>
          <w:sz w:val="28"/>
          <w:szCs w:val="28"/>
        </w:rPr>
        <w:t xml:space="preserve">связи </w:t>
      </w:r>
      <w:r w:rsidRPr="00ED1587">
        <w:rPr>
          <w:color w:val="0C0C0C"/>
          <w:w w:val="105"/>
          <w:sz w:val="28"/>
          <w:szCs w:val="28"/>
        </w:rPr>
        <w:t xml:space="preserve">во </w:t>
      </w:r>
      <w:r w:rsidRPr="00ED1587">
        <w:rPr>
          <w:color w:val="0E0E0E"/>
          <w:w w:val="105"/>
          <w:sz w:val="28"/>
          <w:szCs w:val="28"/>
        </w:rPr>
        <w:t xml:space="preserve">время </w:t>
      </w:r>
      <w:r w:rsidRPr="00ED1587">
        <w:rPr>
          <w:color w:val="000000"/>
          <w:w w:val="105"/>
          <w:sz w:val="28"/>
          <w:szCs w:val="28"/>
        </w:rPr>
        <w:t xml:space="preserve">образовательного процесса является нарушением конституционного принципа </w:t>
      </w:r>
      <w:r w:rsidRPr="00ED1587">
        <w:rPr>
          <w:color w:val="262626"/>
          <w:w w:val="105"/>
          <w:sz w:val="28"/>
          <w:szCs w:val="28"/>
        </w:rPr>
        <w:t xml:space="preserve">о </w:t>
      </w:r>
      <w:r w:rsidRPr="00ED1587">
        <w:rPr>
          <w:color w:val="000000"/>
          <w:w w:val="105"/>
          <w:sz w:val="28"/>
          <w:szCs w:val="28"/>
        </w:rPr>
        <w:t xml:space="preserve">том, что «осуществление прав </w:t>
      </w:r>
      <w:r w:rsidRPr="00ED1587">
        <w:rPr>
          <w:color w:val="1F1F1F"/>
          <w:w w:val="105"/>
          <w:sz w:val="28"/>
          <w:szCs w:val="28"/>
        </w:rPr>
        <w:t xml:space="preserve">и </w:t>
      </w:r>
      <w:r w:rsidRPr="00ED1587">
        <w:rPr>
          <w:color w:val="000000"/>
          <w:w w:val="105"/>
          <w:sz w:val="28"/>
          <w:szCs w:val="28"/>
        </w:rPr>
        <w:t xml:space="preserve">свобод гражданина </w:t>
      </w:r>
      <w:r w:rsidRPr="00ED1587">
        <w:rPr>
          <w:color w:val="1A1A1A"/>
          <w:w w:val="105"/>
          <w:sz w:val="28"/>
          <w:szCs w:val="28"/>
        </w:rPr>
        <w:t xml:space="preserve">не </w:t>
      </w:r>
      <w:r w:rsidRPr="00ED1587">
        <w:rPr>
          <w:color w:val="000000"/>
          <w:w w:val="105"/>
          <w:sz w:val="28"/>
          <w:szCs w:val="28"/>
        </w:rPr>
        <w:t xml:space="preserve">должно нарушать права и свободы других лиц» </w:t>
      </w:r>
      <w:r w:rsidRPr="00ED1587">
        <w:rPr>
          <w:color w:val="0E0E0E"/>
          <w:w w:val="105"/>
          <w:sz w:val="28"/>
          <w:szCs w:val="28"/>
        </w:rPr>
        <w:t xml:space="preserve">(п.3 </w:t>
      </w:r>
      <w:r w:rsidRPr="00ED1587">
        <w:rPr>
          <w:color w:val="000000"/>
          <w:w w:val="105"/>
          <w:sz w:val="28"/>
          <w:szCs w:val="28"/>
        </w:rPr>
        <w:t xml:space="preserve">ст. </w:t>
      </w:r>
      <w:r w:rsidRPr="00ED1587">
        <w:rPr>
          <w:color w:val="111111"/>
          <w:w w:val="105"/>
          <w:sz w:val="28"/>
          <w:szCs w:val="28"/>
        </w:rPr>
        <w:t xml:space="preserve">17 </w:t>
      </w:r>
      <w:r w:rsidRPr="00ED1587">
        <w:rPr>
          <w:color w:val="000000"/>
          <w:w w:val="105"/>
          <w:sz w:val="28"/>
          <w:szCs w:val="28"/>
        </w:rPr>
        <w:t xml:space="preserve">Конституции </w:t>
      </w:r>
      <w:r w:rsidRPr="00ED1587">
        <w:rPr>
          <w:color w:val="131313"/>
          <w:w w:val="105"/>
          <w:sz w:val="28"/>
          <w:szCs w:val="28"/>
        </w:rPr>
        <w:t xml:space="preserve">РФ), </w:t>
      </w:r>
      <w:r w:rsidRPr="00ED1587">
        <w:rPr>
          <w:color w:val="000000"/>
          <w:w w:val="105"/>
          <w:sz w:val="28"/>
          <w:szCs w:val="28"/>
        </w:rPr>
        <w:t xml:space="preserve">следовательно, реализация </w:t>
      </w:r>
      <w:r w:rsidRPr="00ED1587">
        <w:rPr>
          <w:color w:val="1A1A1A"/>
          <w:w w:val="105"/>
          <w:sz w:val="28"/>
          <w:szCs w:val="28"/>
        </w:rPr>
        <w:t xml:space="preserve">их </w:t>
      </w:r>
      <w:r w:rsidRPr="00ED1587">
        <w:rPr>
          <w:color w:val="000000"/>
          <w:w w:val="105"/>
          <w:sz w:val="28"/>
          <w:szCs w:val="28"/>
        </w:rPr>
        <w:t xml:space="preserve">права </w:t>
      </w:r>
      <w:r w:rsidRPr="00ED1587">
        <w:rPr>
          <w:color w:val="111111"/>
          <w:w w:val="105"/>
          <w:sz w:val="28"/>
          <w:szCs w:val="28"/>
        </w:rPr>
        <w:t xml:space="preserve">на </w:t>
      </w:r>
      <w:r w:rsidRPr="00ED1587">
        <w:rPr>
          <w:color w:val="000000"/>
          <w:w w:val="105"/>
          <w:sz w:val="28"/>
          <w:szCs w:val="28"/>
        </w:rPr>
        <w:t xml:space="preserve">получение </w:t>
      </w:r>
      <w:r w:rsidRPr="00ED1587">
        <w:rPr>
          <w:color w:val="0C0C0C"/>
          <w:w w:val="105"/>
          <w:sz w:val="28"/>
          <w:szCs w:val="28"/>
        </w:rPr>
        <w:t xml:space="preserve">информации </w:t>
      </w:r>
      <w:r w:rsidRPr="00ED1587">
        <w:rPr>
          <w:color w:val="0A0A0A"/>
          <w:w w:val="105"/>
          <w:sz w:val="28"/>
          <w:szCs w:val="28"/>
        </w:rPr>
        <w:t xml:space="preserve">(п.4 </w:t>
      </w:r>
      <w:r w:rsidRPr="00ED1587">
        <w:rPr>
          <w:color w:val="0C0C0C"/>
          <w:w w:val="105"/>
          <w:sz w:val="28"/>
          <w:szCs w:val="28"/>
        </w:rPr>
        <w:t xml:space="preserve">ст.29 </w:t>
      </w:r>
      <w:r w:rsidRPr="00ED1587">
        <w:rPr>
          <w:color w:val="000000"/>
          <w:w w:val="105"/>
          <w:sz w:val="28"/>
          <w:szCs w:val="28"/>
        </w:rPr>
        <w:t>Конституции РФ</w:t>
      </w:r>
      <w:proofErr w:type="gramEnd"/>
      <w:r w:rsidRPr="00ED1587">
        <w:rPr>
          <w:color w:val="000000"/>
          <w:w w:val="105"/>
          <w:sz w:val="28"/>
          <w:szCs w:val="28"/>
        </w:rPr>
        <w:t xml:space="preserve">) является нарушением права </w:t>
      </w:r>
      <w:r w:rsidRPr="00ED1587">
        <w:rPr>
          <w:color w:val="0E0E0E"/>
          <w:w w:val="105"/>
          <w:sz w:val="28"/>
          <w:szCs w:val="28"/>
        </w:rPr>
        <w:t xml:space="preserve">других учащихся </w:t>
      </w:r>
      <w:r w:rsidRPr="00ED1587">
        <w:rPr>
          <w:color w:val="0A0A0A"/>
          <w:w w:val="105"/>
          <w:sz w:val="28"/>
          <w:szCs w:val="28"/>
        </w:rPr>
        <w:t xml:space="preserve">на </w:t>
      </w:r>
      <w:r w:rsidRPr="00ED1587">
        <w:rPr>
          <w:color w:val="000000"/>
          <w:w w:val="105"/>
          <w:sz w:val="28"/>
          <w:szCs w:val="28"/>
        </w:rPr>
        <w:t>получение образования (п.1 ст.</w:t>
      </w:r>
      <w:r w:rsidRPr="00ED1587">
        <w:rPr>
          <w:color w:val="000000"/>
          <w:spacing w:val="-3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43 Конституции</w:t>
      </w:r>
      <w:r w:rsidRPr="00ED1587">
        <w:rPr>
          <w:color w:val="000000"/>
          <w:spacing w:val="40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РФ).</w:t>
      </w:r>
    </w:p>
    <w:p w:rsidR="00FB1526" w:rsidRPr="00ED1587" w:rsidRDefault="00FB1526" w:rsidP="00ED1587">
      <w:pPr>
        <w:pStyle w:val="a3"/>
        <w:widowControl w:val="0"/>
        <w:numPr>
          <w:ilvl w:val="2"/>
          <w:numId w:val="4"/>
        </w:numPr>
        <w:tabs>
          <w:tab w:val="left" w:pos="0"/>
          <w:tab w:val="left" w:pos="1715"/>
        </w:tabs>
        <w:kinsoku w:val="0"/>
        <w:overflowPunct w:val="0"/>
        <w:autoSpaceDE w:val="0"/>
        <w:autoSpaceDN w:val="0"/>
        <w:adjustRightInd w:val="0"/>
        <w:ind w:left="0" w:firstLine="575"/>
        <w:contextualSpacing w:val="0"/>
        <w:jc w:val="both"/>
        <w:rPr>
          <w:color w:val="1C1C1C"/>
          <w:sz w:val="28"/>
          <w:szCs w:val="28"/>
        </w:rPr>
      </w:pPr>
      <w:r w:rsidRPr="00ED1587">
        <w:rPr>
          <w:sz w:val="28"/>
          <w:szCs w:val="28"/>
        </w:rPr>
        <w:t xml:space="preserve">Пользователи обязаны помнить </w:t>
      </w:r>
      <w:r w:rsidRPr="00ED1587">
        <w:rPr>
          <w:color w:val="242424"/>
          <w:sz w:val="28"/>
          <w:szCs w:val="28"/>
        </w:rPr>
        <w:t xml:space="preserve">о </w:t>
      </w:r>
      <w:r w:rsidRPr="00ED1587">
        <w:rPr>
          <w:color w:val="161616"/>
          <w:sz w:val="28"/>
          <w:szCs w:val="28"/>
        </w:rPr>
        <w:t xml:space="preserve">том, </w:t>
      </w:r>
      <w:r w:rsidRPr="00ED1587">
        <w:rPr>
          <w:color w:val="000000"/>
          <w:sz w:val="28"/>
          <w:szCs w:val="28"/>
        </w:rPr>
        <w:t>что использование мобильных электронных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 xml:space="preserve">устройств, </w:t>
      </w:r>
      <w:r w:rsidRPr="00ED1587">
        <w:rPr>
          <w:color w:val="0F0F0F"/>
          <w:sz w:val="28"/>
          <w:szCs w:val="28"/>
        </w:rPr>
        <w:t xml:space="preserve">в </w:t>
      </w:r>
      <w:r w:rsidRPr="00ED1587">
        <w:rPr>
          <w:color w:val="181818"/>
          <w:sz w:val="28"/>
          <w:szCs w:val="28"/>
        </w:rPr>
        <w:t xml:space="preserve">том </w:t>
      </w:r>
      <w:r w:rsidRPr="00ED1587">
        <w:rPr>
          <w:color w:val="000000"/>
          <w:sz w:val="28"/>
          <w:szCs w:val="28"/>
        </w:rPr>
        <w:t xml:space="preserve">числе </w:t>
      </w:r>
      <w:r w:rsidRPr="00ED1587">
        <w:rPr>
          <w:color w:val="0A0A0A"/>
          <w:sz w:val="28"/>
          <w:szCs w:val="28"/>
        </w:rPr>
        <w:t xml:space="preserve">средств </w:t>
      </w:r>
      <w:r w:rsidRPr="00ED1587">
        <w:rPr>
          <w:color w:val="161616"/>
          <w:sz w:val="28"/>
          <w:szCs w:val="28"/>
        </w:rPr>
        <w:t>мобильной</w:t>
      </w:r>
      <w:r w:rsidRPr="00ED1587">
        <w:rPr>
          <w:color w:val="161616"/>
          <w:spacing w:val="40"/>
          <w:sz w:val="28"/>
          <w:szCs w:val="28"/>
        </w:rPr>
        <w:t xml:space="preserve"> </w:t>
      </w:r>
      <w:r w:rsidRPr="00ED1587">
        <w:rPr>
          <w:color w:val="0C0C0C"/>
          <w:sz w:val="28"/>
          <w:szCs w:val="28"/>
        </w:rPr>
        <w:t xml:space="preserve">связи </w:t>
      </w:r>
      <w:r w:rsidRPr="00ED1587">
        <w:rPr>
          <w:color w:val="0A0A0A"/>
          <w:sz w:val="28"/>
          <w:szCs w:val="28"/>
        </w:rPr>
        <w:t xml:space="preserve">для </w:t>
      </w:r>
      <w:r w:rsidRPr="00ED1587">
        <w:rPr>
          <w:color w:val="1D1D1D"/>
          <w:sz w:val="28"/>
          <w:szCs w:val="28"/>
        </w:rPr>
        <w:t>сбора,</w:t>
      </w:r>
      <w:r w:rsidRPr="00ED1587">
        <w:rPr>
          <w:color w:val="1D1D1D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 xml:space="preserve">хранения, использования </w:t>
      </w:r>
      <w:r w:rsidRPr="00ED1587">
        <w:rPr>
          <w:color w:val="1F1F1F"/>
          <w:sz w:val="28"/>
          <w:szCs w:val="28"/>
        </w:rPr>
        <w:t xml:space="preserve">и </w:t>
      </w:r>
      <w:r w:rsidRPr="00ED1587">
        <w:rPr>
          <w:color w:val="000000"/>
          <w:sz w:val="28"/>
          <w:szCs w:val="28"/>
        </w:rPr>
        <w:t xml:space="preserve">распространения информации </w:t>
      </w:r>
      <w:r w:rsidRPr="00ED1587">
        <w:rPr>
          <w:color w:val="3D3D3D"/>
          <w:sz w:val="28"/>
          <w:szCs w:val="28"/>
        </w:rPr>
        <w:t xml:space="preserve">о </w:t>
      </w:r>
      <w:r w:rsidRPr="00ED1587">
        <w:rPr>
          <w:color w:val="000000"/>
          <w:sz w:val="28"/>
          <w:szCs w:val="28"/>
        </w:rPr>
        <w:t>частной жизни лица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без его</w:t>
      </w:r>
      <w:r w:rsidRPr="00ED1587">
        <w:rPr>
          <w:color w:val="000000"/>
          <w:spacing w:val="34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согласия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не допускается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(п.</w:t>
      </w:r>
      <w:r w:rsidRPr="00ED1587">
        <w:rPr>
          <w:color w:val="000000"/>
          <w:spacing w:val="36"/>
          <w:sz w:val="28"/>
          <w:szCs w:val="28"/>
        </w:rPr>
        <w:t xml:space="preserve"> </w:t>
      </w:r>
      <w:r w:rsidRPr="00ED1587">
        <w:rPr>
          <w:color w:val="111111"/>
          <w:sz w:val="28"/>
          <w:szCs w:val="28"/>
        </w:rPr>
        <w:t>1</w:t>
      </w:r>
      <w:r w:rsidRPr="00ED1587">
        <w:rPr>
          <w:color w:val="111111"/>
          <w:spacing w:val="35"/>
          <w:sz w:val="28"/>
          <w:szCs w:val="28"/>
        </w:rPr>
        <w:t xml:space="preserve"> </w:t>
      </w:r>
      <w:r w:rsidRPr="00ED1587">
        <w:rPr>
          <w:color w:val="111111"/>
          <w:sz w:val="28"/>
          <w:szCs w:val="28"/>
        </w:rPr>
        <w:t xml:space="preserve">ст. 24 </w:t>
      </w:r>
      <w:r w:rsidRPr="00ED1587">
        <w:rPr>
          <w:color w:val="0A0A0A"/>
          <w:sz w:val="28"/>
          <w:szCs w:val="28"/>
        </w:rPr>
        <w:t>Конституции</w:t>
      </w:r>
      <w:r w:rsidRPr="00ED1587">
        <w:rPr>
          <w:color w:val="0A0A0A"/>
          <w:spacing w:val="40"/>
          <w:sz w:val="28"/>
          <w:szCs w:val="28"/>
        </w:rPr>
        <w:t xml:space="preserve"> </w:t>
      </w:r>
      <w:r w:rsidRPr="00ED1587">
        <w:rPr>
          <w:color w:val="1C1C1C"/>
          <w:sz w:val="28"/>
          <w:szCs w:val="28"/>
        </w:rPr>
        <w:t>РФ).</w:t>
      </w:r>
    </w:p>
    <w:p w:rsidR="00FB1526" w:rsidRPr="00ED1587" w:rsidRDefault="00FB1526" w:rsidP="00ED1587">
      <w:pPr>
        <w:pStyle w:val="a3"/>
        <w:widowControl w:val="0"/>
        <w:numPr>
          <w:ilvl w:val="2"/>
          <w:numId w:val="4"/>
        </w:numPr>
        <w:tabs>
          <w:tab w:val="left" w:pos="0"/>
          <w:tab w:val="left" w:pos="1668"/>
        </w:tabs>
        <w:kinsoku w:val="0"/>
        <w:overflowPunct w:val="0"/>
        <w:autoSpaceDE w:val="0"/>
        <w:autoSpaceDN w:val="0"/>
        <w:adjustRightInd w:val="0"/>
        <w:ind w:left="0" w:firstLine="575"/>
        <w:contextualSpacing w:val="0"/>
        <w:jc w:val="both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lastRenderedPageBreak/>
        <w:t xml:space="preserve">Родителям (законным представителям) </w:t>
      </w:r>
      <w:r w:rsidRPr="00ED1587">
        <w:rPr>
          <w:color w:val="0F0F0F"/>
          <w:sz w:val="28"/>
          <w:szCs w:val="28"/>
        </w:rPr>
        <w:t xml:space="preserve">не </w:t>
      </w:r>
      <w:r w:rsidRPr="00ED1587">
        <w:rPr>
          <w:color w:val="000000"/>
          <w:sz w:val="28"/>
          <w:szCs w:val="28"/>
        </w:rPr>
        <w:t xml:space="preserve">рекомендуется </w:t>
      </w:r>
      <w:r w:rsidRPr="00ED1587">
        <w:rPr>
          <w:color w:val="0E0E0E"/>
          <w:sz w:val="28"/>
          <w:szCs w:val="28"/>
        </w:rPr>
        <w:t xml:space="preserve">звонить </w:t>
      </w:r>
      <w:r w:rsidRPr="00ED1587">
        <w:rPr>
          <w:color w:val="0A0A0A"/>
          <w:sz w:val="28"/>
          <w:szCs w:val="28"/>
        </w:rPr>
        <w:t xml:space="preserve">своим </w:t>
      </w:r>
      <w:r w:rsidRPr="00ED1587">
        <w:rPr>
          <w:color w:val="000000"/>
          <w:sz w:val="28"/>
          <w:szCs w:val="28"/>
        </w:rPr>
        <w:t xml:space="preserve">детям (обучающимся) </w:t>
      </w:r>
      <w:r w:rsidRPr="00ED1587">
        <w:rPr>
          <w:color w:val="161616"/>
          <w:sz w:val="28"/>
          <w:szCs w:val="28"/>
        </w:rPr>
        <w:t xml:space="preserve">во </w:t>
      </w:r>
      <w:r w:rsidRPr="00ED1587">
        <w:rPr>
          <w:color w:val="0F0F0F"/>
          <w:sz w:val="28"/>
          <w:szCs w:val="28"/>
        </w:rPr>
        <w:t xml:space="preserve">время </w:t>
      </w:r>
      <w:r w:rsidRPr="00ED1587">
        <w:rPr>
          <w:color w:val="000000"/>
          <w:sz w:val="28"/>
          <w:szCs w:val="28"/>
        </w:rPr>
        <w:t xml:space="preserve">образовательного процесса, следует ориентироваться </w:t>
      </w:r>
      <w:r w:rsidRPr="00ED1587">
        <w:rPr>
          <w:color w:val="1D1D1D"/>
          <w:sz w:val="28"/>
          <w:szCs w:val="28"/>
        </w:rPr>
        <w:t xml:space="preserve">на </w:t>
      </w:r>
      <w:r w:rsidRPr="00ED1587">
        <w:rPr>
          <w:color w:val="000000"/>
          <w:sz w:val="28"/>
          <w:szCs w:val="28"/>
        </w:rPr>
        <w:t>расписание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звонков.</w:t>
      </w:r>
    </w:p>
    <w:p w:rsidR="00FB1526" w:rsidRPr="00ED1587" w:rsidRDefault="00FB1526" w:rsidP="00ED1587">
      <w:pPr>
        <w:pStyle w:val="a3"/>
        <w:widowControl w:val="0"/>
        <w:numPr>
          <w:ilvl w:val="2"/>
          <w:numId w:val="4"/>
        </w:numPr>
        <w:tabs>
          <w:tab w:val="left" w:pos="0"/>
          <w:tab w:val="left" w:pos="1672"/>
        </w:tabs>
        <w:kinsoku w:val="0"/>
        <w:overflowPunct w:val="0"/>
        <w:autoSpaceDE w:val="0"/>
        <w:autoSpaceDN w:val="0"/>
        <w:adjustRightInd w:val="0"/>
        <w:ind w:left="0" w:firstLine="575"/>
        <w:contextualSpacing w:val="0"/>
        <w:jc w:val="both"/>
        <w:rPr>
          <w:b/>
          <w:bCs/>
          <w:color w:val="2F2F2F"/>
          <w:spacing w:val="-2"/>
          <w:sz w:val="28"/>
          <w:szCs w:val="28"/>
        </w:rPr>
      </w:pPr>
      <w:r w:rsidRPr="00ED1587">
        <w:rPr>
          <w:color w:val="0F0F0F"/>
          <w:sz w:val="28"/>
          <w:szCs w:val="28"/>
        </w:rPr>
        <w:t xml:space="preserve">В </w:t>
      </w:r>
      <w:r w:rsidRPr="00ED1587">
        <w:rPr>
          <w:color w:val="000000"/>
          <w:sz w:val="28"/>
          <w:szCs w:val="28"/>
        </w:rPr>
        <w:t>случае форс-мажорных обстоятель</w:t>
      </w:r>
      <w:proofErr w:type="gramStart"/>
      <w:r w:rsidRPr="00ED1587">
        <w:rPr>
          <w:color w:val="000000"/>
          <w:sz w:val="28"/>
          <w:szCs w:val="28"/>
        </w:rPr>
        <w:t>ств дл</w:t>
      </w:r>
      <w:proofErr w:type="gramEnd"/>
      <w:r w:rsidRPr="00ED1587">
        <w:rPr>
          <w:color w:val="000000"/>
          <w:sz w:val="28"/>
          <w:szCs w:val="28"/>
        </w:rPr>
        <w:t xml:space="preserve">я связи </w:t>
      </w:r>
      <w:r w:rsidRPr="00ED1587">
        <w:rPr>
          <w:color w:val="343434"/>
          <w:sz w:val="28"/>
          <w:szCs w:val="28"/>
        </w:rPr>
        <w:t xml:space="preserve">со </w:t>
      </w:r>
      <w:r w:rsidRPr="00ED1587">
        <w:rPr>
          <w:color w:val="0C0C0C"/>
          <w:sz w:val="28"/>
          <w:szCs w:val="28"/>
        </w:rPr>
        <w:t xml:space="preserve">своими </w:t>
      </w:r>
      <w:r w:rsidRPr="00ED1587">
        <w:rPr>
          <w:color w:val="000000"/>
          <w:sz w:val="28"/>
          <w:szCs w:val="28"/>
        </w:rPr>
        <w:t xml:space="preserve">детьми </w:t>
      </w:r>
      <w:r w:rsidRPr="00ED1587">
        <w:rPr>
          <w:color w:val="282828"/>
          <w:sz w:val="28"/>
          <w:szCs w:val="28"/>
        </w:rPr>
        <w:t>во</w:t>
      </w:r>
      <w:r w:rsidR="00ED1587">
        <w:rPr>
          <w:color w:val="282828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 xml:space="preserve">время образовательного процесса родителям (законным представителям) рекомендуется передавать сообщения через школьную администрацию </w:t>
      </w:r>
      <w:r w:rsidRPr="00ED1587">
        <w:rPr>
          <w:color w:val="0E0E0E"/>
          <w:sz w:val="28"/>
          <w:szCs w:val="28"/>
        </w:rPr>
        <w:t xml:space="preserve">по </w:t>
      </w:r>
      <w:r w:rsidRPr="00ED1587">
        <w:rPr>
          <w:color w:val="000000"/>
          <w:sz w:val="28"/>
          <w:szCs w:val="28"/>
        </w:rPr>
        <w:t xml:space="preserve">телефонам, размещённым </w:t>
      </w:r>
      <w:r w:rsidRPr="00ED1587">
        <w:rPr>
          <w:color w:val="0C0C0C"/>
          <w:sz w:val="28"/>
          <w:szCs w:val="28"/>
        </w:rPr>
        <w:t xml:space="preserve">на </w:t>
      </w:r>
      <w:r w:rsidRPr="00ED1587">
        <w:rPr>
          <w:color w:val="000000"/>
          <w:sz w:val="28"/>
          <w:szCs w:val="28"/>
        </w:rPr>
        <w:t xml:space="preserve">сайте </w:t>
      </w:r>
      <w:r w:rsidR="00ED1587">
        <w:rPr>
          <w:color w:val="0A0A0A"/>
          <w:sz w:val="28"/>
          <w:szCs w:val="28"/>
        </w:rPr>
        <w:t>Ш</w:t>
      </w:r>
      <w:r w:rsidR="004A587E" w:rsidRPr="00ED1587">
        <w:rPr>
          <w:color w:val="0A0A0A"/>
          <w:sz w:val="28"/>
          <w:szCs w:val="28"/>
        </w:rPr>
        <w:t>колы</w:t>
      </w:r>
      <w:r w:rsidR="00BC2458" w:rsidRPr="00ED1587">
        <w:rPr>
          <w:color w:val="0A0A0A"/>
          <w:sz w:val="28"/>
          <w:szCs w:val="28"/>
        </w:rPr>
        <w:t>.</w:t>
      </w:r>
    </w:p>
    <w:p w:rsidR="00FB1526" w:rsidRPr="00ED1587" w:rsidRDefault="00FB1526" w:rsidP="00ED1587">
      <w:pPr>
        <w:pStyle w:val="a3"/>
        <w:widowControl w:val="0"/>
        <w:numPr>
          <w:ilvl w:val="2"/>
          <w:numId w:val="4"/>
        </w:numPr>
        <w:tabs>
          <w:tab w:val="left" w:pos="0"/>
          <w:tab w:val="left" w:pos="1672"/>
        </w:tabs>
        <w:kinsoku w:val="0"/>
        <w:overflowPunct w:val="0"/>
        <w:autoSpaceDE w:val="0"/>
        <w:autoSpaceDN w:val="0"/>
        <w:adjustRightInd w:val="0"/>
        <w:ind w:left="0" w:firstLine="575"/>
        <w:contextualSpacing w:val="0"/>
        <w:jc w:val="both"/>
        <w:rPr>
          <w:bCs/>
          <w:color w:val="1A1A1A"/>
          <w:sz w:val="28"/>
          <w:szCs w:val="28"/>
        </w:rPr>
      </w:pPr>
      <w:r w:rsidRPr="00ED1587">
        <w:rPr>
          <w:bCs/>
          <w:color w:val="2F2F2F"/>
          <w:sz w:val="28"/>
          <w:szCs w:val="28"/>
        </w:rPr>
        <w:t>При</w:t>
      </w:r>
      <w:r w:rsidRPr="00ED1587">
        <w:rPr>
          <w:bCs/>
          <w:color w:val="161616"/>
          <w:sz w:val="28"/>
          <w:szCs w:val="28"/>
        </w:rPr>
        <w:t xml:space="preserve"> необходимост</w:t>
      </w:r>
      <w:r w:rsidR="00ED1587">
        <w:rPr>
          <w:bCs/>
          <w:color w:val="161616"/>
          <w:spacing w:val="40"/>
          <w:sz w:val="28"/>
          <w:szCs w:val="28"/>
        </w:rPr>
        <w:t xml:space="preserve">и </w:t>
      </w:r>
      <w:r w:rsidRPr="00ED1587">
        <w:rPr>
          <w:color w:val="212121"/>
          <w:sz w:val="28"/>
          <w:szCs w:val="28"/>
        </w:rPr>
        <w:t>регулярного</w:t>
      </w:r>
      <w:r w:rsidRPr="00ED1587">
        <w:rPr>
          <w:b/>
          <w:bCs/>
          <w:color w:val="262626"/>
          <w:sz w:val="28"/>
          <w:szCs w:val="28"/>
        </w:rPr>
        <w:t xml:space="preserve"> </w:t>
      </w:r>
      <w:r w:rsidRPr="00ED1587">
        <w:rPr>
          <w:bCs/>
          <w:color w:val="262626"/>
          <w:sz w:val="28"/>
          <w:szCs w:val="28"/>
        </w:rPr>
        <w:t>использования</w:t>
      </w:r>
      <w:r w:rsidRPr="00ED1587">
        <w:rPr>
          <w:b/>
          <w:bCs/>
          <w:color w:val="343434"/>
          <w:sz w:val="28"/>
          <w:szCs w:val="28"/>
        </w:rPr>
        <w:t xml:space="preserve"> </w:t>
      </w:r>
      <w:r w:rsidRPr="00ED1587">
        <w:rPr>
          <w:color w:val="343434"/>
          <w:sz w:val="28"/>
          <w:szCs w:val="28"/>
        </w:rPr>
        <w:t>средств</w:t>
      </w:r>
      <w:r w:rsidRPr="00ED1587">
        <w:rPr>
          <w:b/>
          <w:bCs/>
          <w:color w:val="2D2D2D"/>
          <w:sz w:val="28"/>
          <w:szCs w:val="28"/>
        </w:rPr>
        <w:t xml:space="preserve"> </w:t>
      </w:r>
      <w:r w:rsidRPr="00ED1587">
        <w:rPr>
          <w:bCs/>
          <w:color w:val="2D2D2D"/>
          <w:sz w:val="28"/>
          <w:szCs w:val="28"/>
        </w:rPr>
        <w:t>мобильно</w:t>
      </w:r>
      <w:r w:rsidRPr="00ED1587">
        <w:rPr>
          <w:bCs/>
          <w:color w:val="2D2D2D"/>
          <w:spacing w:val="80"/>
          <w:sz w:val="28"/>
          <w:szCs w:val="28"/>
        </w:rPr>
        <w:t>й</w:t>
      </w:r>
      <w:r w:rsidRPr="00ED1587">
        <w:rPr>
          <w:bCs/>
          <w:color w:val="1C1C1C"/>
          <w:spacing w:val="80"/>
          <w:sz w:val="28"/>
          <w:szCs w:val="28"/>
        </w:rPr>
        <w:t xml:space="preserve"> </w:t>
      </w:r>
      <w:r w:rsidRPr="00ED1587">
        <w:rPr>
          <w:color w:val="1C1C1C"/>
          <w:sz w:val="28"/>
          <w:szCs w:val="28"/>
        </w:rPr>
        <w:t>связи</w:t>
      </w:r>
      <w:r w:rsidRPr="00ED1587">
        <w:rPr>
          <w:color w:val="1A1A1A"/>
          <w:sz w:val="28"/>
          <w:szCs w:val="28"/>
        </w:rPr>
        <w:t xml:space="preserve"> во</w:t>
      </w:r>
      <w:r w:rsidRPr="00ED1587">
        <w:rPr>
          <w:color w:val="000000"/>
          <w:sz w:val="28"/>
          <w:szCs w:val="28"/>
        </w:rPr>
        <w:t xml:space="preserve"> время образовательного процесса пользователь должен</w:t>
      </w:r>
      <w:r w:rsidRPr="00ED1587">
        <w:rPr>
          <w:color w:val="0A0A0A"/>
          <w:sz w:val="28"/>
          <w:szCs w:val="28"/>
        </w:rPr>
        <w:t xml:space="preserve"> представить</w:t>
      </w:r>
      <w:r w:rsidRPr="00ED1587">
        <w:rPr>
          <w:color w:val="000000"/>
          <w:sz w:val="28"/>
          <w:szCs w:val="28"/>
        </w:rPr>
        <w:t xml:space="preserve"> </w:t>
      </w:r>
      <w:r w:rsidR="004A587E" w:rsidRPr="00ED1587">
        <w:rPr>
          <w:color w:val="000000"/>
          <w:sz w:val="28"/>
          <w:szCs w:val="28"/>
        </w:rPr>
        <w:t>руководителю Ш</w:t>
      </w:r>
      <w:r w:rsidRPr="00ED1587">
        <w:rPr>
          <w:color w:val="000000"/>
          <w:sz w:val="28"/>
          <w:szCs w:val="28"/>
        </w:rPr>
        <w:t>кол</w:t>
      </w:r>
      <w:r w:rsidRPr="00ED1587">
        <w:rPr>
          <w:color w:val="000000"/>
          <w:spacing w:val="80"/>
          <w:sz w:val="28"/>
          <w:szCs w:val="28"/>
        </w:rPr>
        <w:t>ы</w:t>
      </w:r>
      <w:r w:rsidRPr="00ED1587">
        <w:rPr>
          <w:b/>
          <w:bCs/>
          <w:color w:val="232323"/>
          <w:spacing w:val="80"/>
          <w:sz w:val="28"/>
          <w:szCs w:val="28"/>
        </w:rPr>
        <w:t xml:space="preserve"> </w:t>
      </w:r>
      <w:r w:rsidRPr="00ED1587">
        <w:rPr>
          <w:bCs/>
          <w:color w:val="232323"/>
          <w:sz w:val="28"/>
          <w:szCs w:val="28"/>
        </w:rPr>
        <w:t>аргументированно</w:t>
      </w:r>
      <w:r w:rsidRPr="00ED1587">
        <w:rPr>
          <w:bCs/>
          <w:color w:val="232323"/>
          <w:spacing w:val="80"/>
          <w:sz w:val="28"/>
          <w:szCs w:val="28"/>
        </w:rPr>
        <w:t>е</w:t>
      </w:r>
      <w:r w:rsidRPr="00ED1587">
        <w:rPr>
          <w:bCs/>
          <w:color w:val="2B2B2B"/>
          <w:spacing w:val="80"/>
          <w:sz w:val="28"/>
          <w:szCs w:val="28"/>
        </w:rPr>
        <w:t xml:space="preserve"> </w:t>
      </w:r>
      <w:r w:rsidRPr="00ED1587">
        <w:rPr>
          <w:bCs/>
          <w:color w:val="2B2B2B"/>
          <w:sz w:val="28"/>
          <w:szCs w:val="28"/>
        </w:rPr>
        <w:t>обосновани</w:t>
      </w:r>
      <w:r w:rsidRPr="00ED1587">
        <w:rPr>
          <w:bCs/>
          <w:color w:val="2B2B2B"/>
          <w:spacing w:val="80"/>
          <w:sz w:val="28"/>
          <w:szCs w:val="28"/>
        </w:rPr>
        <w:t>е</w:t>
      </w:r>
      <w:r w:rsidRPr="00ED1587">
        <w:rPr>
          <w:bCs/>
          <w:color w:val="2D2D2D"/>
          <w:spacing w:val="80"/>
          <w:sz w:val="28"/>
          <w:szCs w:val="28"/>
        </w:rPr>
        <w:t xml:space="preserve"> </w:t>
      </w:r>
      <w:r w:rsidRPr="00ED1587">
        <w:rPr>
          <w:bCs/>
          <w:color w:val="2D2D2D"/>
          <w:sz w:val="28"/>
          <w:szCs w:val="28"/>
        </w:rPr>
        <w:t>(медицинское</w:t>
      </w:r>
      <w:r w:rsidRPr="00ED1587">
        <w:rPr>
          <w:bCs/>
          <w:color w:val="1D1D1D"/>
          <w:sz w:val="28"/>
          <w:szCs w:val="28"/>
        </w:rPr>
        <w:t xml:space="preserve"> заключени</w:t>
      </w:r>
      <w:r w:rsidRPr="00ED1587">
        <w:rPr>
          <w:bCs/>
          <w:color w:val="1D1D1D"/>
          <w:spacing w:val="40"/>
          <w:sz w:val="28"/>
          <w:szCs w:val="28"/>
        </w:rPr>
        <w:t>е</w:t>
      </w:r>
      <w:r w:rsidRPr="00ED1587">
        <w:rPr>
          <w:bCs/>
          <w:color w:val="262626"/>
          <w:spacing w:val="40"/>
          <w:sz w:val="28"/>
          <w:szCs w:val="28"/>
        </w:rPr>
        <w:t xml:space="preserve"> </w:t>
      </w:r>
      <w:r w:rsidRPr="00ED1587">
        <w:rPr>
          <w:bCs/>
          <w:color w:val="262626"/>
          <w:sz w:val="28"/>
          <w:szCs w:val="28"/>
        </w:rPr>
        <w:t>п</w:t>
      </w:r>
      <w:r w:rsidRPr="00ED1587">
        <w:rPr>
          <w:bCs/>
          <w:color w:val="262626"/>
          <w:spacing w:val="40"/>
          <w:sz w:val="28"/>
          <w:szCs w:val="28"/>
        </w:rPr>
        <w:t>о</w:t>
      </w:r>
      <w:r w:rsidRPr="00ED1587">
        <w:rPr>
          <w:bCs/>
          <w:color w:val="212121"/>
          <w:spacing w:val="40"/>
          <w:sz w:val="28"/>
          <w:szCs w:val="28"/>
        </w:rPr>
        <w:t xml:space="preserve"> </w:t>
      </w:r>
      <w:r w:rsidRPr="00ED1587">
        <w:rPr>
          <w:bCs/>
          <w:color w:val="212121"/>
          <w:sz w:val="28"/>
          <w:szCs w:val="28"/>
        </w:rPr>
        <w:t>состояни</w:t>
      </w:r>
      <w:r w:rsidRPr="00ED1587">
        <w:rPr>
          <w:bCs/>
          <w:color w:val="212121"/>
          <w:spacing w:val="40"/>
          <w:sz w:val="28"/>
          <w:szCs w:val="28"/>
        </w:rPr>
        <w:t>ю</w:t>
      </w:r>
      <w:r w:rsidRPr="00ED1587">
        <w:rPr>
          <w:bCs/>
          <w:color w:val="262626"/>
          <w:spacing w:val="40"/>
          <w:sz w:val="28"/>
          <w:szCs w:val="28"/>
        </w:rPr>
        <w:t xml:space="preserve"> </w:t>
      </w:r>
      <w:r w:rsidRPr="00ED1587">
        <w:rPr>
          <w:bCs/>
          <w:color w:val="262626"/>
          <w:sz w:val="28"/>
          <w:szCs w:val="28"/>
        </w:rPr>
        <w:t>здоровь</w:t>
      </w:r>
      <w:r w:rsidRPr="00ED1587">
        <w:rPr>
          <w:bCs/>
          <w:color w:val="262626"/>
          <w:spacing w:val="40"/>
          <w:sz w:val="28"/>
          <w:szCs w:val="28"/>
        </w:rPr>
        <w:t>я</w:t>
      </w:r>
      <w:r w:rsidRPr="00ED1587">
        <w:rPr>
          <w:bCs/>
          <w:color w:val="313131"/>
          <w:spacing w:val="40"/>
          <w:sz w:val="28"/>
          <w:szCs w:val="28"/>
        </w:rPr>
        <w:t xml:space="preserve"> </w:t>
      </w:r>
      <w:r w:rsidRPr="00ED1587">
        <w:rPr>
          <w:bCs/>
          <w:color w:val="313131"/>
          <w:sz w:val="28"/>
          <w:szCs w:val="28"/>
        </w:rPr>
        <w:t>(мониторин</w:t>
      </w:r>
      <w:r w:rsidRPr="00ED1587">
        <w:rPr>
          <w:bCs/>
          <w:color w:val="313131"/>
          <w:spacing w:val="40"/>
          <w:sz w:val="28"/>
          <w:szCs w:val="28"/>
        </w:rPr>
        <w:t>г</w:t>
      </w:r>
      <w:r w:rsidRPr="00ED1587">
        <w:rPr>
          <w:bCs/>
          <w:color w:val="1A1A1A"/>
          <w:spacing w:val="40"/>
          <w:sz w:val="28"/>
          <w:szCs w:val="28"/>
        </w:rPr>
        <w:t xml:space="preserve"> </w:t>
      </w:r>
      <w:proofErr w:type="spellStart"/>
      <w:r w:rsidRPr="00ED1587">
        <w:rPr>
          <w:bCs/>
          <w:color w:val="1A1A1A"/>
          <w:sz w:val="28"/>
          <w:szCs w:val="28"/>
        </w:rPr>
        <w:t>caxap</w:t>
      </w:r>
      <w:r w:rsidRPr="00ED1587">
        <w:rPr>
          <w:bCs/>
          <w:color w:val="1A1A1A"/>
          <w:spacing w:val="40"/>
          <w:sz w:val="28"/>
          <w:szCs w:val="28"/>
        </w:rPr>
        <w:t>a</w:t>
      </w:r>
      <w:proofErr w:type="spellEnd"/>
      <w:r w:rsidRPr="00ED1587">
        <w:rPr>
          <w:bCs/>
          <w:color w:val="363636"/>
          <w:spacing w:val="40"/>
          <w:sz w:val="28"/>
          <w:szCs w:val="28"/>
        </w:rPr>
        <w:t xml:space="preserve"> </w:t>
      </w:r>
      <w:r w:rsidRPr="00ED1587">
        <w:rPr>
          <w:bCs/>
          <w:color w:val="363636"/>
          <w:sz w:val="28"/>
          <w:szCs w:val="28"/>
        </w:rPr>
        <w:t>кров</w:t>
      </w:r>
      <w:r w:rsidRPr="00ED1587">
        <w:rPr>
          <w:bCs/>
          <w:color w:val="363636"/>
          <w:spacing w:val="40"/>
          <w:sz w:val="28"/>
          <w:szCs w:val="28"/>
        </w:rPr>
        <w:t xml:space="preserve">и </w:t>
      </w:r>
      <w:r w:rsidRPr="00ED1587">
        <w:rPr>
          <w:bCs/>
          <w:color w:val="363636"/>
          <w:sz w:val="28"/>
          <w:szCs w:val="28"/>
        </w:rPr>
        <w:t>пр</w:t>
      </w:r>
      <w:r w:rsidRPr="00ED1587">
        <w:rPr>
          <w:bCs/>
          <w:color w:val="363636"/>
          <w:spacing w:val="80"/>
          <w:sz w:val="28"/>
          <w:szCs w:val="28"/>
        </w:rPr>
        <w:t>и</w:t>
      </w:r>
      <w:r w:rsidRPr="00ED1587">
        <w:rPr>
          <w:bCs/>
          <w:color w:val="1C1C1C"/>
          <w:spacing w:val="80"/>
          <w:sz w:val="28"/>
          <w:szCs w:val="28"/>
        </w:rPr>
        <w:t xml:space="preserve"> </w:t>
      </w:r>
      <w:r w:rsidRPr="00ED1587">
        <w:rPr>
          <w:color w:val="1C1C1C"/>
          <w:sz w:val="28"/>
          <w:szCs w:val="28"/>
        </w:rPr>
        <w:t>сахарном диабете</w:t>
      </w:r>
      <w:r w:rsidRPr="00ED1587">
        <w:rPr>
          <w:color w:val="2F2F2F"/>
          <w:sz w:val="28"/>
          <w:szCs w:val="28"/>
        </w:rPr>
        <w:t xml:space="preserve"> 1</w:t>
      </w:r>
      <w:r w:rsidRPr="00ED1587">
        <w:rPr>
          <w:bCs/>
          <w:color w:val="181818"/>
          <w:sz w:val="28"/>
          <w:szCs w:val="28"/>
        </w:rPr>
        <w:t xml:space="preserve"> типа</w:t>
      </w:r>
      <w:r w:rsidRPr="00ED1587">
        <w:rPr>
          <w:bCs/>
          <w:color w:val="2B2B2B"/>
          <w:sz w:val="28"/>
          <w:szCs w:val="28"/>
        </w:rPr>
        <w:t xml:space="preserve"> </w:t>
      </w:r>
      <w:r w:rsidRPr="00ED1587">
        <w:rPr>
          <w:color w:val="2B2B2B"/>
          <w:sz w:val="28"/>
          <w:szCs w:val="28"/>
        </w:rPr>
        <w:t>и</w:t>
      </w:r>
      <w:r w:rsidRPr="00ED1587">
        <w:rPr>
          <w:color w:val="2F2F2F"/>
          <w:sz w:val="28"/>
          <w:szCs w:val="28"/>
        </w:rPr>
        <w:t xml:space="preserve"> др.),</w:t>
      </w:r>
      <w:r w:rsidRPr="00ED1587">
        <w:rPr>
          <w:bCs/>
          <w:color w:val="181818"/>
          <w:sz w:val="28"/>
          <w:szCs w:val="28"/>
        </w:rPr>
        <w:t xml:space="preserve"> объяснительную</w:t>
      </w:r>
      <w:r w:rsidRPr="00ED1587">
        <w:rPr>
          <w:bCs/>
          <w:color w:val="262626"/>
          <w:sz w:val="28"/>
          <w:szCs w:val="28"/>
        </w:rPr>
        <w:t xml:space="preserve"> записку</w:t>
      </w:r>
      <w:r w:rsidRPr="00ED1587">
        <w:rPr>
          <w:bCs/>
          <w:color w:val="3F3F3F"/>
          <w:sz w:val="28"/>
          <w:szCs w:val="28"/>
        </w:rPr>
        <w:t xml:space="preserve"> и</w:t>
      </w:r>
      <w:r w:rsidRPr="00ED1587">
        <w:rPr>
          <w:bCs/>
          <w:color w:val="2D2D2D"/>
          <w:sz w:val="28"/>
          <w:szCs w:val="28"/>
        </w:rPr>
        <w:t xml:space="preserve"> т.п.)</w:t>
      </w:r>
      <w:r w:rsidRPr="00ED1587">
        <w:rPr>
          <w:bCs/>
          <w:color w:val="4B4B4B"/>
          <w:sz w:val="28"/>
          <w:szCs w:val="28"/>
        </w:rPr>
        <w:t xml:space="preserve"> и</w:t>
      </w:r>
      <w:r w:rsidRPr="00ED1587">
        <w:rPr>
          <w:bCs/>
          <w:color w:val="1F1F1F"/>
          <w:sz w:val="28"/>
          <w:szCs w:val="28"/>
        </w:rPr>
        <w:t xml:space="preserve"> получить</w:t>
      </w:r>
      <w:r w:rsidR="00ED1587">
        <w:rPr>
          <w:bCs/>
          <w:color w:val="000000"/>
          <w:sz w:val="28"/>
          <w:szCs w:val="28"/>
        </w:rPr>
        <w:t xml:space="preserve"> письменное или </w:t>
      </w:r>
      <w:r w:rsidRPr="00ED1587">
        <w:rPr>
          <w:bCs/>
          <w:color w:val="000000"/>
          <w:sz w:val="28"/>
          <w:szCs w:val="28"/>
        </w:rPr>
        <w:t>устное</w:t>
      </w:r>
      <w:r w:rsidRPr="00ED1587">
        <w:rPr>
          <w:bCs/>
          <w:color w:val="1A1A1A"/>
          <w:sz w:val="28"/>
          <w:szCs w:val="28"/>
        </w:rPr>
        <w:t xml:space="preserve"> разрешение.</w:t>
      </w:r>
    </w:p>
    <w:p w:rsidR="00FB1526" w:rsidRPr="00ED1587" w:rsidRDefault="00FB1526" w:rsidP="00ED1587">
      <w:pPr>
        <w:pStyle w:val="a3"/>
        <w:widowControl w:val="0"/>
        <w:numPr>
          <w:ilvl w:val="2"/>
          <w:numId w:val="4"/>
        </w:numPr>
        <w:tabs>
          <w:tab w:val="left" w:pos="0"/>
          <w:tab w:val="left" w:pos="1644"/>
        </w:tabs>
        <w:kinsoku w:val="0"/>
        <w:overflowPunct w:val="0"/>
        <w:autoSpaceDE w:val="0"/>
        <w:autoSpaceDN w:val="0"/>
        <w:adjustRightInd w:val="0"/>
        <w:ind w:left="0" w:firstLine="575"/>
        <w:contextualSpacing w:val="0"/>
        <w:jc w:val="both"/>
        <w:rPr>
          <w:color w:val="000000"/>
          <w:sz w:val="28"/>
          <w:szCs w:val="28"/>
        </w:rPr>
      </w:pPr>
      <w:r w:rsidRPr="00ED1587">
        <w:rPr>
          <w:color w:val="282828"/>
          <w:sz w:val="28"/>
          <w:szCs w:val="28"/>
        </w:rPr>
        <w:t xml:space="preserve">В </w:t>
      </w:r>
      <w:r w:rsidRPr="00ED1587">
        <w:rPr>
          <w:color w:val="000000"/>
          <w:sz w:val="28"/>
          <w:szCs w:val="28"/>
        </w:rPr>
        <w:t xml:space="preserve">случае форс-мажорных обстоятельств обучающиеся должны </w:t>
      </w:r>
      <w:r w:rsidRPr="00ED1587">
        <w:rPr>
          <w:color w:val="0C0C0C"/>
          <w:sz w:val="28"/>
          <w:szCs w:val="28"/>
        </w:rPr>
        <w:t>получить</w:t>
      </w:r>
      <w:r w:rsidR="00ED1587">
        <w:rPr>
          <w:color w:val="0C0C0C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разрешение педагогического работника, осуществляющего образовательный процесс, на использование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средств мобильной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связи.</w:t>
      </w:r>
    </w:p>
    <w:p w:rsidR="00FB1526" w:rsidRPr="00ED1587" w:rsidRDefault="00FB1526" w:rsidP="00ED1587">
      <w:pPr>
        <w:pStyle w:val="Heading1"/>
        <w:numPr>
          <w:ilvl w:val="1"/>
          <w:numId w:val="3"/>
        </w:numPr>
        <w:tabs>
          <w:tab w:val="left" w:pos="0"/>
          <w:tab w:val="left" w:pos="1504"/>
        </w:tabs>
        <w:kinsoku w:val="0"/>
        <w:overflowPunct w:val="0"/>
        <w:ind w:left="0" w:firstLine="575"/>
        <w:jc w:val="both"/>
        <w:outlineLvl w:val="9"/>
        <w:rPr>
          <w:color w:val="212121"/>
          <w:sz w:val="28"/>
          <w:szCs w:val="28"/>
        </w:rPr>
      </w:pPr>
      <w:r w:rsidRPr="00ED1587">
        <w:rPr>
          <w:color w:val="181818"/>
          <w:sz w:val="28"/>
          <w:szCs w:val="28"/>
        </w:rPr>
        <w:t>Правила</w:t>
      </w:r>
      <w:r w:rsidRPr="00ED1587">
        <w:rPr>
          <w:color w:val="181818"/>
          <w:spacing w:val="40"/>
          <w:sz w:val="28"/>
          <w:szCs w:val="28"/>
        </w:rPr>
        <w:t xml:space="preserve"> </w:t>
      </w:r>
      <w:r w:rsidRPr="00ED1587">
        <w:rPr>
          <w:color w:val="161616"/>
          <w:sz w:val="28"/>
          <w:szCs w:val="28"/>
        </w:rPr>
        <w:t>использования</w:t>
      </w:r>
      <w:r w:rsidRPr="00ED1587">
        <w:rPr>
          <w:color w:val="161616"/>
          <w:spacing w:val="40"/>
          <w:sz w:val="28"/>
          <w:szCs w:val="28"/>
        </w:rPr>
        <w:t xml:space="preserve"> </w:t>
      </w:r>
      <w:r w:rsidRPr="00ED1587">
        <w:rPr>
          <w:color w:val="1D1D1D"/>
          <w:sz w:val="28"/>
          <w:szCs w:val="28"/>
        </w:rPr>
        <w:t>мобильных</w:t>
      </w:r>
      <w:r w:rsidRPr="00ED1587">
        <w:rPr>
          <w:color w:val="1D1D1D"/>
          <w:spacing w:val="40"/>
          <w:sz w:val="28"/>
          <w:szCs w:val="28"/>
        </w:rPr>
        <w:t xml:space="preserve"> </w:t>
      </w:r>
      <w:r w:rsidRPr="00ED1587">
        <w:rPr>
          <w:color w:val="313131"/>
          <w:sz w:val="28"/>
          <w:szCs w:val="28"/>
        </w:rPr>
        <w:t>электронных</w:t>
      </w:r>
      <w:r w:rsidRPr="00ED1587">
        <w:rPr>
          <w:color w:val="313131"/>
          <w:spacing w:val="40"/>
          <w:sz w:val="28"/>
          <w:szCs w:val="28"/>
        </w:rPr>
        <w:t xml:space="preserve"> </w:t>
      </w:r>
      <w:r w:rsidRPr="00ED1587">
        <w:rPr>
          <w:color w:val="262626"/>
          <w:sz w:val="28"/>
          <w:szCs w:val="28"/>
        </w:rPr>
        <w:t>устройств,</w:t>
      </w:r>
      <w:r w:rsidRPr="00ED1587">
        <w:rPr>
          <w:color w:val="262626"/>
          <w:spacing w:val="40"/>
          <w:sz w:val="28"/>
          <w:szCs w:val="28"/>
        </w:rPr>
        <w:t xml:space="preserve"> </w:t>
      </w:r>
      <w:r w:rsidRPr="00ED1587">
        <w:rPr>
          <w:color w:val="1A1A1A"/>
          <w:sz w:val="28"/>
          <w:szCs w:val="28"/>
        </w:rPr>
        <w:t xml:space="preserve">в </w:t>
      </w:r>
      <w:r w:rsidRPr="00ED1587">
        <w:rPr>
          <w:color w:val="2B2B2B"/>
          <w:sz w:val="28"/>
          <w:szCs w:val="28"/>
        </w:rPr>
        <w:t xml:space="preserve">том </w:t>
      </w:r>
      <w:r w:rsidRPr="00ED1587">
        <w:rPr>
          <w:color w:val="232323"/>
          <w:sz w:val="28"/>
          <w:szCs w:val="28"/>
        </w:rPr>
        <w:t>числе</w:t>
      </w:r>
      <w:r w:rsidRPr="00ED1587">
        <w:rPr>
          <w:color w:val="232323"/>
          <w:spacing w:val="40"/>
          <w:sz w:val="28"/>
          <w:szCs w:val="28"/>
        </w:rPr>
        <w:t xml:space="preserve"> </w:t>
      </w:r>
      <w:r w:rsidRPr="00ED1587">
        <w:rPr>
          <w:bCs w:val="0"/>
          <w:color w:val="2D2D2D"/>
          <w:sz w:val="28"/>
          <w:szCs w:val="28"/>
        </w:rPr>
        <w:t>средств</w:t>
      </w:r>
      <w:r w:rsidRPr="00ED1587">
        <w:rPr>
          <w:bCs w:val="0"/>
          <w:color w:val="2D2D2D"/>
          <w:spacing w:val="40"/>
          <w:sz w:val="28"/>
          <w:szCs w:val="28"/>
        </w:rPr>
        <w:t xml:space="preserve"> </w:t>
      </w:r>
      <w:r w:rsidRPr="00ED1587">
        <w:rPr>
          <w:color w:val="232323"/>
          <w:sz w:val="28"/>
          <w:szCs w:val="28"/>
        </w:rPr>
        <w:t>мобильной</w:t>
      </w:r>
      <w:r w:rsidRPr="00ED1587">
        <w:rPr>
          <w:color w:val="232323"/>
          <w:spacing w:val="71"/>
          <w:sz w:val="28"/>
          <w:szCs w:val="28"/>
        </w:rPr>
        <w:t xml:space="preserve"> </w:t>
      </w:r>
      <w:r w:rsidRPr="00ED1587">
        <w:rPr>
          <w:bCs w:val="0"/>
          <w:color w:val="2F2F2F"/>
          <w:sz w:val="28"/>
          <w:szCs w:val="28"/>
        </w:rPr>
        <w:t>связи</w:t>
      </w:r>
      <w:r w:rsidRPr="00ED1587">
        <w:rPr>
          <w:bCs w:val="0"/>
          <w:color w:val="2F2F2F"/>
          <w:spacing w:val="40"/>
          <w:sz w:val="28"/>
          <w:szCs w:val="28"/>
        </w:rPr>
        <w:t xml:space="preserve"> </w:t>
      </w:r>
      <w:r w:rsidRPr="00ED1587">
        <w:rPr>
          <w:bCs w:val="0"/>
          <w:color w:val="2D2D2D"/>
          <w:sz w:val="28"/>
          <w:szCs w:val="28"/>
        </w:rPr>
        <w:t>во</w:t>
      </w:r>
      <w:r w:rsidRPr="00ED1587">
        <w:rPr>
          <w:bCs w:val="0"/>
          <w:color w:val="2D2D2D"/>
          <w:spacing w:val="40"/>
          <w:sz w:val="28"/>
          <w:szCs w:val="28"/>
        </w:rPr>
        <w:t xml:space="preserve"> </w:t>
      </w:r>
      <w:r w:rsidRPr="00ED1587">
        <w:rPr>
          <w:bCs w:val="0"/>
          <w:color w:val="282828"/>
          <w:sz w:val="28"/>
          <w:szCs w:val="28"/>
        </w:rPr>
        <w:t>время</w:t>
      </w:r>
      <w:r w:rsidRPr="00ED1587">
        <w:rPr>
          <w:bCs w:val="0"/>
          <w:color w:val="282828"/>
          <w:spacing w:val="40"/>
          <w:sz w:val="28"/>
          <w:szCs w:val="28"/>
        </w:rPr>
        <w:t xml:space="preserve"> </w:t>
      </w:r>
      <w:r w:rsidRPr="00ED1587">
        <w:rPr>
          <w:color w:val="343434"/>
          <w:sz w:val="28"/>
          <w:szCs w:val="28"/>
        </w:rPr>
        <w:t>урока</w:t>
      </w:r>
      <w:r w:rsidRPr="00ED1587">
        <w:rPr>
          <w:color w:val="343434"/>
          <w:spacing w:val="40"/>
          <w:sz w:val="28"/>
          <w:szCs w:val="28"/>
        </w:rPr>
        <w:t xml:space="preserve"> </w:t>
      </w:r>
      <w:r w:rsidRPr="00ED1587">
        <w:rPr>
          <w:color w:val="464646"/>
          <w:sz w:val="28"/>
          <w:szCs w:val="28"/>
        </w:rPr>
        <w:t>и</w:t>
      </w:r>
      <w:r w:rsidRPr="00ED1587">
        <w:rPr>
          <w:color w:val="464646"/>
          <w:spacing w:val="40"/>
          <w:sz w:val="28"/>
          <w:szCs w:val="28"/>
        </w:rPr>
        <w:t xml:space="preserve"> </w:t>
      </w:r>
      <w:r w:rsidRPr="00ED1587">
        <w:rPr>
          <w:color w:val="2D2D2D"/>
          <w:sz w:val="28"/>
          <w:szCs w:val="28"/>
        </w:rPr>
        <w:t>внеурочной</w:t>
      </w:r>
      <w:r w:rsidRPr="00ED1587">
        <w:rPr>
          <w:color w:val="2D2D2D"/>
          <w:spacing w:val="40"/>
          <w:sz w:val="28"/>
          <w:szCs w:val="28"/>
        </w:rPr>
        <w:t xml:space="preserve"> </w:t>
      </w:r>
      <w:r w:rsidRPr="00ED1587">
        <w:rPr>
          <w:color w:val="212121"/>
          <w:sz w:val="28"/>
          <w:szCs w:val="28"/>
        </w:rPr>
        <w:t>деятельности.</w:t>
      </w:r>
    </w:p>
    <w:p w:rsidR="00FB1526" w:rsidRPr="00ED1587" w:rsidRDefault="00FB1526" w:rsidP="00ED1587">
      <w:pPr>
        <w:pStyle w:val="a3"/>
        <w:widowControl w:val="0"/>
        <w:numPr>
          <w:ilvl w:val="2"/>
          <w:numId w:val="3"/>
        </w:numPr>
        <w:tabs>
          <w:tab w:val="left" w:pos="0"/>
          <w:tab w:val="left" w:pos="1629"/>
        </w:tabs>
        <w:kinsoku w:val="0"/>
        <w:overflowPunct w:val="0"/>
        <w:autoSpaceDE w:val="0"/>
        <w:autoSpaceDN w:val="0"/>
        <w:adjustRightInd w:val="0"/>
        <w:ind w:left="0" w:firstLine="575"/>
        <w:contextualSpacing w:val="0"/>
        <w:jc w:val="both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 xml:space="preserve">При входе </w:t>
      </w:r>
      <w:r w:rsidRPr="00ED1587">
        <w:rPr>
          <w:color w:val="111111"/>
          <w:sz w:val="28"/>
          <w:szCs w:val="28"/>
        </w:rPr>
        <w:t xml:space="preserve">в </w:t>
      </w:r>
      <w:r w:rsidRPr="00ED1587">
        <w:rPr>
          <w:color w:val="000000"/>
          <w:sz w:val="28"/>
          <w:szCs w:val="28"/>
        </w:rPr>
        <w:t xml:space="preserve">Школу для </w:t>
      </w:r>
      <w:r w:rsidRPr="00ED1587">
        <w:rPr>
          <w:color w:val="111111"/>
          <w:sz w:val="28"/>
          <w:szCs w:val="28"/>
        </w:rPr>
        <w:t xml:space="preserve">всех </w:t>
      </w:r>
      <w:r w:rsidRPr="00ED1587">
        <w:rPr>
          <w:color w:val="000000"/>
          <w:sz w:val="28"/>
          <w:szCs w:val="28"/>
        </w:rPr>
        <w:t xml:space="preserve">участников </w:t>
      </w:r>
      <w:r w:rsidRPr="00ED1587">
        <w:rPr>
          <w:color w:val="0F0F0F"/>
          <w:sz w:val="28"/>
          <w:szCs w:val="28"/>
        </w:rPr>
        <w:t xml:space="preserve">образовательного </w:t>
      </w:r>
      <w:r w:rsidRPr="00ED1587">
        <w:rPr>
          <w:color w:val="000000"/>
          <w:sz w:val="28"/>
          <w:szCs w:val="28"/>
        </w:rPr>
        <w:t xml:space="preserve">процесса </w:t>
      </w:r>
      <w:r w:rsidRPr="00ED1587">
        <w:rPr>
          <w:color w:val="181818"/>
          <w:sz w:val="28"/>
          <w:szCs w:val="28"/>
        </w:rPr>
        <w:t xml:space="preserve">и на </w:t>
      </w:r>
      <w:r w:rsidRPr="00ED1587">
        <w:rPr>
          <w:color w:val="000000"/>
          <w:sz w:val="28"/>
          <w:szCs w:val="28"/>
        </w:rPr>
        <w:t xml:space="preserve">период ведения образовательного процесса (урочная деятельность, внеклассные мероприятия) </w:t>
      </w:r>
      <w:r w:rsidRPr="00ED1587">
        <w:rPr>
          <w:color w:val="111111"/>
          <w:sz w:val="28"/>
          <w:szCs w:val="28"/>
        </w:rPr>
        <w:t xml:space="preserve">в </w:t>
      </w:r>
      <w:r w:rsidR="004A587E" w:rsidRPr="00ED1587">
        <w:rPr>
          <w:color w:val="000000"/>
          <w:sz w:val="28"/>
          <w:szCs w:val="28"/>
        </w:rPr>
        <w:t>Ш</w:t>
      </w:r>
      <w:r w:rsidRPr="00ED1587">
        <w:rPr>
          <w:color w:val="000000"/>
          <w:sz w:val="28"/>
          <w:szCs w:val="28"/>
        </w:rPr>
        <w:t>коле владелец сотового (мобильного) телефона должен</w:t>
      </w:r>
      <w:r w:rsidRPr="00ED1587">
        <w:rPr>
          <w:color w:val="000000"/>
          <w:spacing w:val="8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перевести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 xml:space="preserve">его </w:t>
      </w:r>
      <w:r w:rsidRPr="00ED1587">
        <w:rPr>
          <w:color w:val="0F0F0F"/>
          <w:sz w:val="28"/>
          <w:szCs w:val="28"/>
        </w:rPr>
        <w:t xml:space="preserve">в </w:t>
      </w:r>
      <w:r w:rsidRPr="00ED1587">
        <w:rPr>
          <w:color w:val="000000"/>
          <w:sz w:val="28"/>
          <w:szCs w:val="28"/>
        </w:rPr>
        <w:t xml:space="preserve">режим </w:t>
      </w:r>
      <w:r w:rsidRPr="00ED1587">
        <w:rPr>
          <w:color w:val="282828"/>
          <w:sz w:val="28"/>
          <w:szCs w:val="28"/>
        </w:rPr>
        <w:t xml:space="preserve">«без </w:t>
      </w:r>
      <w:r w:rsidR="004A587E" w:rsidRPr="00ED1587">
        <w:rPr>
          <w:color w:val="1A1A1A"/>
          <w:sz w:val="28"/>
          <w:szCs w:val="28"/>
        </w:rPr>
        <w:t>звука»</w:t>
      </w:r>
      <w:r w:rsidR="00BC2458" w:rsidRPr="00ED1587">
        <w:rPr>
          <w:color w:val="1A1A1A"/>
          <w:sz w:val="28"/>
          <w:szCs w:val="28"/>
        </w:rPr>
        <w:t>.</w:t>
      </w:r>
    </w:p>
    <w:p w:rsidR="00FB1526" w:rsidRPr="00ED1587" w:rsidRDefault="00FB1526" w:rsidP="00ED1587">
      <w:pPr>
        <w:pStyle w:val="a5"/>
        <w:tabs>
          <w:tab w:val="left" w:pos="0"/>
        </w:tabs>
        <w:kinsoku w:val="0"/>
        <w:overflowPunct w:val="0"/>
        <w:ind w:firstLine="575"/>
        <w:jc w:val="both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 xml:space="preserve">       2.2.3. Мобильные электронные устройства, </w:t>
      </w:r>
      <w:r w:rsidRPr="00ED1587">
        <w:rPr>
          <w:color w:val="161616"/>
          <w:sz w:val="28"/>
          <w:szCs w:val="28"/>
        </w:rPr>
        <w:t>в</w:t>
      </w:r>
      <w:r w:rsidRPr="00ED1587">
        <w:rPr>
          <w:color w:val="161616"/>
          <w:spacing w:val="-1"/>
          <w:sz w:val="28"/>
          <w:szCs w:val="28"/>
        </w:rPr>
        <w:t xml:space="preserve"> </w:t>
      </w:r>
      <w:r w:rsidRPr="00ED1587">
        <w:rPr>
          <w:color w:val="0F0F0F"/>
          <w:sz w:val="28"/>
          <w:szCs w:val="28"/>
        </w:rPr>
        <w:t xml:space="preserve">том </w:t>
      </w:r>
      <w:r w:rsidRPr="00ED1587">
        <w:rPr>
          <w:color w:val="000000"/>
          <w:sz w:val="28"/>
          <w:szCs w:val="28"/>
        </w:rPr>
        <w:t>числе средства мобильной связи обучающихся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131313"/>
          <w:sz w:val="28"/>
          <w:szCs w:val="28"/>
        </w:rPr>
        <w:t>во</w:t>
      </w:r>
      <w:r w:rsidRPr="00ED1587">
        <w:rPr>
          <w:color w:val="131313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время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урока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или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внеклассного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мероприятия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должны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 xml:space="preserve">находиться </w:t>
      </w:r>
      <w:r w:rsidRPr="00ED1587">
        <w:rPr>
          <w:bCs/>
          <w:color w:val="131313"/>
          <w:sz w:val="28"/>
          <w:szCs w:val="28"/>
        </w:rPr>
        <w:t xml:space="preserve">в </w:t>
      </w:r>
      <w:r w:rsidRPr="00ED1587">
        <w:rPr>
          <w:bCs/>
          <w:color w:val="151515"/>
          <w:sz w:val="28"/>
          <w:szCs w:val="28"/>
        </w:rPr>
        <w:t xml:space="preserve">портфелях, </w:t>
      </w:r>
      <w:r w:rsidRPr="00ED1587">
        <w:rPr>
          <w:bCs/>
          <w:color w:val="232323"/>
          <w:sz w:val="28"/>
          <w:szCs w:val="28"/>
        </w:rPr>
        <w:t xml:space="preserve">ранцах, рюкзаках, </w:t>
      </w:r>
      <w:r w:rsidRPr="00ED1587">
        <w:rPr>
          <w:bCs/>
          <w:color w:val="212121"/>
          <w:sz w:val="28"/>
          <w:szCs w:val="28"/>
        </w:rPr>
        <w:t xml:space="preserve">сумках </w:t>
      </w:r>
      <w:r w:rsidRPr="00ED1587">
        <w:rPr>
          <w:bCs/>
          <w:color w:val="383838"/>
          <w:sz w:val="28"/>
          <w:szCs w:val="28"/>
        </w:rPr>
        <w:t xml:space="preserve">и </w:t>
      </w:r>
      <w:r w:rsidRPr="00ED1587">
        <w:rPr>
          <w:bCs/>
          <w:color w:val="1F1F1F"/>
          <w:sz w:val="28"/>
          <w:szCs w:val="28"/>
        </w:rPr>
        <w:t xml:space="preserve">пр. </w:t>
      </w:r>
      <w:r w:rsidRPr="00ED1587">
        <w:rPr>
          <w:color w:val="212121"/>
          <w:sz w:val="28"/>
          <w:szCs w:val="28"/>
        </w:rPr>
        <w:t xml:space="preserve">(по </w:t>
      </w:r>
      <w:r w:rsidRPr="00ED1587">
        <w:rPr>
          <w:color w:val="000000"/>
          <w:sz w:val="28"/>
          <w:szCs w:val="28"/>
        </w:rPr>
        <w:t xml:space="preserve">возможности </w:t>
      </w:r>
      <w:r w:rsidRPr="00ED1587">
        <w:rPr>
          <w:color w:val="1F1F1F"/>
          <w:sz w:val="28"/>
          <w:szCs w:val="28"/>
        </w:rPr>
        <w:t xml:space="preserve">в </w:t>
      </w:r>
      <w:r w:rsidRPr="00ED1587">
        <w:rPr>
          <w:color w:val="000000"/>
          <w:sz w:val="28"/>
          <w:szCs w:val="28"/>
        </w:rPr>
        <w:t>футляре) обучающегося.</w:t>
      </w:r>
    </w:p>
    <w:p w:rsidR="00FB1526" w:rsidRPr="00ED1587" w:rsidRDefault="00FB1526" w:rsidP="00ED1587">
      <w:pPr>
        <w:pStyle w:val="a5"/>
        <w:tabs>
          <w:tab w:val="left" w:pos="0"/>
        </w:tabs>
        <w:kinsoku w:val="0"/>
        <w:overflowPunct w:val="0"/>
        <w:ind w:firstLine="575"/>
        <w:jc w:val="both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>2.2.4</w:t>
      </w:r>
      <w:r w:rsidRPr="00ED1587">
        <w:rPr>
          <w:spacing w:val="40"/>
          <w:sz w:val="28"/>
          <w:szCs w:val="28"/>
        </w:rPr>
        <w:t xml:space="preserve">. </w:t>
      </w:r>
      <w:r w:rsidR="00ED1587">
        <w:rPr>
          <w:spacing w:val="40"/>
          <w:sz w:val="28"/>
          <w:szCs w:val="28"/>
        </w:rPr>
        <w:t>П</w:t>
      </w:r>
      <w:r w:rsidRPr="00ED1587">
        <w:rPr>
          <w:sz w:val="28"/>
          <w:szCs w:val="28"/>
        </w:rPr>
        <w:t>ри</w:t>
      </w:r>
      <w:r w:rsidRPr="00ED1587">
        <w:rPr>
          <w:spacing w:val="40"/>
          <w:sz w:val="28"/>
          <w:szCs w:val="28"/>
        </w:rPr>
        <w:t xml:space="preserve"> </w:t>
      </w:r>
      <w:r w:rsidRPr="00ED1587">
        <w:rPr>
          <w:sz w:val="28"/>
          <w:szCs w:val="28"/>
        </w:rPr>
        <w:t>посещении</w:t>
      </w:r>
      <w:r w:rsidRPr="00ED1587">
        <w:rPr>
          <w:spacing w:val="40"/>
          <w:sz w:val="28"/>
          <w:szCs w:val="28"/>
        </w:rPr>
        <w:t xml:space="preserve"> </w:t>
      </w:r>
      <w:r w:rsidRPr="00ED1587">
        <w:rPr>
          <w:sz w:val="28"/>
          <w:szCs w:val="28"/>
        </w:rPr>
        <w:t>уроков,</w:t>
      </w:r>
      <w:r w:rsidRPr="00ED1587">
        <w:rPr>
          <w:spacing w:val="40"/>
          <w:sz w:val="28"/>
          <w:szCs w:val="28"/>
        </w:rPr>
        <w:t xml:space="preserve"> </w:t>
      </w:r>
      <w:r w:rsidRPr="00ED1587">
        <w:rPr>
          <w:sz w:val="28"/>
          <w:szCs w:val="28"/>
        </w:rPr>
        <w:t>на которых</w:t>
      </w:r>
      <w:r w:rsidRPr="00ED1587">
        <w:rPr>
          <w:spacing w:val="40"/>
          <w:sz w:val="28"/>
          <w:szCs w:val="28"/>
        </w:rPr>
        <w:t xml:space="preserve"> </w:t>
      </w:r>
      <w:r w:rsidRPr="00ED1587">
        <w:rPr>
          <w:color w:val="111111"/>
          <w:sz w:val="28"/>
          <w:szCs w:val="28"/>
        </w:rPr>
        <w:t>невозможно</w:t>
      </w:r>
      <w:r w:rsidRPr="00ED1587">
        <w:rPr>
          <w:color w:val="111111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ношение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="00ED1587">
        <w:rPr>
          <w:color w:val="000000"/>
          <w:sz w:val="28"/>
          <w:szCs w:val="28"/>
        </w:rPr>
        <w:t xml:space="preserve">средств мобильной </w:t>
      </w:r>
      <w:r w:rsidRPr="00ED1587">
        <w:rPr>
          <w:color w:val="000000"/>
          <w:sz w:val="28"/>
          <w:szCs w:val="28"/>
        </w:rPr>
        <w:t xml:space="preserve">связи и мобильных электронных </w:t>
      </w:r>
      <w:r w:rsidRPr="00ED1587">
        <w:rPr>
          <w:color w:val="0C0C0C"/>
          <w:sz w:val="28"/>
          <w:szCs w:val="28"/>
        </w:rPr>
        <w:t xml:space="preserve">устройств </w:t>
      </w:r>
      <w:r w:rsidRPr="00ED1587">
        <w:rPr>
          <w:color w:val="000000"/>
          <w:sz w:val="28"/>
          <w:szCs w:val="28"/>
        </w:rPr>
        <w:t xml:space="preserve">(физическая </w:t>
      </w:r>
      <w:r w:rsidRPr="00ED1587">
        <w:rPr>
          <w:color w:val="0C0C0C"/>
          <w:sz w:val="28"/>
          <w:szCs w:val="28"/>
        </w:rPr>
        <w:t xml:space="preserve">культура), </w:t>
      </w:r>
      <w:r w:rsidRPr="00ED1587">
        <w:rPr>
          <w:color w:val="000000"/>
          <w:sz w:val="28"/>
          <w:szCs w:val="28"/>
        </w:rPr>
        <w:t xml:space="preserve">на время занятий учащиеся </w:t>
      </w:r>
      <w:r w:rsidRPr="00ED1587">
        <w:rPr>
          <w:color w:val="0C0C0C"/>
          <w:sz w:val="28"/>
          <w:szCs w:val="28"/>
        </w:rPr>
        <w:t xml:space="preserve">обязаны </w:t>
      </w:r>
      <w:r w:rsidRPr="00ED1587">
        <w:rPr>
          <w:color w:val="000000"/>
          <w:sz w:val="28"/>
          <w:szCs w:val="28"/>
        </w:rPr>
        <w:t xml:space="preserve">складывать их </w:t>
      </w:r>
      <w:r w:rsidRPr="00ED1587">
        <w:rPr>
          <w:color w:val="2A2A2A"/>
          <w:sz w:val="28"/>
          <w:szCs w:val="28"/>
        </w:rPr>
        <w:t xml:space="preserve">в </w:t>
      </w:r>
      <w:r w:rsidRPr="00ED1587">
        <w:rPr>
          <w:color w:val="000000"/>
          <w:sz w:val="28"/>
          <w:szCs w:val="28"/>
        </w:rPr>
        <w:t xml:space="preserve">место, </w:t>
      </w:r>
      <w:r w:rsidRPr="00ED1587">
        <w:rPr>
          <w:color w:val="0C0C0C"/>
          <w:sz w:val="28"/>
          <w:szCs w:val="28"/>
        </w:rPr>
        <w:t xml:space="preserve">специально </w:t>
      </w:r>
      <w:r w:rsidRPr="00ED1587">
        <w:rPr>
          <w:color w:val="000000"/>
          <w:sz w:val="28"/>
          <w:szCs w:val="28"/>
        </w:rPr>
        <w:t>отведённое учителем</w:t>
      </w:r>
      <w:r w:rsidR="00ED1587">
        <w:rPr>
          <w:color w:val="000000"/>
          <w:sz w:val="28"/>
          <w:szCs w:val="28"/>
        </w:rPr>
        <w:t xml:space="preserve"> или </w:t>
      </w:r>
      <w:r w:rsidR="004A587E" w:rsidRPr="00ED1587">
        <w:rPr>
          <w:color w:val="000000"/>
          <w:sz w:val="28"/>
          <w:szCs w:val="28"/>
        </w:rPr>
        <w:t>классным руководителем</w:t>
      </w:r>
      <w:r w:rsidRPr="00ED1587">
        <w:rPr>
          <w:color w:val="000000"/>
          <w:sz w:val="28"/>
          <w:szCs w:val="28"/>
        </w:rPr>
        <w:t xml:space="preserve">. </w:t>
      </w:r>
      <w:r w:rsidRPr="00ED1587">
        <w:rPr>
          <w:color w:val="0E0E0E"/>
          <w:sz w:val="28"/>
          <w:szCs w:val="28"/>
        </w:rPr>
        <w:t xml:space="preserve">По </w:t>
      </w:r>
      <w:r w:rsidRPr="00ED1587">
        <w:rPr>
          <w:color w:val="000000"/>
          <w:sz w:val="28"/>
          <w:szCs w:val="28"/>
        </w:rPr>
        <w:t xml:space="preserve">окончании занятия, учащиеся организованно </w:t>
      </w:r>
      <w:r w:rsidRPr="00ED1587">
        <w:rPr>
          <w:color w:val="0F0F0F"/>
          <w:sz w:val="28"/>
          <w:szCs w:val="28"/>
        </w:rPr>
        <w:t xml:space="preserve">забирают </w:t>
      </w:r>
      <w:r w:rsidRPr="00ED1587">
        <w:rPr>
          <w:color w:val="000000"/>
          <w:sz w:val="28"/>
          <w:szCs w:val="28"/>
        </w:rPr>
        <w:t>свои мобильные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электронные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устройства</w:t>
      </w:r>
      <w:r w:rsidR="004A587E" w:rsidRPr="00ED1587">
        <w:rPr>
          <w:color w:val="000000"/>
          <w:sz w:val="28"/>
          <w:szCs w:val="28"/>
        </w:rPr>
        <w:t>,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262626"/>
          <w:sz w:val="28"/>
          <w:szCs w:val="28"/>
        </w:rPr>
        <w:t>в</w:t>
      </w:r>
      <w:r w:rsidRPr="00ED1587">
        <w:rPr>
          <w:color w:val="262626"/>
          <w:spacing w:val="40"/>
          <w:sz w:val="28"/>
          <w:szCs w:val="28"/>
        </w:rPr>
        <w:t xml:space="preserve"> </w:t>
      </w:r>
      <w:r w:rsidRPr="00ED1587">
        <w:rPr>
          <w:color w:val="131313"/>
          <w:sz w:val="28"/>
          <w:szCs w:val="28"/>
        </w:rPr>
        <w:t>том</w:t>
      </w:r>
      <w:r w:rsidRPr="00ED1587">
        <w:rPr>
          <w:color w:val="131313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числе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средства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A0A0A"/>
          <w:sz w:val="28"/>
          <w:szCs w:val="28"/>
        </w:rPr>
        <w:t>мобильной</w:t>
      </w:r>
      <w:r w:rsidRPr="00ED1587">
        <w:rPr>
          <w:color w:val="0A0A0A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связи.</w:t>
      </w:r>
    </w:p>
    <w:p w:rsidR="00FB1526" w:rsidRPr="00ED1587" w:rsidRDefault="00FB1526" w:rsidP="00ED1587">
      <w:pPr>
        <w:pStyle w:val="a5"/>
        <w:tabs>
          <w:tab w:val="left" w:pos="0"/>
        </w:tabs>
        <w:kinsoku w:val="0"/>
        <w:overflowPunct w:val="0"/>
        <w:ind w:firstLine="575"/>
        <w:jc w:val="both"/>
        <w:rPr>
          <w:color w:val="000000"/>
          <w:spacing w:val="-2"/>
          <w:w w:val="105"/>
          <w:sz w:val="28"/>
          <w:szCs w:val="28"/>
        </w:rPr>
      </w:pPr>
      <w:r w:rsidRPr="00ED1587">
        <w:rPr>
          <w:w w:val="105"/>
          <w:sz w:val="28"/>
          <w:szCs w:val="28"/>
        </w:rPr>
        <w:t xml:space="preserve">       </w:t>
      </w:r>
      <w:r w:rsidR="00ED1587">
        <w:rPr>
          <w:w w:val="105"/>
          <w:sz w:val="28"/>
          <w:szCs w:val="28"/>
        </w:rPr>
        <w:t xml:space="preserve">2.2.4. </w:t>
      </w:r>
      <w:r w:rsidRPr="00ED1587">
        <w:rPr>
          <w:w w:val="105"/>
          <w:sz w:val="28"/>
          <w:szCs w:val="28"/>
        </w:rPr>
        <w:t xml:space="preserve">Педагогическим </w:t>
      </w:r>
      <w:r w:rsidRPr="00ED1587">
        <w:rPr>
          <w:color w:val="151515"/>
          <w:w w:val="105"/>
          <w:sz w:val="28"/>
          <w:szCs w:val="28"/>
        </w:rPr>
        <w:t xml:space="preserve">и </w:t>
      </w:r>
      <w:r w:rsidRPr="00ED1587">
        <w:rPr>
          <w:color w:val="000000"/>
          <w:w w:val="105"/>
          <w:sz w:val="28"/>
          <w:szCs w:val="28"/>
        </w:rPr>
        <w:t xml:space="preserve">другим работникам </w:t>
      </w:r>
      <w:r w:rsidR="004A587E" w:rsidRPr="00ED1587">
        <w:rPr>
          <w:color w:val="0A0A0A"/>
          <w:w w:val="105"/>
          <w:sz w:val="28"/>
          <w:szCs w:val="28"/>
        </w:rPr>
        <w:t xml:space="preserve">Школы </w:t>
      </w:r>
      <w:r w:rsidR="00F862D0" w:rsidRPr="00ED1587">
        <w:rPr>
          <w:color w:val="000000"/>
          <w:sz w:val="28"/>
          <w:szCs w:val="28"/>
        </w:rPr>
        <w:t xml:space="preserve">также </w:t>
      </w:r>
      <w:r w:rsidRPr="00ED1587">
        <w:rPr>
          <w:color w:val="000000"/>
          <w:sz w:val="28"/>
          <w:szCs w:val="28"/>
        </w:rPr>
        <w:t xml:space="preserve">запрещено пользоваться мобильным телефоном </w:t>
      </w:r>
      <w:r w:rsidRPr="00ED1587">
        <w:rPr>
          <w:color w:val="1A1A1A"/>
          <w:sz w:val="28"/>
          <w:szCs w:val="28"/>
        </w:rPr>
        <w:t xml:space="preserve">во </w:t>
      </w:r>
      <w:r w:rsidRPr="00ED1587">
        <w:rPr>
          <w:color w:val="0A0A0A"/>
          <w:sz w:val="28"/>
          <w:szCs w:val="28"/>
        </w:rPr>
        <w:t xml:space="preserve">время </w:t>
      </w:r>
      <w:r w:rsidRPr="00ED1587">
        <w:rPr>
          <w:color w:val="0F0F0F"/>
          <w:sz w:val="28"/>
          <w:szCs w:val="28"/>
        </w:rPr>
        <w:t xml:space="preserve">учебных </w:t>
      </w:r>
      <w:r w:rsidRPr="00ED1587">
        <w:rPr>
          <w:color w:val="000000"/>
          <w:sz w:val="28"/>
          <w:szCs w:val="28"/>
        </w:rPr>
        <w:t xml:space="preserve">занятий </w:t>
      </w:r>
      <w:r w:rsidRPr="00ED1587">
        <w:rPr>
          <w:color w:val="000000"/>
          <w:w w:val="105"/>
          <w:sz w:val="28"/>
          <w:szCs w:val="28"/>
        </w:rPr>
        <w:t>(за</w:t>
      </w:r>
      <w:r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исключением</w:t>
      </w:r>
      <w:r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экстренных</w:t>
      </w:r>
      <w:r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случаев</w:t>
      </w:r>
      <w:r w:rsidRPr="00ED1587">
        <w:rPr>
          <w:color w:val="000000"/>
          <w:spacing w:val="-17"/>
          <w:w w:val="105"/>
          <w:sz w:val="28"/>
          <w:szCs w:val="28"/>
        </w:rPr>
        <w:t xml:space="preserve"> </w:t>
      </w:r>
      <w:r w:rsidRPr="00ED1587">
        <w:rPr>
          <w:color w:val="111111"/>
          <w:w w:val="105"/>
          <w:sz w:val="28"/>
          <w:szCs w:val="28"/>
        </w:rPr>
        <w:t>и</w:t>
      </w:r>
      <w:r w:rsidRPr="00ED1587">
        <w:rPr>
          <w:color w:val="111111"/>
          <w:spacing w:val="-1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случаев,</w:t>
      </w:r>
      <w:r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указанных</w:t>
      </w:r>
      <w:r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Pr="00ED1587">
        <w:rPr>
          <w:color w:val="282828"/>
          <w:w w:val="105"/>
          <w:sz w:val="28"/>
          <w:szCs w:val="28"/>
        </w:rPr>
        <w:t>в</w:t>
      </w:r>
      <w:r w:rsidRPr="00ED1587">
        <w:rPr>
          <w:color w:val="282828"/>
          <w:spacing w:val="-17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п.3.1.3.</w:t>
      </w:r>
      <w:r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 xml:space="preserve">настоящего </w:t>
      </w:r>
      <w:r w:rsidRPr="00ED1587">
        <w:rPr>
          <w:color w:val="000000"/>
          <w:spacing w:val="-2"/>
          <w:w w:val="105"/>
          <w:sz w:val="28"/>
          <w:szCs w:val="28"/>
        </w:rPr>
        <w:t>Положения).</w:t>
      </w:r>
    </w:p>
    <w:p w:rsidR="00FB1526" w:rsidRPr="00ED1587" w:rsidRDefault="00FB1526" w:rsidP="00ED1587">
      <w:pPr>
        <w:pStyle w:val="Heading1"/>
        <w:numPr>
          <w:ilvl w:val="1"/>
          <w:numId w:val="3"/>
        </w:numPr>
        <w:tabs>
          <w:tab w:val="left" w:pos="0"/>
          <w:tab w:val="left" w:pos="1557"/>
        </w:tabs>
        <w:kinsoku w:val="0"/>
        <w:overflowPunct w:val="0"/>
        <w:ind w:left="0" w:firstLine="575"/>
        <w:jc w:val="both"/>
        <w:outlineLvl w:val="9"/>
        <w:rPr>
          <w:b w:val="0"/>
          <w:bCs w:val="0"/>
          <w:color w:val="343434"/>
          <w:spacing w:val="-5"/>
          <w:sz w:val="28"/>
          <w:szCs w:val="28"/>
        </w:rPr>
      </w:pPr>
      <w:r w:rsidRPr="00ED1587">
        <w:rPr>
          <w:color w:val="282828"/>
          <w:sz w:val="28"/>
          <w:szCs w:val="28"/>
        </w:rPr>
        <w:t>Правила</w:t>
      </w:r>
      <w:r w:rsidRPr="00ED1587">
        <w:rPr>
          <w:color w:val="282828"/>
          <w:spacing w:val="35"/>
          <w:sz w:val="28"/>
          <w:szCs w:val="28"/>
        </w:rPr>
        <w:t xml:space="preserve">  </w:t>
      </w:r>
      <w:r w:rsidRPr="00ED1587">
        <w:rPr>
          <w:color w:val="232323"/>
          <w:sz w:val="28"/>
          <w:szCs w:val="28"/>
        </w:rPr>
        <w:t>использования</w:t>
      </w:r>
      <w:r w:rsidRPr="00ED1587">
        <w:rPr>
          <w:color w:val="232323"/>
          <w:spacing w:val="43"/>
          <w:sz w:val="28"/>
          <w:szCs w:val="28"/>
        </w:rPr>
        <w:t xml:space="preserve">  </w:t>
      </w:r>
      <w:r w:rsidRPr="00ED1587">
        <w:rPr>
          <w:color w:val="1D1D1D"/>
          <w:sz w:val="28"/>
          <w:szCs w:val="28"/>
        </w:rPr>
        <w:t>мобильных</w:t>
      </w:r>
      <w:r w:rsidRPr="00ED1587">
        <w:rPr>
          <w:color w:val="1D1D1D"/>
          <w:spacing w:val="33"/>
          <w:sz w:val="28"/>
          <w:szCs w:val="28"/>
        </w:rPr>
        <w:t xml:space="preserve">  </w:t>
      </w:r>
      <w:r w:rsidRPr="00ED1587">
        <w:rPr>
          <w:color w:val="2A2A2A"/>
          <w:sz w:val="28"/>
          <w:szCs w:val="28"/>
        </w:rPr>
        <w:t>электронных</w:t>
      </w:r>
      <w:r w:rsidRPr="00ED1587">
        <w:rPr>
          <w:color w:val="2A2A2A"/>
          <w:spacing w:val="30"/>
          <w:sz w:val="28"/>
          <w:szCs w:val="28"/>
        </w:rPr>
        <w:t xml:space="preserve">  </w:t>
      </w:r>
      <w:proofErr w:type="gramStart"/>
      <w:r w:rsidRPr="00ED1587">
        <w:rPr>
          <w:color w:val="2A2A2A"/>
          <w:sz w:val="28"/>
          <w:szCs w:val="28"/>
        </w:rPr>
        <w:t>устройств</w:t>
      </w:r>
      <w:proofErr w:type="gramEnd"/>
      <w:r w:rsidRPr="00ED1587">
        <w:rPr>
          <w:color w:val="2A2A2A"/>
          <w:spacing w:val="32"/>
          <w:sz w:val="28"/>
          <w:szCs w:val="28"/>
        </w:rPr>
        <w:t xml:space="preserve">  </w:t>
      </w:r>
      <w:r w:rsidRPr="00ED1587">
        <w:rPr>
          <w:color w:val="363636"/>
          <w:sz w:val="28"/>
          <w:szCs w:val="28"/>
        </w:rPr>
        <w:t>в</w:t>
      </w:r>
      <w:r w:rsidRPr="00ED1587">
        <w:rPr>
          <w:color w:val="363636"/>
          <w:spacing w:val="69"/>
          <w:w w:val="150"/>
          <w:sz w:val="28"/>
          <w:szCs w:val="28"/>
        </w:rPr>
        <w:t xml:space="preserve"> </w:t>
      </w:r>
      <w:r w:rsidRPr="00ED1587">
        <w:rPr>
          <w:bCs w:val="0"/>
          <w:color w:val="343434"/>
          <w:spacing w:val="-5"/>
          <w:sz w:val="28"/>
          <w:szCs w:val="28"/>
        </w:rPr>
        <w:t>том</w:t>
      </w:r>
      <w:r w:rsidR="00F862D0" w:rsidRPr="00ED1587">
        <w:rPr>
          <w:bCs w:val="0"/>
          <w:color w:val="343434"/>
          <w:spacing w:val="-5"/>
          <w:sz w:val="28"/>
          <w:szCs w:val="28"/>
        </w:rPr>
        <w:t xml:space="preserve"> </w:t>
      </w:r>
      <w:r w:rsidRPr="00ED1587">
        <w:rPr>
          <w:color w:val="1D1D1D"/>
          <w:w w:val="105"/>
          <w:sz w:val="28"/>
          <w:szCs w:val="28"/>
        </w:rPr>
        <w:t>числе</w:t>
      </w:r>
      <w:r w:rsidRPr="00ED1587">
        <w:rPr>
          <w:color w:val="1D1D1D"/>
          <w:spacing w:val="6"/>
          <w:w w:val="105"/>
          <w:sz w:val="28"/>
          <w:szCs w:val="28"/>
        </w:rPr>
        <w:t xml:space="preserve"> </w:t>
      </w:r>
      <w:r w:rsidRPr="00ED1587">
        <w:rPr>
          <w:color w:val="1C1C1C"/>
          <w:w w:val="105"/>
          <w:sz w:val="28"/>
          <w:szCs w:val="28"/>
        </w:rPr>
        <w:t>средств</w:t>
      </w:r>
      <w:r w:rsidRPr="00ED1587">
        <w:rPr>
          <w:color w:val="1C1C1C"/>
          <w:spacing w:val="15"/>
          <w:w w:val="105"/>
          <w:sz w:val="28"/>
          <w:szCs w:val="28"/>
        </w:rPr>
        <w:t xml:space="preserve"> </w:t>
      </w:r>
      <w:r w:rsidRPr="00ED1587">
        <w:rPr>
          <w:color w:val="1F1F1F"/>
          <w:w w:val="105"/>
          <w:sz w:val="28"/>
          <w:szCs w:val="28"/>
        </w:rPr>
        <w:t>мобильной</w:t>
      </w:r>
      <w:r w:rsidRPr="00ED1587">
        <w:rPr>
          <w:color w:val="1F1F1F"/>
          <w:spacing w:val="25"/>
          <w:w w:val="105"/>
          <w:sz w:val="28"/>
          <w:szCs w:val="28"/>
        </w:rPr>
        <w:t xml:space="preserve"> </w:t>
      </w:r>
      <w:r w:rsidRPr="00ED1587">
        <w:rPr>
          <w:color w:val="2A2A2A"/>
          <w:w w:val="105"/>
          <w:sz w:val="28"/>
          <w:szCs w:val="28"/>
        </w:rPr>
        <w:t>связи</w:t>
      </w:r>
      <w:r w:rsidRPr="00ED1587">
        <w:rPr>
          <w:color w:val="2A2A2A"/>
          <w:spacing w:val="16"/>
          <w:w w:val="105"/>
          <w:sz w:val="28"/>
          <w:szCs w:val="28"/>
        </w:rPr>
        <w:t xml:space="preserve"> </w:t>
      </w:r>
      <w:r w:rsidRPr="00ED1587">
        <w:rPr>
          <w:color w:val="333333"/>
          <w:w w:val="105"/>
          <w:sz w:val="28"/>
          <w:szCs w:val="28"/>
        </w:rPr>
        <w:t xml:space="preserve">вне </w:t>
      </w:r>
      <w:r w:rsidRPr="00ED1587">
        <w:rPr>
          <w:color w:val="212121"/>
          <w:w w:val="105"/>
          <w:sz w:val="28"/>
          <w:szCs w:val="28"/>
        </w:rPr>
        <w:t>образовательного</w:t>
      </w:r>
      <w:r w:rsidRPr="00ED1587">
        <w:rPr>
          <w:color w:val="212121"/>
          <w:spacing w:val="-8"/>
          <w:w w:val="105"/>
          <w:sz w:val="28"/>
          <w:szCs w:val="28"/>
        </w:rPr>
        <w:t xml:space="preserve"> </w:t>
      </w:r>
      <w:r w:rsidRPr="00ED1587">
        <w:rPr>
          <w:color w:val="2B2B2B"/>
          <w:spacing w:val="-2"/>
          <w:w w:val="105"/>
          <w:sz w:val="28"/>
          <w:szCs w:val="28"/>
        </w:rPr>
        <w:t>процесса.</w:t>
      </w:r>
    </w:p>
    <w:p w:rsidR="00FB1526" w:rsidRPr="00ED1587" w:rsidRDefault="00FB1526" w:rsidP="00ED1587">
      <w:pPr>
        <w:pStyle w:val="a3"/>
        <w:widowControl w:val="0"/>
        <w:numPr>
          <w:ilvl w:val="2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575"/>
        <w:contextualSpacing w:val="0"/>
        <w:jc w:val="both"/>
        <w:rPr>
          <w:color w:val="000000"/>
          <w:sz w:val="28"/>
          <w:szCs w:val="28"/>
        </w:rPr>
      </w:pPr>
      <w:r w:rsidRPr="00ED1587">
        <w:rPr>
          <w:spacing w:val="80"/>
          <w:sz w:val="28"/>
          <w:szCs w:val="28"/>
        </w:rPr>
        <w:t xml:space="preserve"> </w:t>
      </w:r>
      <w:r w:rsidRPr="00ED1587">
        <w:rPr>
          <w:sz w:val="28"/>
          <w:szCs w:val="28"/>
        </w:rPr>
        <w:t>Использование</w:t>
      </w:r>
      <w:r w:rsidRPr="00ED1587">
        <w:rPr>
          <w:spacing w:val="80"/>
          <w:w w:val="150"/>
          <w:sz w:val="28"/>
          <w:szCs w:val="28"/>
        </w:rPr>
        <w:t xml:space="preserve"> </w:t>
      </w:r>
      <w:r w:rsidRPr="00ED1587">
        <w:rPr>
          <w:sz w:val="28"/>
          <w:szCs w:val="28"/>
        </w:rPr>
        <w:t>мобильных</w:t>
      </w:r>
      <w:r w:rsidRPr="00ED1587">
        <w:rPr>
          <w:spacing w:val="80"/>
          <w:sz w:val="28"/>
          <w:szCs w:val="28"/>
        </w:rPr>
        <w:t xml:space="preserve"> </w:t>
      </w:r>
      <w:r w:rsidRPr="00ED1587">
        <w:rPr>
          <w:sz w:val="28"/>
          <w:szCs w:val="28"/>
        </w:rPr>
        <w:t>электронных</w:t>
      </w:r>
      <w:r w:rsidRPr="00ED1587">
        <w:rPr>
          <w:spacing w:val="80"/>
          <w:sz w:val="28"/>
          <w:szCs w:val="28"/>
        </w:rPr>
        <w:t xml:space="preserve"> </w:t>
      </w:r>
      <w:r w:rsidRPr="00ED1587">
        <w:rPr>
          <w:sz w:val="28"/>
          <w:szCs w:val="28"/>
        </w:rPr>
        <w:t>устройств</w:t>
      </w:r>
      <w:r w:rsidR="00ED1587">
        <w:rPr>
          <w:sz w:val="28"/>
          <w:szCs w:val="28"/>
        </w:rPr>
        <w:t>,</w:t>
      </w:r>
      <w:r w:rsidRPr="00ED1587">
        <w:rPr>
          <w:spacing w:val="80"/>
          <w:sz w:val="28"/>
          <w:szCs w:val="28"/>
        </w:rPr>
        <w:t xml:space="preserve"> </w:t>
      </w:r>
      <w:r w:rsidRPr="00ED1587">
        <w:rPr>
          <w:color w:val="212121"/>
          <w:sz w:val="28"/>
          <w:szCs w:val="28"/>
        </w:rPr>
        <w:t>в</w:t>
      </w:r>
      <w:r w:rsidRPr="00ED1587">
        <w:rPr>
          <w:color w:val="212121"/>
          <w:spacing w:val="80"/>
          <w:sz w:val="28"/>
          <w:szCs w:val="28"/>
        </w:rPr>
        <w:t xml:space="preserve"> </w:t>
      </w:r>
      <w:r w:rsidRPr="00ED1587">
        <w:rPr>
          <w:color w:val="0E0E0E"/>
          <w:sz w:val="28"/>
          <w:szCs w:val="28"/>
        </w:rPr>
        <w:t>том</w:t>
      </w:r>
      <w:r w:rsidRPr="00ED1587">
        <w:rPr>
          <w:color w:val="0E0E0E"/>
          <w:spacing w:val="80"/>
          <w:sz w:val="28"/>
          <w:szCs w:val="28"/>
        </w:rPr>
        <w:t xml:space="preserve"> </w:t>
      </w:r>
      <w:r w:rsidRPr="00ED1587">
        <w:rPr>
          <w:color w:val="161616"/>
          <w:sz w:val="28"/>
          <w:szCs w:val="28"/>
        </w:rPr>
        <w:t xml:space="preserve">числе </w:t>
      </w:r>
      <w:r w:rsidRPr="00ED1587">
        <w:rPr>
          <w:color w:val="000000"/>
          <w:sz w:val="28"/>
          <w:szCs w:val="28"/>
        </w:rPr>
        <w:t xml:space="preserve">средств мобильной связи разрешается </w:t>
      </w:r>
      <w:r w:rsidRPr="00ED1587">
        <w:rPr>
          <w:color w:val="0C0C0C"/>
          <w:sz w:val="28"/>
          <w:szCs w:val="28"/>
        </w:rPr>
        <w:t xml:space="preserve">на </w:t>
      </w:r>
      <w:r w:rsidRPr="00ED1587">
        <w:rPr>
          <w:color w:val="0E0E0E"/>
          <w:sz w:val="28"/>
          <w:szCs w:val="28"/>
        </w:rPr>
        <w:t xml:space="preserve">переменах, </w:t>
      </w:r>
      <w:r w:rsidRPr="00ED1587">
        <w:rPr>
          <w:color w:val="0C0C0C"/>
          <w:sz w:val="28"/>
          <w:szCs w:val="28"/>
        </w:rPr>
        <w:t xml:space="preserve">а </w:t>
      </w:r>
      <w:r w:rsidRPr="00ED1587">
        <w:rPr>
          <w:color w:val="000000"/>
          <w:sz w:val="28"/>
          <w:szCs w:val="28"/>
        </w:rPr>
        <w:t xml:space="preserve">также </w:t>
      </w:r>
      <w:r w:rsidRPr="00ED1587">
        <w:rPr>
          <w:color w:val="232323"/>
          <w:sz w:val="28"/>
          <w:szCs w:val="28"/>
        </w:rPr>
        <w:t xml:space="preserve">до </w:t>
      </w:r>
      <w:r w:rsidRPr="00ED1587">
        <w:rPr>
          <w:color w:val="282828"/>
          <w:sz w:val="28"/>
          <w:szCs w:val="28"/>
        </w:rPr>
        <w:t xml:space="preserve">и </w:t>
      </w:r>
      <w:r w:rsidRPr="00ED1587">
        <w:rPr>
          <w:color w:val="000000"/>
          <w:sz w:val="28"/>
          <w:szCs w:val="28"/>
        </w:rPr>
        <w:t>после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завершения образовательного процесса.</w:t>
      </w:r>
    </w:p>
    <w:p w:rsidR="00FB1526" w:rsidRPr="00ED1587" w:rsidRDefault="00FB1526" w:rsidP="00ED1587">
      <w:pPr>
        <w:pStyle w:val="a5"/>
        <w:tabs>
          <w:tab w:val="left" w:pos="0"/>
        </w:tabs>
        <w:kinsoku w:val="0"/>
        <w:overflowPunct w:val="0"/>
        <w:ind w:firstLine="575"/>
        <w:rPr>
          <w:color w:val="181818"/>
          <w:spacing w:val="-4"/>
          <w:sz w:val="28"/>
          <w:szCs w:val="28"/>
        </w:rPr>
      </w:pPr>
      <w:r w:rsidRPr="00ED1587">
        <w:rPr>
          <w:sz w:val="28"/>
          <w:szCs w:val="28"/>
        </w:rPr>
        <w:t>Примечание.</w:t>
      </w:r>
      <w:r w:rsidRPr="00ED1587">
        <w:rPr>
          <w:spacing w:val="45"/>
          <w:sz w:val="28"/>
          <w:szCs w:val="28"/>
        </w:rPr>
        <w:t xml:space="preserve"> </w:t>
      </w:r>
      <w:r w:rsidRPr="00ED1587">
        <w:rPr>
          <w:sz w:val="28"/>
          <w:szCs w:val="28"/>
        </w:rPr>
        <w:t>Перерыв</w:t>
      </w:r>
      <w:r w:rsidRPr="00ED1587">
        <w:rPr>
          <w:spacing w:val="28"/>
          <w:sz w:val="28"/>
          <w:szCs w:val="28"/>
        </w:rPr>
        <w:t xml:space="preserve"> </w:t>
      </w:r>
      <w:r w:rsidRPr="00ED1587">
        <w:rPr>
          <w:sz w:val="28"/>
          <w:szCs w:val="28"/>
        </w:rPr>
        <w:t>(перемена)</w:t>
      </w:r>
      <w:r w:rsidRPr="00ED1587">
        <w:rPr>
          <w:spacing w:val="31"/>
          <w:sz w:val="28"/>
          <w:szCs w:val="28"/>
        </w:rPr>
        <w:t xml:space="preserve"> </w:t>
      </w:r>
      <w:r w:rsidRPr="00ED1587">
        <w:rPr>
          <w:sz w:val="28"/>
          <w:szCs w:val="28"/>
        </w:rPr>
        <w:t>между</w:t>
      </w:r>
      <w:r w:rsidRPr="00ED1587">
        <w:rPr>
          <w:spacing w:val="33"/>
          <w:sz w:val="28"/>
          <w:szCs w:val="28"/>
        </w:rPr>
        <w:t xml:space="preserve"> </w:t>
      </w:r>
      <w:r w:rsidRPr="00ED1587">
        <w:rPr>
          <w:sz w:val="28"/>
          <w:szCs w:val="28"/>
        </w:rPr>
        <w:t>уроками,</w:t>
      </w:r>
      <w:r w:rsidRPr="00ED1587">
        <w:rPr>
          <w:spacing w:val="29"/>
          <w:sz w:val="28"/>
          <w:szCs w:val="28"/>
        </w:rPr>
        <w:t xml:space="preserve"> </w:t>
      </w:r>
      <w:r w:rsidRPr="00ED1587">
        <w:rPr>
          <w:sz w:val="28"/>
          <w:szCs w:val="28"/>
        </w:rPr>
        <w:t>занятиями</w:t>
      </w:r>
      <w:r w:rsidRPr="00ED1587">
        <w:rPr>
          <w:spacing w:val="52"/>
          <w:sz w:val="28"/>
          <w:szCs w:val="28"/>
        </w:rPr>
        <w:t xml:space="preserve"> </w:t>
      </w:r>
      <w:r w:rsidRPr="00ED1587">
        <w:rPr>
          <w:sz w:val="28"/>
          <w:szCs w:val="28"/>
        </w:rPr>
        <w:t>учащемуся</w:t>
      </w:r>
      <w:r w:rsidRPr="00ED1587">
        <w:rPr>
          <w:spacing w:val="36"/>
          <w:sz w:val="28"/>
          <w:szCs w:val="28"/>
        </w:rPr>
        <w:t xml:space="preserve"> </w:t>
      </w:r>
      <w:r w:rsidRPr="00ED1587">
        <w:rPr>
          <w:color w:val="181818"/>
          <w:spacing w:val="-4"/>
          <w:sz w:val="28"/>
          <w:szCs w:val="28"/>
        </w:rPr>
        <w:t>дан:</w:t>
      </w:r>
    </w:p>
    <w:p w:rsidR="00FB1526" w:rsidRPr="00ED1587" w:rsidRDefault="00F862D0" w:rsidP="00ED1587">
      <w:pPr>
        <w:pStyle w:val="a3"/>
        <w:widowControl w:val="0"/>
        <w:tabs>
          <w:tab w:val="left" w:pos="0"/>
          <w:tab w:val="left" w:pos="1223"/>
        </w:tabs>
        <w:kinsoku w:val="0"/>
        <w:overflowPunct w:val="0"/>
        <w:autoSpaceDE w:val="0"/>
        <w:autoSpaceDN w:val="0"/>
        <w:adjustRightInd w:val="0"/>
        <w:ind w:left="0" w:firstLine="575"/>
        <w:contextualSpacing w:val="0"/>
        <w:rPr>
          <w:color w:val="000000"/>
          <w:spacing w:val="-2"/>
          <w:sz w:val="28"/>
          <w:szCs w:val="28"/>
        </w:rPr>
      </w:pPr>
      <w:r w:rsidRPr="00ED1587">
        <w:rPr>
          <w:sz w:val="28"/>
          <w:szCs w:val="28"/>
        </w:rPr>
        <w:t>-</w:t>
      </w:r>
      <w:r w:rsidR="00FB1526" w:rsidRPr="00ED1587">
        <w:rPr>
          <w:sz w:val="28"/>
          <w:szCs w:val="28"/>
        </w:rPr>
        <w:t>для</w:t>
      </w:r>
      <w:r w:rsidR="00FB1526" w:rsidRPr="00ED1587">
        <w:rPr>
          <w:spacing w:val="40"/>
          <w:sz w:val="28"/>
          <w:szCs w:val="28"/>
        </w:rPr>
        <w:t xml:space="preserve"> </w:t>
      </w:r>
      <w:r w:rsidR="00FB1526" w:rsidRPr="00ED1587">
        <w:rPr>
          <w:sz w:val="28"/>
          <w:szCs w:val="28"/>
        </w:rPr>
        <w:t>отдыха</w:t>
      </w:r>
      <w:r w:rsidR="00FB1526" w:rsidRPr="00ED1587">
        <w:rPr>
          <w:spacing w:val="40"/>
          <w:sz w:val="28"/>
          <w:szCs w:val="28"/>
        </w:rPr>
        <w:t xml:space="preserve"> </w:t>
      </w:r>
      <w:r w:rsidR="00FB1526" w:rsidRPr="00ED1587">
        <w:rPr>
          <w:sz w:val="28"/>
          <w:szCs w:val="28"/>
        </w:rPr>
        <w:t>(динамическая</w:t>
      </w:r>
      <w:r w:rsidR="00FB1526" w:rsidRPr="00ED1587">
        <w:rPr>
          <w:spacing w:val="80"/>
          <w:sz w:val="28"/>
          <w:szCs w:val="28"/>
        </w:rPr>
        <w:t xml:space="preserve"> </w:t>
      </w:r>
      <w:r w:rsidR="00FB1526" w:rsidRPr="00ED1587">
        <w:rPr>
          <w:sz w:val="28"/>
          <w:szCs w:val="28"/>
        </w:rPr>
        <w:t>разминка</w:t>
      </w:r>
      <w:r w:rsidR="00FB1526" w:rsidRPr="00ED1587">
        <w:rPr>
          <w:spacing w:val="40"/>
          <w:sz w:val="28"/>
          <w:szCs w:val="28"/>
        </w:rPr>
        <w:t xml:space="preserve"> </w:t>
      </w:r>
      <w:r w:rsidR="00FB1526" w:rsidRPr="00ED1587">
        <w:rPr>
          <w:sz w:val="28"/>
          <w:szCs w:val="28"/>
        </w:rPr>
        <w:t>(передвижение</w:t>
      </w:r>
      <w:r w:rsidR="00FB1526" w:rsidRPr="00ED1587">
        <w:rPr>
          <w:spacing w:val="80"/>
          <w:sz w:val="28"/>
          <w:szCs w:val="28"/>
        </w:rPr>
        <w:t xml:space="preserve"> </w:t>
      </w:r>
      <w:r w:rsidR="00FB1526" w:rsidRPr="00ED1587">
        <w:rPr>
          <w:color w:val="0C0C0C"/>
          <w:sz w:val="28"/>
          <w:szCs w:val="28"/>
        </w:rPr>
        <w:t>по</w:t>
      </w:r>
      <w:r w:rsidR="00FB1526" w:rsidRPr="00ED1587">
        <w:rPr>
          <w:color w:val="0C0C0C"/>
          <w:spacing w:val="40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>коридору),</w:t>
      </w:r>
      <w:r w:rsidR="00FB1526" w:rsidRPr="00ED1587">
        <w:rPr>
          <w:color w:val="000000"/>
          <w:spacing w:val="80"/>
          <w:sz w:val="28"/>
          <w:szCs w:val="28"/>
        </w:rPr>
        <w:t xml:space="preserve"> </w:t>
      </w:r>
      <w:r w:rsidR="00FB1526" w:rsidRPr="00ED1587">
        <w:rPr>
          <w:color w:val="181818"/>
          <w:sz w:val="28"/>
          <w:szCs w:val="28"/>
        </w:rPr>
        <w:t xml:space="preserve">разминка </w:t>
      </w:r>
      <w:r w:rsidR="00FB1526" w:rsidRPr="00ED1587">
        <w:rPr>
          <w:color w:val="000000"/>
          <w:spacing w:val="-2"/>
          <w:sz w:val="28"/>
          <w:szCs w:val="28"/>
        </w:rPr>
        <w:t>глаз);</w:t>
      </w:r>
    </w:p>
    <w:p w:rsidR="00FB1526" w:rsidRPr="00ED1587" w:rsidRDefault="00F862D0" w:rsidP="00ED1587">
      <w:pPr>
        <w:pStyle w:val="a3"/>
        <w:widowControl w:val="0"/>
        <w:tabs>
          <w:tab w:val="left" w:pos="0"/>
          <w:tab w:val="left" w:pos="1177"/>
        </w:tabs>
        <w:kinsoku w:val="0"/>
        <w:overflowPunct w:val="0"/>
        <w:autoSpaceDE w:val="0"/>
        <w:autoSpaceDN w:val="0"/>
        <w:adjustRightInd w:val="0"/>
        <w:ind w:left="0" w:firstLine="575"/>
        <w:contextualSpacing w:val="0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>-</w:t>
      </w:r>
      <w:r w:rsidR="00FB1526" w:rsidRPr="00ED1587">
        <w:rPr>
          <w:sz w:val="28"/>
          <w:szCs w:val="28"/>
        </w:rPr>
        <w:t xml:space="preserve">подготовки к следующему </w:t>
      </w:r>
      <w:r w:rsidR="00FB1526" w:rsidRPr="00ED1587">
        <w:rPr>
          <w:color w:val="0F0F0F"/>
          <w:sz w:val="28"/>
          <w:szCs w:val="28"/>
        </w:rPr>
        <w:t xml:space="preserve">уроку </w:t>
      </w:r>
      <w:r w:rsidR="00FB1526" w:rsidRPr="00ED1587">
        <w:rPr>
          <w:color w:val="000000"/>
          <w:sz w:val="28"/>
          <w:szCs w:val="28"/>
        </w:rPr>
        <w:t>(обсуждение</w:t>
      </w:r>
      <w:r w:rsidR="00FB1526" w:rsidRPr="00ED1587">
        <w:rPr>
          <w:color w:val="0E0E0E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 xml:space="preserve">домашнего </w:t>
      </w:r>
      <w:r w:rsidR="00FB1526" w:rsidRPr="00ED1587">
        <w:rPr>
          <w:color w:val="0A0A0A"/>
          <w:sz w:val="28"/>
          <w:szCs w:val="28"/>
        </w:rPr>
        <w:t xml:space="preserve">задания, </w:t>
      </w:r>
      <w:r w:rsidR="00FB1526" w:rsidRPr="00ED1587">
        <w:rPr>
          <w:color w:val="000000"/>
          <w:sz w:val="28"/>
          <w:szCs w:val="28"/>
        </w:rPr>
        <w:t>повторение</w:t>
      </w:r>
      <w:r w:rsidR="00FB1526" w:rsidRPr="00ED1587">
        <w:rPr>
          <w:color w:val="000000"/>
          <w:spacing w:val="40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>правил,</w:t>
      </w:r>
      <w:r w:rsidR="00FB1526" w:rsidRPr="00ED1587">
        <w:rPr>
          <w:color w:val="000000"/>
          <w:spacing w:val="40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>подготовка</w:t>
      </w:r>
      <w:r w:rsidR="00FB1526" w:rsidRPr="00ED1587">
        <w:rPr>
          <w:color w:val="000000"/>
          <w:spacing w:val="40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>школьных</w:t>
      </w:r>
      <w:r w:rsidR="00FB1526" w:rsidRPr="00ED1587">
        <w:rPr>
          <w:color w:val="000000"/>
          <w:spacing w:val="40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>принадлежностей</w:t>
      </w:r>
      <w:r w:rsidR="00FB1526" w:rsidRPr="00ED1587">
        <w:rPr>
          <w:color w:val="000000"/>
          <w:spacing w:val="37"/>
          <w:sz w:val="28"/>
          <w:szCs w:val="28"/>
        </w:rPr>
        <w:t xml:space="preserve"> </w:t>
      </w:r>
      <w:r w:rsidR="00FB1526" w:rsidRPr="00ED1587">
        <w:rPr>
          <w:color w:val="1C1C1C"/>
          <w:sz w:val="28"/>
          <w:szCs w:val="28"/>
        </w:rPr>
        <w:t>к</w:t>
      </w:r>
      <w:r w:rsidR="00FB1526" w:rsidRPr="00ED1587">
        <w:rPr>
          <w:color w:val="1C1C1C"/>
          <w:spacing w:val="40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>уроку</w:t>
      </w:r>
      <w:r w:rsidR="00FB1526" w:rsidRPr="00ED1587">
        <w:rPr>
          <w:color w:val="000000"/>
          <w:spacing w:val="40"/>
          <w:sz w:val="28"/>
          <w:szCs w:val="28"/>
        </w:rPr>
        <w:t xml:space="preserve"> </w:t>
      </w:r>
      <w:r w:rsidR="00FB1526" w:rsidRPr="00ED1587">
        <w:rPr>
          <w:color w:val="1C1C1C"/>
          <w:sz w:val="28"/>
          <w:szCs w:val="28"/>
        </w:rPr>
        <w:t>и</w:t>
      </w:r>
      <w:r w:rsidR="00FB1526" w:rsidRPr="00ED1587">
        <w:rPr>
          <w:color w:val="1C1C1C"/>
          <w:spacing w:val="40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>т.п.);</w:t>
      </w:r>
    </w:p>
    <w:p w:rsidR="00FB1526" w:rsidRPr="00ED1587" w:rsidRDefault="00F862D0" w:rsidP="00ED1587">
      <w:pPr>
        <w:pStyle w:val="a3"/>
        <w:widowControl w:val="0"/>
        <w:tabs>
          <w:tab w:val="left" w:pos="0"/>
          <w:tab w:val="left" w:pos="1185"/>
        </w:tabs>
        <w:kinsoku w:val="0"/>
        <w:overflowPunct w:val="0"/>
        <w:autoSpaceDE w:val="0"/>
        <w:autoSpaceDN w:val="0"/>
        <w:adjustRightInd w:val="0"/>
        <w:ind w:left="0" w:firstLine="575"/>
        <w:contextualSpacing w:val="0"/>
        <w:rPr>
          <w:color w:val="000000"/>
          <w:spacing w:val="-2"/>
          <w:sz w:val="28"/>
          <w:szCs w:val="28"/>
        </w:rPr>
      </w:pPr>
      <w:r w:rsidRPr="00ED1587">
        <w:rPr>
          <w:sz w:val="28"/>
          <w:szCs w:val="28"/>
        </w:rPr>
        <w:lastRenderedPageBreak/>
        <w:t>-</w:t>
      </w:r>
      <w:r w:rsidR="00FB1526" w:rsidRPr="00ED1587">
        <w:rPr>
          <w:sz w:val="28"/>
          <w:szCs w:val="28"/>
        </w:rPr>
        <w:t>для</w:t>
      </w:r>
      <w:r w:rsidR="00FB1526" w:rsidRPr="00ED1587">
        <w:rPr>
          <w:spacing w:val="23"/>
          <w:sz w:val="28"/>
          <w:szCs w:val="28"/>
        </w:rPr>
        <w:t xml:space="preserve"> </w:t>
      </w:r>
      <w:r w:rsidR="00FB1526" w:rsidRPr="00ED1587">
        <w:rPr>
          <w:sz w:val="28"/>
          <w:szCs w:val="28"/>
        </w:rPr>
        <w:t>посещения</w:t>
      </w:r>
      <w:r w:rsidR="00FB1526" w:rsidRPr="00ED1587">
        <w:rPr>
          <w:spacing w:val="27"/>
          <w:sz w:val="28"/>
          <w:szCs w:val="28"/>
        </w:rPr>
        <w:t xml:space="preserve"> </w:t>
      </w:r>
      <w:r w:rsidR="00FB1526" w:rsidRPr="00ED1587">
        <w:rPr>
          <w:sz w:val="28"/>
          <w:szCs w:val="28"/>
        </w:rPr>
        <w:t>столовой</w:t>
      </w:r>
      <w:r w:rsidR="00FB1526" w:rsidRPr="00ED1587">
        <w:rPr>
          <w:spacing w:val="24"/>
          <w:sz w:val="28"/>
          <w:szCs w:val="28"/>
        </w:rPr>
        <w:t xml:space="preserve"> </w:t>
      </w:r>
      <w:r w:rsidR="00FB1526" w:rsidRPr="00ED1587">
        <w:rPr>
          <w:color w:val="161616"/>
          <w:sz w:val="28"/>
          <w:szCs w:val="28"/>
        </w:rPr>
        <w:t>и</w:t>
      </w:r>
      <w:r w:rsidR="00FB1526" w:rsidRPr="00ED1587">
        <w:rPr>
          <w:color w:val="161616"/>
          <w:spacing w:val="24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>мест</w:t>
      </w:r>
      <w:r w:rsidR="00FB1526" w:rsidRPr="00ED1587">
        <w:rPr>
          <w:color w:val="000000"/>
          <w:spacing w:val="16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>общественного</w:t>
      </w:r>
      <w:r w:rsidR="00FB1526" w:rsidRPr="00ED1587">
        <w:rPr>
          <w:color w:val="000000"/>
          <w:spacing w:val="47"/>
          <w:sz w:val="28"/>
          <w:szCs w:val="28"/>
        </w:rPr>
        <w:t xml:space="preserve"> </w:t>
      </w:r>
      <w:r w:rsidR="00FB1526" w:rsidRPr="00ED1587">
        <w:rPr>
          <w:color w:val="000000"/>
          <w:spacing w:val="-2"/>
          <w:sz w:val="28"/>
          <w:szCs w:val="28"/>
        </w:rPr>
        <w:t>пользования.</w:t>
      </w:r>
    </w:p>
    <w:p w:rsidR="00ED1587" w:rsidRDefault="00ED1587" w:rsidP="00ED1587">
      <w:pPr>
        <w:pStyle w:val="Heading1"/>
        <w:tabs>
          <w:tab w:val="left" w:pos="0"/>
        </w:tabs>
        <w:kinsoku w:val="0"/>
        <w:overflowPunct w:val="0"/>
        <w:ind w:left="0" w:firstLine="567"/>
        <w:outlineLvl w:val="9"/>
        <w:rPr>
          <w:color w:val="212121"/>
          <w:spacing w:val="-2"/>
          <w:sz w:val="28"/>
          <w:szCs w:val="28"/>
        </w:rPr>
      </w:pPr>
    </w:p>
    <w:p w:rsidR="00FB1526" w:rsidRDefault="00F862D0" w:rsidP="00ED1587">
      <w:pPr>
        <w:pStyle w:val="Heading1"/>
        <w:tabs>
          <w:tab w:val="left" w:pos="0"/>
        </w:tabs>
        <w:kinsoku w:val="0"/>
        <w:overflowPunct w:val="0"/>
        <w:ind w:left="0" w:firstLine="567"/>
        <w:jc w:val="center"/>
        <w:outlineLvl w:val="9"/>
        <w:rPr>
          <w:color w:val="2F2F2F"/>
          <w:spacing w:val="-2"/>
          <w:sz w:val="28"/>
          <w:szCs w:val="28"/>
        </w:rPr>
      </w:pPr>
      <w:r w:rsidRPr="00ED1587">
        <w:rPr>
          <w:color w:val="212121"/>
          <w:spacing w:val="-2"/>
          <w:sz w:val="28"/>
          <w:szCs w:val="28"/>
        </w:rPr>
        <w:t xml:space="preserve">3. </w:t>
      </w:r>
      <w:r w:rsidR="00FB1526" w:rsidRPr="00ED1587">
        <w:rPr>
          <w:color w:val="212121"/>
          <w:spacing w:val="-2"/>
          <w:sz w:val="28"/>
          <w:szCs w:val="28"/>
        </w:rPr>
        <w:t>Права</w:t>
      </w:r>
      <w:r w:rsidRPr="00ED1587">
        <w:rPr>
          <w:color w:val="212121"/>
          <w:sz w:val="28"/>
          <w:szCs w:val="28"/>
        </w:rPr>
        <w:t xml:space="preserve"> </w:t>
      </w:r>
      <w:r w:rsidR="00FB1526" w:rsidRPr="00ED1587">
        <w:rPr>
          <w:color w:val="383838"/>
          <w:spacing w:val="-10"/>
          <w:sz w:val="28"/>
          <w:szCs w:val="28"/>
        </w:rPr>
        <w:t>и</w:t>
      </w:r>
      <w:r w:rsidRPr="00ED1587">
        <w:rPr>
          <w:color w:val="383838"/>
          <w:sz w:val="28"/>
          <w:szCs w:val="28"/>
        </w:rPr>
        <w:t xml:space="preserve"> </w:t>
      </w:r>
      <w:r w:rsidR="00FB1526" w:rsidRPr="00ED1587">
        <w:rPr>
          <w:color w:val="2B2B2B"/>
          <w:spacing w:val="-2"/>
          <w:sz w:val="28"/>
          <w:szCs w:val="28"/>
        </w:rPr>
        <w:t>обязанности</w:t>
      </w:r>
      <w:r w:rsidRPr="00ED1587">
        <w:rPr>
          <w:color w:val="2B2B2B"/>
          <w:sz w:val="28"/>
          <w:szCs w:val="28"/>
        </w:rPr>
        <w:t xml:space="preserve"> </w:t>
      </w:r>
      <w:r w:rsidR="00FB1526" w:rsidRPr="00ED1587">
        <w:rPr>
          <w:color w:val="181818"/>
          <w:spacing w:val="-2"/>
          <w:sz w:val="28"/>
          <w:szCs w:val="28"/>
        </w:rPr>
        <w:t>участников</w:t>
      </w:r>
      <w:r w:rsidR="00ED1587">
        <w:rPr>
          <w:color w:val="181818"/>
          <w:sz w:val="28"/>
          <w:szCs w:val="28"/>
        </w:rPr>
        <w:t xml:space="preserve"> </w:t>
      </w:r>
      <w:r w:rsidR="00FB1526" w:rsidRPr="00ED1587">
        <w:rPr>
          <w:color w:val="1A1A1A"/>
          <w:spacing w:val="-2"/>
          <w:sz w:val="28"/>
          <w:szCs w:val="28"/>
        </w:rPr>
        <w:t>образовательног</w:t>
      </w:r>
      <w:r w:rsidRPr="00ED1587">
        <w:rPr>
          <w:color w:val="1A1A1A"/>
          <w:spacing w:val="-2"/>
          <w:sz w:val="28"/>
          <w:szCs w:val="28"/>
        </w:rPr>
        <w:t xml:space="preserve">о </w:t>
      </w:r>
      <w:r w:rsidR="00FB1526" w:rsidRPr="00ED1587">
        <w:rPr>
          <w:color w:val="2D2D2D"/>
          <w:spacing w:val="-2"/>
          <w:sz w:val="28"/>
          <w:szCs w:val="28"/>
        </w:rPr>
        <w:t>процесса</w:t>
      </w:r>
      <w:r w:rsidRPr="00ED1587">
        <w:rPr>
          <w:color w:val="2D2D2D"/>
          <w:sz w:val="28"/>
          <w:szCs w:val="28"/>
        </w:rPr>
        <w:t xml:space="preserve"> </w:t>
      </w:r>
      <w:r w:rsidR="00FB1526" w:rsidRPr="00ED1587">
        <w:rPr>
          <w:color w:val="1C1C1C"/>
          <w:sz w:val="28"/>
          <w:szCs w:val="28"/>
        </w:rPr>
        <w:t>пользователей</w:t>
      </w:r>
      <w:r w:rsidR="00FB1526" w:rsidRPr="00ED1587">
        <w:rPr>
          <w:color w:val="1C1C1C"/>
          <w:spacing w:val="43"/>
          <w:sz w:val="28"/>
          <w:szCs w:val="28"/>
        </w:rPr>
        <w:t xml:space="preserve"> </w:t>
      </w:r>
      <w:r w:rsidR="00FB1526" w:rsidRPr="00ED1587">
        <w:rPr>
          <w:color w:val="212121"/>
          <w:sz w:val="28"/>
          <w:szCs w:val="28"/>
        </w:rPr>
        <w:t>мобильных</w:t>
      </w:r>
      <w:r w:rsidR="00FB1526" w:rsidRPr="00ED1587">
        <w:rPr>
          <w:color w:val="212121"/>
          <w:spacing w:val="38"/>
          <w:sz w:val="28"/>
          <w:szCs w:val="28"/>
        </w:rPr>
        <w:t xml:space="preserve"> </w:t>
      </w:r>
      <w:r w:rsidR="00FB1526" w:rsidRPr="00ED1587">
        <w:rPr>
          <w:color w:val="232323"/>
          <w:sz w:val="28"/>
          <w:szCs w:val="28"/>
        </w:rPr>
        <w:t>электронных</w:t>
      </w:r>
      <w:r w:rsidR="00FB1526" w:rsidRPr="00ED1587">
        <w:rPr>
          <w:color w:val="232323"/>
          <w:spacing w:val="40"/>
          <w:sz w:val="28"/>
          <w:szCs w:val="28"/>
        </w:rPr>
        <w:t xml:space="preserve"> </w:t>
      </w:r>
      <w:r w:rsidR="00FB1526" w:rsidRPr="00ED1587">
        <w:rPr>
          <w:color w:val="2F2F2F"/>
          <w:spacing w:val="-2"/>
          <w:sz w:val="28"/>
          <w:szCs w:val="28"/>
        </w:rPr>
        <w:t>устройств</w:t>
      </w:r>
      <w:r w:rsidRPr="00ED1587">
        <w:rPr>
          <w:color w:val="2F2F2F"/>
          <w:spacing w:val="-2"/>
          <w:sz w:val="28"/>
          <w:szCs w:val="28"/>
        </w:rPr>
        <w:t>.</w:t>
      </w:r>
    </w:p>
    <w:p w:rsidR="00ED1587" w:rsidRPr="00ED1587" w:rsidRDefault="00ED1587" w:rsidP="00611330">
      <w:pPr>
        <w:pStyle w:val="Heading1"/>
        <w:tabs>
          <w:tab w:val="left" w:pos="0"/>
        </w:tabs>
        <w:kinsoku w:val="0"/>
        <w:overflowPunct w:val="0"/>
        <w:ind w:left="0" w:firstLine="567"/>
        <w:outlineLvl w:val="9"/>
        <w:rPr>
          <w:color w:val="000000"/>
          <w:spacing w:val="-10"/>
          <w:w w:val="90"/>
          <w:sz w:val="28"/>
          <w:szCs w:val="28"/>
        </w:rPr>
      </w:pPr>
    </w:p>
    <w:p w:rsidR="00FB1526" w:rsidRPr="00ED1587" w:rsidRDefault="00FB1526" w:rsidP="00611330">
      <w:pPr>
        <w:pStyle w:val="a3"/>
        <w:widowControl w:val="0"/>
        <w:numPr>
          <w:ilvl w:val="1"/>
          <w:numId w:val="7"/>
        </w:numPr>
        <w:tabs>
          <w:tab w:val="left" w:pos="0"/>
          <w:tab w:val="left" w:pos="1447"/>
          <w:tab w:val="left" w:pos="2975"/>
          <w:tab w:val="left" w:pos="3897"/>
          <w:tab w:val="left" w:pos="5115"/>
          <w:tab w:val="left" w:pos="6604"/>
          <w:tab w:val="left" w:pos="7812"/>
          <w:tab w:val="left" w:pos="9596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rPr>
          <w:color w:val="000000"/>
          <w:sz w:val="28"/>
          <w:szCs w:val="28"/>
        </w:rPr>
      </w:pPr>
      <w:r w:rsidRPr="00ED1587">
        <w:rPr>
          <w:color w:val="212121"/>
          <w:sz w:val="28"/>
          <w:szCs w:val="28"/>
        </w:rPr>
        <w:t>На</w:t>
      </w:r>
      <w:r w:rsidRPr="00ED1587">
        <w:rPr>
          <w:color w:val="212121"/>
          <w:spacing w:val="80"/>
          <w:sz w:val="28"/>
          <w:szCs w:val="28"/>
        </w:rPr>
        <w:t xml:space="preserve"> </w:t>
      </w:r>
      <w:r w:rsidRPr="00ED1587">
        <w:rPr>
          <w:color w:val="232323"/>
          <w:sz w:val="28"/>
          <w:szCs w:val="28"/>
        </w:rPr>
        <w:t>переменах,</w:t>
      </w:r>
      <w:r w:rsidRPr="00ED1587">
        <w:rPr>
          <w:color w:val="232323"/>
          <w:spacing w:val="80"/>
          <w:sz w:val="28"/>
          <w:szCs w:val="28"/>
        </w:rPr>
        <w:t xml:space="preserve"> </w:t>
      </w:r>
      <w:r w:rsidRPr="00ED1587">
        <w:rPr>
          <w:color w:val="2D2D2D"/>
          <w:sz w:val="28"/>
          <w:szCs w:val="28"/>
        </w:rPr>
        <w:t>до</w:t>
      </w:r>
      <w:r w:rsidRPr="00ED1587">
        <w:rPr>
          <w:color w:val="2D2D2D"/>
          <w:spacing w:val="80"/>
          <w:sz w:val="28"/>
          <w:szCs w:val="28"/>
        </w:rPr>
        <w:t xml:space="preserve"> </w:t>
      </w:r>
      <w:r w:rsidRPr="00ED1587">
        <w:rPr>
          <w:color w:val="383838"/>
          <w:sz w:val="28"/>
          <w:szCs w:val="28"/>
        </w:rPr>
        <w:t>и</w:t>
      </w:r>
      <w:r w:rsidRPr="00ED1587">
        <w:rPr>
          <w:color w:val="383838"/>
          <w:spacing w:val="80"/>
          <w:sz w:val="28"/>
          <w:szCs w:val="28"/>
        </w:rPr>
        <w:t xml:space="preserve"> </w:t>
      </w:r>
      <w:r w:rsidRPr="00ED1587">
        <w:rPr>
          <w:color w:val="2D2D2D"/>
          <w:sz w:val="28"/>
          <w:szCs w:val="28"/>
        </w:rPr>
        <w:t>после</w:t>
      </w:r>
      <w:r w:rsidRPr="00ED1587">
        <w:rPr>
          <w:color w:val="2D2D2D"/>
          <w:spacing w:val="80"/>
          <w:sz w:val="28"/>
          <w:szCs w:val="28"/>
        </w:rPr>
        <w:t xml:space="preserve"> </w:t>
      </w:r>
      <w:r w:rsidRPr="00ED1587">
        <w:rPr>
          <w:color w:val="1A1A1A"/>
          <w:sz w:val="28"/>
          <w:szCs w:val="28"/>
        </w:rPr>
        <w:t>завершения</w:t>
      </w:r>
      <w:r w:rsidRPr="00ED1587">
        <w:rPr>
          <w:color w:val="1A1A1A"/>
          <w:spacing w:val="80"/>
          <w:sz w:val="28"/>
          <w:szCs w:val="28"/>
        </w:rPr>
        <w:t xml:space="preserve"> </w:t>
      </w:r>
      <w:r w:rsidRPr="00ED1587">
        <w:rPr>
          <w:color w:val="2A2A2A"/>
          <w:sz w:val="28"/>
          <w:szCs w:val="28"/>
        </w:rPr>
        <w:t>образовательного</w:t>
      </w:r>
      <w:r w:rsidRPr="00ED1587">
        <w:rPr>
          <w:color w:val="2A2A2A"/>
          <w:spacing w:val="40"/>
          <w:sz w:val="28"/>
          <w:szCs w:val="28"/>
        </w:rPr>
        <w:t xml:space="preserve"> </w:t>
      </w:r>
      <w:r w:rsidRPr="00ED1587">
        <w:rPr>
          <w:color w:val="262626"/>
          <w:sz w:val="28"/>
          <w:szCs w:val="28"/>
        </w:rPr>
        <w:t xml:space="preserve">процесса </w:t>
      </w:r>
      <w:r w:rsidRPr="00ED1587">
        <w:rPr>
          <w:color w:val="000000"/>
          <w:spacing w:val="-2"/>
          <w:sz w:val="28"/>
          <w:szCs w:val="28"/>
        </w:rPr>
        <w:t>пользователь</w:t>
      </w:r>
      <w:r w:rsidR="00F862D0" w:rsidRPr="00ED1587">
        <w:rPr>
          <w:color w:val="000000"/>
          <w:sz w:val="28"/>
          <w:szCs w:val="28"/>
        </w:rPr>
        <w:t xml:space="preserve"> </w:t>
      </w:r>
      <w:r w:rsidRPr="00ED1587">
        <w:rPr>
          <w:color w:val="000000"/>
          <w:spacing w:val="-4"/>
          <w:sz w:val="28"/>
          <w:szCs w:val="28"/>
        </w:rPr>
        <w:t>имеет</w:t>
      </w:r>
      <w:r w:rsidR="00F862D0" w:rsidRPr="00ED1587">
        <w:rPr>
          <w:color w:val="000000"/>
          <w:sz w:val="28"/>
          <w:szCs w:val="28"/>
        </w:rPr>
        <w:t xml:space="preserve"> </w:t>
      </w:r>
      <w:r w:rsidRPr="00ED1587">
        <w:rPr>
          <w:color w:val="2F2F2F"/>
          <w:spacing w:val="-2"/>
          <w:sz w:val="28"/>
          <w:szCs w:val="28"/>
        </w:rPr>
        <w:t>ПPABO</w:t>
      </w:r>
      <w:r w:rsidR="00F862D0" w:rsidRPr="00ED1587">
        <w:rPr>
          <w:color w:val="2F2F2F"/>
          <w:sz w:val="28"/>
          <w:szCs w:val="28"/>
        </w:rPr>
        <w:t xml:space="preserve"> </w:t>
      </w:r>
      <w:r w:rsidRPr="00ED1587">
        <w:rPr>
          <w:color w:val="000000"/>
          <w:spacing w:val="-2"/>
          <w:sz w:val="28"/>
          <w:szCs w:val="28"/>
        </w:rPr>
        <w:t>применять</w:t>
      </w:r>
      <w:r w:rsidR="00F862D0" w:rsidRPr="00ED1587">
        <w:rPr>
          <w:color w:val="000000"/>
          <w:sz w:val="28"/>
          <w:szCs w:val="28"/>
        </w:rPr>
        <w:t xml:space="preserve"> </w:t>
      </w:r>
      <w:r w:rsidRPr="00ED1587">
        <w:rPr>
          <w:color w:val="131313"/>
          <w:spacing w:val="-2"/>
          <w:sz w:val="28"/>
          <w:szCs w:val="28"/>
        </w:rPr>
        <w:t>сотовый</w:t>
      </w:r>
      <w:r w:rsidR="00F862D0" w:rsidRPr="00ED1587">
        <w:rPr>
          <w:color w:val="131313"/>
          <w:sz w:val="28"/>
          <w:szCs w:val="28"/>
        </w:rPr>
        <w:t xml:space="preserve"> </w:t>
      </w:r>
      <w:r w:rsidRPr="00ED1587">
        <w:rPr>
          <w:color w:val="000000"/>
          <w:spacing w:val="-2"/>
          <w:sz w:val="28"/>
          <w:szCs w:val="28"/>
        </w:rPr>
        <w:t>(мобильный)</w:t>
      </w:r>
      <w:r w:rsidR="00F862D0" w:rsidRPr="00ED1587">
        <w:rPr>
          <w:color w:val="000000"/>
          <w:sz w:val="28"/>
          <w:szCs w:val="28"/>
        </w:rPr>
        <w:t xml:space="preserve"> </w:t>
      </w:r>
      <w:r w:rsidRPr="00ED1587">
        <w:rPr>
          <w:color w:val="000000"/>
          <w:spacing w:val="-2"/>
          <w:sz w:val="28"/>
          <w:szCs w:val="28"/>
        </w:rPr>
        <w:t xml:space="preserve">телефон </w:t>
      </w:r>
      <w:r w:rsidRPr="00ED1587">
        <w:rPr>
          <w:color w:val="1C1C1C"/>
          <w:spacing w:val="-10"/>
          <w:sz w:val="28"/>
          <w:szCs w:val="28"/>
        </w:rPr>
        <w:t>в</w:t>
      </w:r>
      <w:r w:rsidR="00F862D0" w:rsidRPr="00ED1587">
        <w:rPr>
          <w:color w:val="1C1C1C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здании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="00F862D0" w:rsidRPr="00ED1587">
        <w:rPr>
          <w:color w:val="000000"/>
          <w:sz w:val="28"/>
          <w:szCs w:val="28"/>
        </w:rPr>
        <w:t>Ш</w:t>
      </w:r>
      <w:r w:rsidRPr="00ED1587">
        <w:rPr>
          <w:color w:val="000000"/>
          <w:sz w:val="28"/>
          <w:szCs w:val="28"/>
        </w:rPr>
        <w:t>колы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161616"/>
          <w:sz w:val="28"/>
          <w:szCs w:val="28"/>
        </w:rPr>
        <w:t xml:space="preserve">как </w:t>
      </w:r>
      <w:r w:rsidRPr="00ED1587">
        <w:rPr>
          <w:color w:val="0F0F0F"/>
          <w:sz w:val="28"/>
          <w:szCs w:val="28"/>
        </w:rPr>
        <w:t>современное</w:t>
      </w:r>
      <w:r w:rsidRPr="00ED1587">
        <w:rPr>
          <w:color w:val="0F0F0F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средство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коммуникации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proofErr w:type="gramStart"/>
      <w:r w:rsidRPr="00ED1587">
        <w:rPr>
          <w:color w:val="000000"/>
          <w:sz w:val="28"/>
          <w:szCs w:val="28"/>
        </w:rPr>
        <w:t>для</w:t>
      </w:r>
      <w:proofErr w:type="gramEnd"/>
      <w:r w:rsidRPr="00ED1587">
        <w:rPr>
          <w:color w:val="000000"/>
          <w:sz w:val="28"/>
          <w:szCs w:val="28"/>
        </w:rPr>
        <w:t>:</w:t>
      </w:r>
    </w:p>
    <w:p w:rsidR="00F862D0" w:rsidRPr="00ED1587" w:rsidRDefault="00F862D0" w:rsidP="00611330">
      <w:pPr>
        <w:pStyle w:val="a5"/>
        <w:tabs>
          <w:tab w:val="left" w:pos="0"/>
        </w:tabs>
        <w:kinsoku w:val="0"/>
        <w:overflowPunct w:val="0"/>
        <w:ind w:firstLine="567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>-</w:t>
      </w:r>
      <w:r w:rsidR="00FB1526" w:rsidRPr="00ED1587">
        <w:rPr>
          <w:sz w:val="28"/>
          <w:szCs w:val="28"/>
        </w:rPr>
        <w:t>осуществления</w:t>
      </w:r>
      <w:r w:rsidR="00FB1526" w:rsidRPr="00ED1587">
        <w:rPr>
          <w:spacing w:val="40"/>
          <w:sz w:val="28"/>
          <w:szCs w:val="28"/>
        </w:rPr>
        <w:t xml:space="preserve"> </w:t>
      </w:r>
      <w:r w:rsidR="00FB1526" w:rsidRPr="00ED1587">
        <w:rPr>
          <w:color w:val="0E0E0E"/>
          <w:sz w:val="28"/>
          <w:szCs w:val="28"/>
        </w:rPr>
        <w:t xml:space="preserve">и </w:t>
      </w:r>
      <w:r w:rsidR="00FB1526" w:rsidRPr="00ED1587">
        <w:rPr>
          <w:color w:val="000000"/>
          <w:sz w:val="28"/>
          <w:szCs w:val="28"/>
        </w:rPr>
        <w:t xml:space="preserve">приёма звонков; </w:t>
      </w:r>
    </w:p>
    <w:p w:rsidR="00CB13BA" w:rsidRDefault="00F862D0" w:rsidP="00611330">
      <w:pPr>
        <w:pStyle w:val="a5"/>
        <w:tabs>
          <w:tab w:val="left" w:pos="0"/>
        </w:tabs>
        <w:kinsoku w:val="0"/>
        <w:overflowPunct w:val="0"/>
        <w:ind w:firstLine="567"/>
        <w:rPr>
          <w:color w:val="131313"/>
          <w:sz w:val="28"/>
          <w:szCs w:val="28"/>
        </w:rPr>
      </w:pPr>
      <w:r w:rsidRPr="00ED1587">
        <w:rPr>
          <w:color w:val="000000"/>
          <w:sz w:val="28"/>
          <w:szCs w:val="28"/>
        </w:rPr>
        <w:t>-</w:t>
      </w:r>
      <w:r w:rsidR="00FB1526" w:rsidRPr="00ED1587">
        <w:rPr>
          <w:color w:val="000000"/>
          <w:sz w:val="28"/>
          <w:szCs w:val="28"/>
        </w:rPr>
        <w:t xml:space="preserve">получения </w:t>
      </w:r>
      <w:r w:rsidR="00FB1526" w:rsidRPr="00ED1587">
        <w:rPr>
          <w:color w:val="111111"/>
          <w:sz w:val="28"/>
          <w:szCs w:val="28"/>
        </w:rPr>
        <w:t xml:space="preserve">и </w:t>
      </w:r>
      <w:r w:rsidR="00FB1526" w:rsidRPr="00ED1587">
        <w:rPr>
          <w:color w:val="000000"/>
          <w:sz w:val="28"/>
          <w:szCs w:val="28"/>
        </w:rPr>
        <w:t xml:space="preserve">отправления </w:t>
      </w:r>
      <w:r w:rsidR="00FB1526" w:rsidRPr="00ED1587">
        <w:rPr>
          <w:color w:val="1C1C1C"/>
          <w:sz w:val="28"/>
          <w:szCs w:val="28"/>
        </w:rPr>
        <w:t xml:space="preserve">SMS </w:t>
      </w:r>
      <w:r w:rsidR="00FB1526" w:rsidRPr="00ED1587">
        <w:rPr>
          <w:color w:val="181818"/>
          <w:sz w:val="28"/>
          <w:szCs w:val="28"/>
        </w:rPr>
        <w:t xml:space="preserve">и </w:t>
      </w:r>
      <w:r w:rsidR="00FB1526" w:rsidRPr="00ED1587">
        <w:rPr>
          <w:color w:val="131313"/>
          <w:sz w:val="28"/>
          <w:szCs w:val="28"/>
        </w:rPr>
        <w:t xml:space="preserve">MMS; </w:t>
      </w:r>
    </w:p>
    <w:p w:rsidR="00FB1526" w:rsidRPr="00ED1587" w:rsidRDefault="00CB13BA" w:rsidP="00611330">
      <w:pPr>
        <w:pStyle w:val="a5"/>
        <w:tabs>
          <w:tab w:val="left" w:pos="0"/>
        </w:tabs>
        <w:kinsoku w:val="0"/>
        <w:overflowPunct w:val="0"/>
        <w:ind w:firstLine="567"/>
        <w:rPr>
          <w:color w:val="000000"/>
          <w:sz w:val="28"/>
          <w:szCs w:val="28"/>
        </w:rPr>
      </w:pPr>
      <w:r>
        <w:rPr>
          <w:color w:val="131313"/>
          <w:sz w:val="28"/>
          <w:szCs w:val="28"/>
        </w:rPr>
        <w:t>-</w:t>
      </w:r>
      <w:r w:rsidR="00FB1526" w:rsidRPr="00ED1587">
        <w:rPr>
          <w:color w:val="000000"/>
          <w:sz w:val="28"/>
          <w:szCs w:val="28"/>
        </w:rPr>
        <w:t>обмена информацией;</w:t>
      </w:r>
    </w:p>
    <w:p w:rsidR="00F862D0" w:rsidRPr="00ED1587" w:rsidRDefault="00F862D0" w:rsidP="00611330">
      <w:pPr>
        <w:pStyle w:val="a5"/>
        <w:tabs>
          <w:tab w:val="left" w:pos="0"/>
        </w:tabs>
        <w:kinsoku w:val="0"/>
        <w:overflowPunct w:val="0"/>
        <w:ind w:firstLine="567"/>
        <w:rPr>
          <w:color w:val="0A0A0A"/>
          <w:sz w:val="28"/>
          <w:szCs w:val="28"/>
        </w:rPr>
      </w:pPr>
      <w:r w:rsidRPr="00ED1587">
        <w:rPr>
          <w:spacing w:val="-4"/>
          <w:sz w:val="28"/>
          <w:szCs w:val="28"/>
        </w:rPr>
        <w:t>-</w:t>
      </w:r>
      <w:r w:rsidR="00FB1526" w:rsidRPr="00ED1587">
        <w:rPr>
          <w:sz w:val="28"/>
          <w:szCs w:val="28"/>
        </w:rPr>
        <w:t>прослушивания</w:t>
      </w:r>
      <w:r w:rsidR="00FB1526" w:rsidRPr="00ED1587">
        <w:rPr>
          <w:spacing w:val="80"/>
          <w:sz w:val="28"/>
          <w:szCs w:val="28"/>
        </w:rPr>
        <w:t xml:space="preserve"> </w:t>
      </w:r>
      <w:r w:rsidR="00FB1526" w:rsidRPr="00ED1587">
        <w:rPr>
          <w:sz w:val="28"/>
          <w:szCs w:val="28"/>
        </w:rPr>
        <w:t>аудиозаписей</w:t>
      </w:r>
      <w:r w:rsidR="00FB1526" w:rsidRPr="00ED1587">
        <w:rPr>
          <w:spacing w:val="80"/>
          <w:sz w:val="28"/>
          <w:szCs w:val="28"/>
        </w:rPr>
        <w:t xml:space="preserve"> </w:t>
      </w:r>
      <w:r w:rsidR="00FB1526" w:rsidRPr="00ED1587">
        <w:rPr>
          <w:sz w:val="28"/>
          <w:szCs w:val="28"/>
        </w:rPr>
        <w:t>через</w:t>
      </w:r>
      <w:r w:rsidR="00FB1526" w:rsidRPr="00ED1587">
        <w:rPr>
          <w:spacing w:val="40"/>
          <w:sz w:val="28"/>
          <w:szCs w:val="28"/>
        </w:rPr>
        <w:t xml:space="preserve"> </w:t>
      </w:r>
      <w:r w:rsidR="00FB1526" w:rsidRPr="00ED1587">
        <w:rPr>
          <w:sz w:val="28"/>
          <w:szCs w:val="28"/>
        </w:rPr>
        <w:t>наушники</w:t>
      </w:r>
      <w:r w:rsidR="00FB1526" w:rsidRPr="00ED1587">
        <w:rPr>
          <w:spacing w:val="80"/>
          <w:sz w:val="28"/>
          <w:szCs w:val="28"/>
        </w:rPr>
        <w:t xml:space="preserve"> </w:t>
      </w:r>
      <w:r w:rsidR="00FB1526" w:rsidRPr="00ED1587">
        <w:rPr>
          <w:color w:val="333333"/>
          <w:sz w:val="28"/>
          <w:szCs w:val="28"/>
        </w:rPr>
        <w:t>в</w:t>
      </w:r>
      <w:r w:rsidR="00FB1526" w:rsidRPr="00ED1587">
        <w:rPr>
          <w:color w:val="333333"/>
          <w:spacing w:val="35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>тихом</w:t>
      </w:r>
      <w:r w:rsidR="00FB1526" w:rsidRPr="00ED1587">
        <w:rPr>
          <w:color w:val="000000"/>
          <w:spacing w:val="40"/>
          <w:sz w:val="28"/>
          <w:szCs w:val="28"/>
        </w:rPr>
        <w:t xml:space="preserve"> </w:t>
      </w:r>
      <w:r w:rsidR="00FB1526" w:rsidRPr="00ED1587">
        <w:rPr>
          <w:color w:val="0A0A0A"/>
          <w:sz w:val="28"/>
          <w:szCs w:val="28"/>
        </w:rPr>
        <w:t xml:space="preserve">режиме; </w:t>
      </w:r>
    </w:p>
    <w:p w:rsidR="00FB1526" w:rsidRPr="00ED1587" w:rsidRDefault="00F862D0" w:rsidP="00611330">
      <w:pPr>
        <w:pStyle w:val="a5"/>
        <w:tabs>
          <w:tab w:val="left" w:pos="0"/>
        </w:tabs>
        <w:kinsoku w:val="0"/>
        <w:overflowPunct w:val="0"/>
        <w:ind w:firstLine="567"/>
        <w:rPr>
          <w:color w:val="000000"/>
          <w:sz w:val="28"/>
          <w:szCs w:val="28"/>
        </w:rPr>
      </w:pPr>
      <w:r w:rsidRPr="00ED1587">
        <w:rPr>
          <w:color w:val="0A0A0A"/>
          <w:sz w:val="28"/>
          <w:szCs w:val="28"/>
        </w:rPr>
        <w:t>-</w:t>
      </w:r>
      <w:r w:rsidR="00FB1526" w:rsidRPr="00ED1587">
        <w:rPr>
          <w:color w:val="000000"/>
          <w:sz w:val="28"/>
          <w:szCs w:val="28"/>
        </w:rPr>
        <w:t>просмотра видеосюжетов фото—</w:t>
      </w:r>
      <w:r w:rsidR="00FB1526" w:rsidRPr="00ED1587">
        <w:rPr>
          <w:color w:val="000000"/>
          <w:spacing w:val="29"/>
          <w:sz w:val="28"/>
          <w:szCs w:val="28"/>
        </w:rPr>
        <w:t xml:space="preserve"> </w:t>
      </w:r>
      <w:proofErr w:type="gramStart"/>
      <w:r w:rsidR="00FB1526" w:rsidRPr="00ED1587">
        <w:rPr>
          <w:color w:val="000000"/>
          <w:sz w:val="28"/>
          <w:szCs w:val="28"/>
        </w:rPr>
        <w:t xml:space="preserve">и </w:t>
      </w:r>
      <w:proofErr w:type="gramEnd"/>
      <w:r w:rsidR="00FB1526" w:rsidRPr="00ED1587">
        <w:rPr>
          <w:color w:val="000000"/>
          <w:sz w:val="28"/>
          <w:szCs w:val="28"/>
        </w:rPr>
        <w:t>видеосъёмки</w:t>
      </w:r>
      <w:r w:rsidR="00FB1526" w:rsidRPr="00ED1587">
        <w:rPr>
          <w:color w:val="000000"/>
          <w:spacing w:val="33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 xml:space="preserve">лиц, находящихся </w:t>
      </w:r>
      <w:r w:rsidR="00FB1526" w:rsidRPr="00ED1587">
        <w:rPr>
          <w:color w:val="0E0E0E"/>
          <w:sz w:val="28"/>
          <w:szCs w:val="28"/>
        </w:rPr>
        <w:t>в</w:t>
      </w:r>
      <w:r w:rsidR="00FB1526" w:rsidRPr="00ED1587">
        <w:rPr>
          <w:color w:val="0E0E0E"/>
          <w:spacing w:val="-1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Ш</w:t>
      </w:r>
      <w:r w:rsidR="00FB1526" w:rsidRPr="00ED1587">
        <w:rPr>
          <w:color w:val="000000"/>
          <w:sz w:val="28"/>
          <w:szCs w:val="28"/>
        </w:rPr>
        <w:t>коле</w:t>
      </w:r>
    </w:p>
    <w:p w:rsidR="00FB1526" w:rsidRPr="00ED1587" w:rsidRDefault="00FB1526" w:rsidP="00611330">
      <w:pPr>
        <w:pStyle w:val="a5"/>
        <w:tabs>
          <w:tab w:val="left" w:pos="0"/>
        </w:tabs>
        <w:kinsoku w:val="0"/>
        <w:overflowPunct w:val="0"/>
        <w:ind w:firstLine="567"/>
        <w:rPr>
          <w:spacing w:val="-2"/>
          <w:sz w:val="28"/>
          <w:szCs w:val="28"/>
        </w:rPr>
      </w:pPr>
      <w:r w:rsidRPr="00ED1587">
        <w:rPr>
          <w:sz w:val="28"/>
          <w:szCs w:val="28"/>
        </w:rPr>
        <w:t>(с</w:t>
      </w:r>
      <w:r w:rsidRPr="00ED1587">
        <w:rPr>
          <w:spacing w:val="3"/>
          <w:sz w:val="28"/>
          <w:szCs w:val="28"/>
        </w:rPr>
        <w:t xml:space="preserve"> </w:t>
      </w:r>
      <w:r w:rsidRPr="00ED1587">
        <w:rPr>
          <w:sz w:val="28"/>
          <w:szCs w:val="28"/>
        </w:rPr>
        <w:t>их</w:t>
      </w:r>
      <w:r w:rsidRPr="00ED1587">
        <w:rPr>
          <w:spacing w:val="15"/>
          <w:sz w:val="28"/>
          <w:szCs w:val="28"/>
        </w:rPr>
        <w:t xml:space="preserve"> </w:t>
      </w:r>
      <w:r w:rsidRPr="00ED1587">
        <w:rPr>
          <w:spacing w:val="-2"/>
          <w:sz w:val="28"/>
          <w:szCs w:val="28"/>
        </w:rPr>
        <w:t>согласия);</w:t>
      </w:r>
    </w:p>
    <w:p w:rsidR="00FB1526" w:rsidRPr="00ED1587" w:rsidRDefault="00F862D0" w:rsidP="00611330">
      <w:pPr>
        <w:pStyle w:val="a5"/>
        <w:tabs>
          <w:tab w:val="left" w:pos="0"/>
          <w:tab w:val="left" w:pos="3091"/>
          <w:tab w:val="left" w:pos="7395"/>
        </w:tabs>
        <w:kinsoku w:val="0"/>
        <w:overflowPunct w:val="0"/>
        <w:ind w:firstLine="567"/>
        <w:rPr>
          <w:color w:val="000000"/>
          <w:sz w:val="28"/>
          <w:szCs w:val="28"/>
        </w:rPr>
      </w:pPr>
      <w:r w:rsidRPr="00ED1587">
        <w:rPr>
          <w:spacing w:val="-2"/>
          <w:sz w:val="28"/>
          <w:szCs w:val="28"/>
        </w:rPr>
        <w:t>-</w:t>
      </w:r>
      <w:r w:rsidR="00FB1526" w:rsidRPr="00ED1587">
        <w:rPr>
          <w:spacing w:val="-2"/>
          <w:sz w:val="28"/>
          <w:szCs w:val="28"/>
        </w:rPr>
        <w:t>совершать</w:t>
      </w:r>
      <w:r w:rsidRPr="00ED1587">
        <w:rPr>
          <w:sz w:val="28"/>
          <w:szCs w:val="28"/>
        </w:rPr>
        <w:t xml:space="preserve"> </w:t>
      </w:r>
      <w:r w:rsidR="00FB1526" w:rsidRPr="00ED1587">
        <w:rPr>
          <w:color w:val="0C0C0C"/>
          <w:sz w:val="28"/>
          <w:szCs w:val="28"/>
        </w:rPr>
        <w:t>иные</w:t>
      </w:r>
      <w:r w:rsidR="00FB1526" w:rsidRPr="00ED1587">
        <w:rPr>
          <w:color w:val="0C0C0C"/>
          <w:spacing w:val="80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>действия,</w:t>
      </w:r>
      <w:r w:rsidR="00FB1526" w:rsidRPr="00ED1587">
        <w:rPr>
          <w:color w:val="000000"/>
          <w:spacing w:val="80"/>
          <w:sz w:val="28"/>
          <w:szCs w:val="28"/>
        </w:rPr>
        <w:t xml:space="preserve"> </w:t>
      </w:r>
      <w:r w:rsidR="00FB1526" w:rsidRPr="00ED1587">
        <w:rPr>
          <w:color w:val="111111"/>
          <w:sz w:val="28"/>
          <w:szCs w:val="28"/>
        </w:rPr>
        <w:t>не</w:t>
      </w:r>
      <w:r w:rsidR="00FB1526" w:rsidRPr="00ED1587">
        <w:rPr>
          <w:color w:val="111111"/>
          <w:spacing w:val="8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 xml:space="preserve">нарушающие </w:t>
      </w:r>
      <w:r w:rsidR="00FB1526" w:rsidRPr="00ED1587">
        <w:rPr>
          <w:color w:val="000000"/>
          <w:sz w:val="28"/>
          <w:szCs w:val="28"/>
        </w:rPr>
        <w:t>права</w:t>
      </w:r>
      <w:r w:rsidR="00FB1526" w:rsidRPr="00ED1587">
        <w:rPr>
          <w:color w:val="000000"/>
          <w:spacing w:val="80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>других</w:t>
      </w:r>
      <w:r w:rsidR="00FB1526" w:rsidRPr="00ED1587">
        <w:rPr>
          <w:color w:val="000000"/>
          <w:spacing w:val="80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>участников образовательного процесса</w:t>
      </w:r>
      <w:r w:rsidR="00FB1526" w:rsidRPr="00ED1587">
        <w:rPr>
          <w:color w:val="000000"/>
          <w:spacing w:val="40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>и</w:t>
      </w:r>
      <w:r w:rsidR="00FB1526" w:rsidRPr="00ED1587">
        <w:rPr>
          <w:color w:val="000000"/>
          <w:spacing w:val="40"/>
          <w:sz w:val="28"/>
          <w:szCs w:val="28"/>
        </w:rPr>
        <w:t xml:space="preserve"> </w:t>
      </w:r>
      <w:r w:rsidR="00FB1526" w:rsidRPr="00ED1587">
        <w:rPr>
          <w:color w:val="262626"/>
          <w:sz w:val="28"/>
          <w:szCs w:val="28"/>
        </w:rPr>
        <w:t>не</w:t>
      </w:r>
      <w:r w:rsidR="00FB1526" w:rsidRPr="00ED1587">
        <w:rPr>
          <w:color w:val="262626"/>
          <w:spacing w:val="40"/>
          <w:sz w:val="28"/>
          <w:szCs w:val="28"/>
        </w:rPr>
        <w:t xml:space="preserve"> </w:t>
      </w:r>
      <w:r w:rsidR="00FB1526" w:rsidRPr="00ED1587">
        <w:rPr>
          <w:color w:val="000000"/>
          <w:sz w:val="28"/>
          <w:szCs w:val="28"/>
        </w:rPr>
        <w:t>противоречащие закону.</w:t>
      </w:r>
    </w:p>
    <w:p w:rsidR="00FB1526" w:rsidRPr="00ED1587" w:rsidRDefault="00FB1526" w:rsidP="00611330">
      <w:pPr>
        <w:pStyle w:val="Heading1"/>
        <w:numPr>
          <w:ilvl w:val="2"/>
          <w:numId w:val="6"/>
        </w:numPr>
        <w:tabs>
          <w:tab w:val="left" w:pos="0"/>
          <w:tab w:val="left" w:pos="1840"/>
        </w:tabs>
        <w:kinsoku w:val="0"/>
        <w:overflowPunct w:val="0"/>
        <w:ind w:left="0" w:firstLine="567"/>
        <w:jc w:val="both"/>
        <w:outlineLvl w:val="9"/>
        <w:rPr>
          <w:color w:val="181818"/>
          <w:sz w:val="28"/>
          <w:szCs w:val="28"/>
        </w:rPr>
      </w:pPr>
      <w:proofErr w:type="gramStart"/>
      <w:r w:rsidRPr="00ED1587">
        <w:rPr>
          <w:color w:val="1F1F1F"/>
          <w:sz w:val="28"/>
          <w:szCs w:val="28"/>
        </w:rPr>
        <w:t xml:space="preserve">Обучающиеся </w:t>
      </w:r>
      <w:r w:rsidRPr="00ED1587">
        <w:rPr>
          <w:b w:val="0"/>
          <w:bCs w:val="0"/>
          <w:color w:val="1A1A1A"/>
          <w:sz w:val="28"/>
          <w:szCs w:val="28"/>
        </w:rPr>
        <w:t xml:space="preserve">могут </w:t>
      </w:r>
      <w:r w:rsidRPr="00ED1587">
        <w:rPr>
          <w:color w:val="1D1D1D"/>
          <w:sz w:val="28"/>
          <w:szCs w:val="28"/>
        </w:rPr>
        <w:t xml:space="preserve">использовать </w:t>
      </w:r>
      <w:r w:rsidRPr="00ED1587">
        <w:rPr>
          <w:color w:val="2D2D2D"/>
          <w:sz w:val="28"/>
          <w:szCs w:val="28"/>
        </w:rPr>
        <w:t xml:space="preserve">на </w:t>
      </w:r>
      <w:r w:rsidRPr="00ED1587">
        <w:rPr>
          <w:color w:val="343434"/>
          <w:sz w:val="28"/>
          <w:szCs w:val="28"/>
        </w:rPr>
        <w:t xml:space="preserve">уроке </w:t>
      </w:r>
      <w:r w:rsidRPr="00ED1587">
        <w:rPr>
          <w:color w:val="2A2A2A"/>
          <w:sz w:val="28"/>
          <w:szCs w:val="28"/>
        </w:rPr>
        <w:t xml:space="preserve">планшеты </w:t>
      </w:r>
      <w:r w:rsidRPr="00ED1587">
        <w:rPr>
          <w:color w:val="464646"/>
          <w:sz w:val="28"/>
          <w:szCs w:val="28"/>
        </w:rPr>
        <w:t xml:space="preserve">или </w:t>
      </w:r>
      <w:r w:rsidRPr="00ED1587">
        <w:rPr>
          <w:color w:val="111111"/>
          <w:sz w:val="28"/>
          <w:szCs w:val="28"/>
        </w:rPr>
        <w:t xml:space="preserve">электронные </w:t>
      </w:r>
      <w:r w:rsidRPr="00ED1587">
        <w:rPr>
          <w:color w:val="2A2A2A"/>
          <w:sz w:val="28"/>
          <w:szCs w:val="28"/>
        </w:rPr>
        <w:t xml:space="preserve">книги </w:t>
      </w:r>
      <w:r w:rsidRPr="00ED1587">
        <w:rPr>
          <w:color w:val="444444"/>
          <w:sz w:val="28"/>
          <w:szCs w:val="28"/>
        </w:rPr>
        <w:t xml:space="preserve">в </w:t>
      </w:r>
      <w:r w:rsidRPr="00ED1587">
        <w:rPr>
          <w:bCs w:val="0"/>
          <w:color w:val="282828"/>
          <w:sz w:val="28"/>
          <w:szCs w:val="28"/>
        </w:rPr>
        <w:t xml:space="preserve">рамках </w:t>
      </w:r>
      <w:r w:rsidRPr="00ED1587">
        <w:rPr>
          <w:color w:val="212121"/>
          <w:sz w:val="28"/>
          <w:szCs w:val="28"/>
        </w:rPr>
        <w:t xml:space="preserve">учебной </w:t>
      </w:r>
      <w:r w:rsidRPr="00ED1587">
        <w:rPr>
          <w:color w:val="2F2F2F"/>
          <w:sz w:val="28"/>
          <w:szCs w:val="28"/>
        </w:rPr>
        <w:t xml:space="preserve">программы </w:t>
      </w:r>
      <w:r w:rsidRPr="00ED1587">
        <w:rPr>
          <w:color w:val="363636"/>
          <w:sz w:val="28"/>
          <w:szCs w:val="28"/>
        </w:rPr>
        <w:t xml:space="preserve">только </w:t>
      </w:r>
      <w:r w:rsidRPr="00ED1587">
        <w:rPr>
          <w:color w:val="424242"/>
          <w:sz w:val="28"/>
          <w:szCs w:val="28"/>
        </w:rPr>
        <w:t xml:space="preserve">с </w:t>
      </w:r>
      <w:r w:rsidRPr="00ED1587">
        <w:rPr>
          <w:color w:val="313131"/>
          <w:sz w:val="28"/>
          <w:szCs w:val="28"/>
        </w:rPr>
        <w:t xml:space="preserve">разрешения </w:t>
      </w:r>
      <w:r w:rsidRPr="00ED1587">
        <w:rPr>
          <w:color w:val="242424"/>
          <w:sz w:val="28"/>
          <w:szCs w:val="28"/>
        </w:rPr>
        <w:t>учителя</w:t>
      </w:r>
      <w:r w:rsidRPr="00ED1587">
        <w:rPr>
          <w:color w:val="242424"/>
          <w:spacing w:val="40"/>
          <w:sz w:val="28"/>
          <w:szCs w:val="28"/>
        </w:rPr>
        <w:t xml:space="preserve"> </w:t>
      </w:r>
      <w:r w:rsidRPr="00ED1587">
        <w:rPr>
          <w:bCs w:val="0"/>
          <w:color w:val="3B3B3B"/>
          <w:sz w:val="28"/>
          <w:szCs w:val="28"/>
        </w:rPr>
        <w:t>и</w:t>
      </w:r>
      <w:r w:rsidRPr="00ED1587">
        <w:rPr>
          <w:bCs w:val="0"/>
          <w:color w:val="3B3B3B"/>
          <w:spacing w:val="40"/>
          <w:sz w:val="28"/>
          <w:szCs w:val="28"/>
        </w:rPr>
        <w:t xml:space="preserve"> </w:t>
      </w:r>
      <w:r w:rsidRPr="00ED1587">
        <w:rPr>
          <w:bCs w:val="0"/>
          <w:color w:val="383838"/>
          <w:sz w:val="28"/>
          <w:szCs w:val="28"/>
        </w:rPr>
        <w:t>с</w:t>
      </w:r>
      <w:r w:rsidRPr="00ED1587">
        <w:rPr>
          <w:bCs w:val="0"/>
          <w:color w:val="383838"/>
          <w:spacing w:val="40"/>
          <w:sz w:val="28"/>
          <w:szCs w:val="28"/>
        </w:rPr>
        <w:t xml:space="preserve"> </w:t>
      </w:r>
      <w:r w:rsidRPr="00ED1587">
        <w:rPr>
          <w:bCs w:val="0"/>
          <w:color w:val="1F1F1F"/>
          <w:sz w:val="28"/>
          <w:szCs w:val="28"/>
        </w:rPr>
        <w:t>учетом</w:t>
      </w:r>
      <w:r w:rsidRPr="00ED1587">
        <w:rPr>
          <w:bCs w:val="0"/>
          <w:color w:val="1F1F1F"/>
          <w:spacing w:val="40"/>
          <w:sz w:val="28"/>
          <w:szCs w:val="28"/>
        </w:rPr>
        <w:t xml:space="preserve"> </w:t>
      </w:r>
      <w:r w:rsidRPr="00ED1587">
        <w:rPr>
          <w:color w:val="131313"/>
          <w:sz w:val="28"/>
          <w:szCs w:val="28"/>
        </w:rPr>
        <w:t>норм,</w:t>
      </w:r>
      <w:r w:rsidRPr="00ED1587">
        <w:rPr>
          <w:color w:val="131313"/>
          <w:spacing w:val="40"/>
          <w:sz w:val="28"/>
          <w:szCs w:val="28"/>
        </w:rPr>
        <w:t xml:space="preserve"> </w:t>
      </w:r>
      <w:r w:rsidRPr="00ED1587">
        <w:rPr>
          <w:color w:val="262626"/>
          <w:sz w:val="28"/>
          <w:szCs w:val="28"/>
        </w:rPr>
        <w:t>установленных</w:t>
      </w:r>
      <w:r w:rsidRPr="00ED1587">
        <w:rPr>
          <w:color w:val="262626"/>
          <w:spacing w:val="80"/>
          <w:sz w:val="28"/>
          <w:szCs w:val="28"/>
        </w:rPr>
        <w:t xml:space="preserve"> </w:t>
      </w:r>
      <w:proofErr w:type="spellStart"/>
      <w:r w:rsidR="00F862D0" w:rsidRPr="00ED1587">
        <w:rPr>
          <w:sz w:val="28"/>
          <w:szCs w:val="28"/>
        </w:rPr>
        <w:t>СанПин</w:t>
      </w:r>
      <w:r w:rsidR="00CB13BA">
        <w:rPr>
          <w:sz w:val="28"/>
          <w:szCs w:val="28"/>
        </w:rPr>
        <w:t>ом</w:t>
      </w:r>
      <w:proofErr w:type="spellEnd"/>
      <w:r w:rsidR="00F862D0" w:rsidRPr="00ED1587">
        <w:rPr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 (п. 3.5), </w:t>
      </w:r>
      <w:proofErr w:type="spellStart"/>
      <w:r w:rsidR="00F862D0" w:rsidRPr="00ED1587">
        <w:rPr>
          <w:sz w:val="28"/>
          <w:szCs w:val="28"/>
        </w:rPr>
        <w:t>СанПин</w:t>
      </w:r>
      <w:r w:rsidR="00CB13BA">
        <w:rPr>
          <w:sz w:val="28"/>
          <w:szCs w:val="28"/>
        </w:rPr>
        <w:t>ом</w:t>
      </w:r>
      <w:proofErr w:type="spellEnd"/>
      <w:r w:rsidR="00F862D0" w:rsidRPr="00ED1587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(таблица 6.3</w:t>
      </w:r>
      <w:proofErr w:type="gramEnd"/>
      <w:r w:rsidR="00F862D0" w:rsidRPr="00ED1587">
        <w:rPr>
          <w:sz w:val="28"/>
          <w:szCs w:val="28"/>
        </w:rPr>
        <w:t>, 6.8)</w:t>
      </w:r>
      <w:r w:rsidRPr="00ED1587">
        <w:rPr>
          <w:color w:val="181818"/>
          <w:sz w:val="28"/>
          <w:szCs w:val="28"/>
        </w:rPr>
        <w:t>.</w:t>
      </w:r>
    </w:p>
    <w:p w:rsidR="00FB1526" w:rsidRPr="00ED1587" w:rsidRDefault="00FB1526" w:rsidP="00611330">
      <w:pPr>
        <w:pStyle w:val="a3"/>
        <w:widowControl w:val="0"/>
        <w:numPr>
          <w:ilvl w:val="2"/>
          <w:numId w:val="6"/>
        </w:numPr>
        <w:tabs>
          <w:tab w:val="left" w:pos="0"/>
          <w:tab w:val="left" w:pos="1794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color w:val="0A0A0A"/>
          <w:sz w:val="28"/>
          <w:szCs w:val="28"/>
        </w:rPr>
      </w:pPr>
      <w:r w:rsidRPr="00ED1587">
        <w:rPr>
          <w:sz w:val="28"/>
          <w:szCs w:val="28"/>
        </w:rPr>
        <w:t xml:space="preserve">Учителя во время урока имеют право </w:t>
      </w:r>
      <w:r w:rsidRPr="00ED1587">
        <w:rPr>
          <w:color w:val="0C0C0C"/>
          <w:sz w:val="28"/>
          <w:szCs w:val="28"/>
        </w:rPr>
        <w:t xml:space="preserve">пользоваться </w:t>
      </w:r>
      <w:r w:rsidRPr="00ED1587">
        <w:rPr>
          <w:color w:val="111111"/>
          <w:sz w:val="28"/>
          <w:szCs w:val="28"/>
        </w:rPr>
        <w:t xml:space="preserve">мобильными </w:t>
      </w:r>
      <w:r w:rsidRPr="00ED1587">
        <w:rPr>
          <w:color w:val="000000"/>
          <w:sz w:val="28"/>
          <w:szCs w:val="28"/>
        </w:rPr>
        <w:t xml:space="preserve">электронными устройствами для входа </w:t>
      </w:r>
      <w:r w:rsidRPr="00ED1587">
        <w:rPr>
          <w:color w:val="313131"/>
          <w:sz w:val="28"/>
          <w:szCs w:val="28"/>
        </w:rPr>
        <w:t xml:space="preserve">в </w:t>
      </w:r>
      <w:r w:rsidRPr="00ED1587">
        <w:rPr>
          <w:color w:val="0E0E0E"/>
          <w:sz w:val="28"/>
          <w:szCs w:val="28"/>
        </w:rPr>
        <w:t xml:space="preserve">«Электронный </w:t>
      </w:r>
      <w:r w:rsidRPr="00ED1587">
        <w:rPr>
          <w:color w:val="000000"/>
          <w:sz w:val="28"/>
          <w:szCs w:val="28"/>
        </w:rPr>
        <w:t xml:space="preserve">журнал», для </w:t>
      </w:r>
      <w:r w:rsidRPr="00ED1587">
        <w:rPr>
          <w:color w:val="0F0F0F"/>
          <w:sz w:val="28"/>
          <w:szCs w:val="28"/>
        </w:rPr>
        <w:t xml:space="preserve">связи </w:t>
      </w:r>
      <w:r w:rsidRPr="00ED1587">
        <w:rPr>
          <w:color w:val="1F1F1F"/>
          <w:sz w:val="28"/>
          <w:szCs w:val="28"/>
        </w:rPr>
        <w:t xml:space="preserve">с </w:t>
      </w:r>
      <w:r w:rsidRPr="00ED1587">
        <w:rPr>
          <w:color w:val="000000"/>
          <w:sz w:val="28"/>
          <w:szCs w:val="28"/>
        </w:rPr>
        <w:t>экстренными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службами,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="00F862D0" w:rsidRPr="00ED1587">
        <w:rPr>
          <w:color w:val="000000"/>
          <w:sz w:val="28"/>
          <w:szCs w:val="28"/>
        </w:rPr>
        <w:t>администрацией Ш</w:t>
      </w:r>
      <w:r w:rsidRPr="00ED1587">
        <w:rPr>
          <w:color w:val="000000"/>
          <w:sz w:val="28"/>
          <w:szCs w:val="28"/>
        </w:rPr>
        <w:t>колы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2D2D2D"/>
          <w:sz w:val="28"/>
          <w:szCs w:val="28"/>
        </w:rPr>
        <w:t>и</w:t>
      </w:r>
      <w:r w:rsidRPr="00ED1587">
        <w:rPr>
          <w:color w:val="2D2D2D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родителями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A0A0A"/>
          <w:sz w:val="28"/>
          <w:szCs w:val="28"/>
        </w:rPr>
        <w:t>учеников.</w:t>
      </w:r>
    </w:p>
    <w:p w:rsidR="00FB1526" w:rsidRPr="00ED1587" w:rsidRDefault="00FB1526" w:rsidP="00611330">
      <w:pPr>
        <w:pStyle w:val="a3"/>
        <w:widowControl w:val="0"/>
        <w:numPr>
          <w:ilvl w:val="1"/>
          <w:numId w:val="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pacing w:val="-2"/>
          <w:w w:val="105"/>
          <w:sz w:val="28"/>
          <w:szCs w:val="28"/>
        </w:rPr>
      </w:pPr>
      <w:r w:rsidRPr="00ED1587">
        <w:rPr>
          <w:color w:val="212121"/>
          <w:w w:val="105"/>
          <w:sz w:val="28"/>
          <w:szCs w:val="28"/>
        </w:rPr>
        <w:t>Пользователи</w:t>
      </w:r>
      <w:r w:rsidRPr="00ED1587">
        <w:rPr>
          <w:color w:val="212121"/>
          <w:spacing w:val="60"/>
          <w:w w:val="150"/>
          <w:sz w:val="28"/>
          <w:szCs w:val="28"/>
        </w:rPr>
        <w:t xml:space="preserve"> </w:t>
      </w:r>
      <w:r w:rsidRPr="00ED1587">
        <w:rPr>
          <w:b/>
          <w:bCs/>
          <w:color w:val="282828"/>
          <w:spacing w:val="-2"/>
          <w:w w:val="105"/>
          <w:sz w:val="28"/>
          <w:szCs w:val="28"/>
        </w:rPr>
        <w:t>ОБЯЗАНЫ:</w:t>
      </w:r>
    </w:p>
    <w:p w:rsidR="00A955C3" w:rsidRPr="00ED1587" w:rsidRDefault="00FB1526" w:rsidP="00611330">
      <w:pPr>
        <w:pStyle w:val="a5"/>
        <w:tabs>
          <w:tab w:val="left" w:pos="0"/>
        </w:tabs>
        <w:kinsoku w:val="0"/>
        <w:overflowPunct w:val="0"/>
        <w:ind w:firstLine="567"/>
        <w:jc w:val="both"/>
        <w:rPr>
          <w:color w:val="000000"/>
          <w:w w:val="105"/>
          <w:sz w:val="28"/>
          <w:szCs w:val="28"/>
        </w:rPr>
      </w:pPr>
      <w:proofErr w:type="gramStart"/>
      <w:r w:rsidRPr="00ED1587">
        <w:rPr>
          <w:w w:val="105"/>
          <w:sz w:val="28"/>
          <w:szCs w:val="28"/>
        </w:rPr>
        <w:t xml:space="preserve">Помнить </w:t>
      </w:r>
      <w:r w:rsidRPr="00ED1587">
        <w:rPr>
          <w:color w:val="161616"/>
          <w:w w:val="105"/>
          <w:sz w:val="28"/>
          <w:szCs w:val="28"/>
        </w:rPr>
        <w:t xml:space="preserve">о </w:t>
      </w:r>
      <w:r w:rsidRPr="00ED1587">
        <w:rPr>
          <w:color w:val="000000"/>
          <w:w w:val="105"/>
          <w:sz w:val="28"/>
          <w:szCs w:val="28"/>
        </w:rPr>
        <w:t xml:space="preserve">том, </w:t>
      </w:r>
      <w:r w:rsidRPr="00ED1587">
        <w:rPr>
          <w:color w:val="0E0E0E"/>
          <w:w w:val="105"/>
          <w:sz w:val="28"/>
          <w:szCs w:val="28"/>
        </w:rPr>
        <w:t xml:space="preserve">что </w:t>
      </w:r>
      <w:r w:rsidRPr="00ED1587">
        <w:rPr>
          <w:color w:val="000000"/>
          <w:w w:val="105"/>
          <w:sz w:val="28"/>
          <w:szCs w:val="28"/>
        </w:rPr>
        <w:t xml:space="preserve">использование средств мобильной связи </w:t>
      </w:r>
      <w:r w:rsidRPr="00ED1587">
        <w:rPr>
          <w:color w:val="232323"/>
          <w:w w:val="105"/>
          <w:sz w:val="28"/>
          <w:szCs w:val="28"/>
        </w:rPr>
        <w:t xml:space="preserve">во </w:t>
      </w:r>
      <w:r w:rsidRPr="00ED1587">
        <w:rPr>
          <w:color w:val="0F0F0F"/>
          <w:w w:val="105"/>
          <w:sz w:val="28"/>
          <w:szCs w:val="28"/>
        </w:rPr>
        <w:t xml:space="preserve">время </w:t>
      </w:r>
      <w:r w:rsidRPr="00ED1587">
        <w:rPr>
          <w:color w:val="000000"/>
          <w:spacing w:val="-2"/>
          <w:w w:val="105"/>
          <w:sz w:val="28"/>
          <w:szCs w:val="28"/>
        </w:rPr>
        <w:t>образовательного</w:t>
      </w:r>
      <w:r w:rsidRPr="00ED1587">
        <w:rPr>
          <w:color w:val="000000"/>
          <w:spacing w:val="-14"/>
          <w:w w:val="105"/>
          <w:sz w:val="28"/>
          <w:szCs w:val="28"/>
        </w:rPr>
        <w:t xml:space="preserve"> </w:t>
      </w:r>
      <w:r w:rsidRPr="00ED1587">
        <w:rPr>
          <w:color w:val="000000"/>
          <w:spacing w:val="-2"/>
          <w:w w:val="105"/>
          <w:sz w:val="28"/>
          <w:szCs w:val="28"/>
        </w:rPr>
        <w:t xml:space="preserve">процесса </w:t>
      </w:r>
      <w:r w:rsidRPr="00ED1587">
        <w:rPr>
          <w:color w:val="0E0E0E"/>
          <w:spacing w:val="-2"/>
          <w:w w:val="105"/>
          <w:sz w:val="28"/>
          <w:szCs w:val="28"/>
        </w:rPr>
        <w:t xml:space="preserve">является </w:t>
      </w:r>
      <w:r w:rsidRPr="00ED1587">
        <w:rPr>
          <w:color w:val="000000"/>
          <w:spacing w:val="-2"/>
          <w:w w:val="105"/>
          <w:sz w:val="28"/>
          <w:szCs w:val="28"/>
        </w:rPr>
        <w:t>нарушением конституционного</w:t>
      </w:r>
      <w:r w:rsidRPr="00ED1587">
        <w:rPr>
          <w:color w:val="000000"/>
          <w:spacing w:val="-16"/>
          <w:w w:val="105"/>
          <w:sz w:val="28"/>
          <w:szCs w:val="28"/>
        </w:rPr>
        <w:t xml:space="preserve"> </w:t>
      </w:r>
      <w:r w:rsidRPr="00ED1587">
        <w:rPr>
          <w:color w:val="000000"/>
          <w:spacing w:val="-2"/>
          <w:w w:val="105"/>
          <w:sz w:val="28"/>
          <w:szCs w:val="28"/>
        </w:rPr>
        <w:t xml:space="preserve">принципа </w:t>
      </w:r>
      <w:r w:rsidRPr="00ED1587">
        <w:rPr>
          <w:color w:val="2A2A2A"/>
          <w:spacing w:val="-2"/>
          <w:w w:val="105"/>
          <w:sz w:val="28"/>
          <w:szCs w:val="28"/>
        </w:rPr>
        <w:t xml:space="preserve">о </w:t>
      </w:r>
      <w:r w:rsidRPr="00ED1587">
        <w:rPr>
          <w:color w:val="000000"/>
          <w:w w:val="105"/>
          <w:sz w:val="28"/>
          <w:szCs w:val="28"/>
        </w:rPr>
        <w:t>том,</w:t>
      </w:r>
      <w:r w:rsidRPr="00ED1587">
        <w:rPr>
          <w:color w:val="000000"/>
          <w:spacing w:val="-2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что</w:t>
      </w:r>
      <w:r w:rsidRPr="00ED1587">
        <w:rPr>
          <w:color w:val="000000"/>
          <w:spacing w:val="-1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«осуществление</w:t>
      </w:r>
      <w:r w:rsidRPr="00ED1587">
        <w:rPr>
          <w:color w:val="000000"/>
          <w:spacing w:val="-9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 xml:space="preserve">прав </w:t>
      </w:r>
      <w:r w:rsidRPr="00ED1587">
        <w:rPr>
          <w:color w:val="181818"/>
          <w:w w:val="105"/>
          <w:sz w:val="28"/>
          <w:szCs w:val="28"/>
        </w:rPr>
        <w:t xml:space="preserve">и </w:t>
      </w:r>
      <w:r w:rsidRPr="00ED1587">
        <w:rPr>
          <w:color w:val="151515"/>
          <w:w w:val="105"/>
          <w:sz w:val="28"/>
          <w:szCs w:val="28"/>
        </w:rPr>
        <w:t xml:space="preserve">свобод </w:t>
      </w:r>
      <w:r w:rsidRPr="00ED1587">
        <w:rPr>
          <w:color w:val="000000"/>
          <w:w w:val="105"/>
          <w:sz w:val="28"/>
          <w:szCs w:val="28"/>
        </w:rPr>
        <w:t>гражданина</w:t>
      </w:r>
      <w:r w:rsidRPr="00ED1587">
        <w:rPr>
          <w:color w:val="000000"/>
          <w:spacing w:val="8"/>
          <w:w w:val="105"/>
          <w:sz w:val="28"/>
          <w:szCs w:val="28"/>
        </w:rPr>
        <w:t xml:space="preserve"> </w:t>
      </w:r>
      <w:r w:rsidRPr="00ED1587">
        <w:rPr>
          <w:color w:val="181818"/>
          <w:w w:val="105"/>
          <w:sz w:val="28"/>
          <w:szCs w:val="28"/>
        </w:rPr>
        <w:t>не</w:t>
      </w:r>
      <w:r w:rsidRPr="00ED1587">
        <w:rPr>
          <w:color w:val="181818"/>
          <w:spacing w:val="-7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должно</w:t>
      </w:r>
      <w:r w:rsidRPr="00ED1587">
        <w:rPr>
          <w:color w:val="000000"/>
          <w:spacing w:val="9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нарушать</w:t>
      </w:r>
      <w:r w:rsidRPr="00ED1587">
        <w:rPr>
          <w:color w:val="000000"/>
          <w:spacing w:val="14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права</w:t>
      </w:r>
      <w:r w:rsidR="00A955C3" w:rsidRPr="00ED1587">
        <w:rPr>
          <w:color w:val="0A0A0A"/>
          <w:w w:val="105"/>
          <w:sz w:val="28"/>
          <w:szCs w:val="28"/>
        </w:rPr>
        <w:t xml:space="preserve"> и</w:t>
      </w:r>
      <w:r w:rsidR="00A955C3" w:rsidRPr="00ED1587">
        <w:rPr>
          <w:color w:val="0A0A0A"/>
          <w:spacing w:val="-18"/>
          <w:w w:val="105"/>
          <w:sz w:val="28"/>
          <w:szCs w:val="28"/>
        </w:rPr>
        <w:t xml:space="preserve"> </w:t>
      </w:r>
      <w:r w:rsidR="00A955C3" w:rsidRPr="00ED1587">
        <w:rPr>
          <w:color w:val="000000"/>
          <w:w w:val="105"/>
          <w:sz w:val="28"/>
          <w:szCs w:val="28"/>
        </w:rPr>
        <w:t>свободы</w:t>
      </w:r>
      <w:r w:rsidR="00A955C3" w:rsidRPr="00ED1587">
        <w:rPr>
          <w:color w:val="000000"/>
          <w:spacing w:val="-13"/>
          <w:w w:val="105"/>
          <w:sz w:val="28"/>
          <w:szCs w:val="28"/>
        </w:rPr>
        <w:t xml:space="preserve"> </w:t>
      </w:r>
      <w:r w:rsidR="00A955C3" w:rsidRPr="00ED1587">
        <w:rPr>
          <w:color w:val="000000"/>
          <w:w w:val="105"/>
          <w:sz w:val="28"/>
          <w:szCs w:val="28"/>
        </w:rPr>
        <w:t>других</w:t>
      </w:r>
      <w:r w:rsidR="00A955C3" w:rsidRPr="00ED1587">
        <w:rPr>
          <w:color w:val="000000"/>
          <w:spacing w:val="-7"/>
          <w:w w:val="105"/>
          <w:sz w:val="28"/>
          <w:szCs w:val="28"/>
        </w:rPr>
        <w:t xml:space="preserve"> </w:t>
      </w:r>
      <w:r w:rsidR="00A955C3" w:rsidRPr="00ED1587">
        <w:rPr>
          <w:color w:val="000000"/>
          <w:w w:val="105"/>
          <w:sz w:val="28"/>
          <w:szCs w:val="28"/>
        </w:rPr>
        <w:t>лиц»</w:t>
      </w:r>
      <w:r w:rsidR="00A955C3" w:rsidRPr="00ED1587">
        <w:rPr>
          <w:color w:val="000000"/>
          <w:spacing w:val="-12"/>
          <w:w w:val="105"/>
          <w:sz w:val="28"/>
          <w:szCs w:val="28"/>
        </w:rPr>
        <w:t xml:space="preserve"> </w:t>
      </w:r>
      <w:r w:rsidR="00A955C3" w:rsidRPr="00ED1587">
        <w:rPr>
          <w:color w:val="000000"/>
          <w:w w:val="105"/>
          <w:sz w:val="28"/>
          <w:szCs w:val="28"/>
        </w:rPr>
        <w:t>(п.</w:t>
      </w:r>
      <w:r w:rsidR="00A955C3"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="00A955C3" w:rsidRPr="00ED1587">
        <w:rPr>
          <w:color w:val="1F1F1F"/>
          <w:w w:val="105"/>
          <w:sz w:val="28"/>
          <w:szCs w:val="28"/>
        </w:rPr>
        <w:t>3</w:t>
      </w:r>
      <w:r w:rsidR="00A955C3" w:rsidRPr="00ED1587">
        <w:rPr>
          <w:color w:val="1F1F1F"/>
          <w:spacing w:val="-18"/>
          <w:w w:val="105"/>
          <w:sz w:val="28"/>
          <w:szCs w:val="28"/>
        </w:rPr>
        <w:t xml:space="preserve"> </w:t>
      </w:r>
      <w:r w:rsidR="00A955C3" w:rsidRPr="00ED1587">
        <w:rPr>
          <w:color w:val="000000"/>
          <w:w w:val="105"/>
          <w:sz w:val="28"/>
          <w:szCs w:val="28"/>
        </w:rPr>
        <w:t>ст.</w:t>
      </w:r>
      <w:r w:rsidR="00A955C3" w:rsidRPr="00ED1587">
        <w:rPr>
          <w:color w:val="000000"/>
          <w:spacing w:val="-15"/>
          <w:w w:val="105"/>
          <w:sz w:val="28"/>
          <w:szCs w:val="28"/>
        </w:rPr>
        <w:t xml:space="preserve"> </w:t>
      </w:r>
      <w:r w:rsidR="00A955C3" w:rsidRPr="00ED1587">
        <w:rPr>
          <w:color w:val="000000"/>
          <w:w w:val="105"/>
          <w:sz w:val="28"/>
          <w:szCs w:val="28"/>
        </w:rPr>
        <w:t>17</w:t>
      </w:r>
      <w:r w:rsidR="00A955C3"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="00A955C3" w:rsidRPr="00ED1587">
        <w:rPr>
          <w:color w:val="000000"/>
          <w:w w:val="105"/>
          <w:sz w:val="28"/>
          <w:szCs w:val="28"/>
        </w:rPr>
        <w:t>Конституции РФ),</w:t>
      </w:r>
      <w:r w:rsidR="00A955C3" w:rsidRPr="00ED1587">
        <w:rPr>
          <w:color w:val="000000"/>
          <w:spacing w:val="-14"/>
          <w:w w:val="105"/>
          <w:sz w:val="28"/>
          <w:szCs w:val="28"/>
        </w:rPr>
        <w:t xml:space="preserve"> </w:t>
      </w:r>
      <w:r w:rsidR="00A955C3" w:rsidRPr="00ED1587">
        <w:rPr>
          <w:color w:val="000000"/>
          <w:w w:val="105"/>
          <w:sz w:val="28"/>
          <w:szCs w:val="28"/>
        </w:rPr>
        <w:t>следовательно,</w:t>
      </w:r>
      <w:r w:rsidR="00A955C3"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="00A955C3" w:rsidRPr="00ED1587">
        <w:rPr>
          <w:color w:val="000000"/>
          <w:w w:val="105"/>
          <w:sz w:val="28"/>
          <w:szCs w:val="28"/>
        </w:rPr>
        <w:t xml:space="preserve">реализация их права на получение информации (п. </w:t>
      </w:r>
      <w:r w:rsidR="00A955C3" w:rsidRPr="00ED1587">
        <w:rPr>
          <w:color w:val="242424"/>
          <w:w w:val="105"/>
          <w:sz w:val="28"/>
          <w:szCs w:val="28"/>
        </w:rPr>
        <w:t xml:space="preserve">4 </w:t>
      </w:r>
      <w:r w:rsidR="00A955C3" w:rsidRPr="00ED1587">
        <w:rPr>
          <w:color w:val="0C0C0C"/>
          <w:w w:val="105"/>
          <w:sz w:val="28"/>
          <w:szCs w:val="28"/>
        </w:rPr>
        <w:t xml:space="preserve">ст. </w:t>
      </w:r>
      <w:r w:rsidR="00A955C3" w:rsidRPr="00ED1587">
        <w:rPr>
          <w:color w:val="0A0A0A"/>
          <w:w w:val="105"/>
          <w:sz w:val="28"/>
          <w:szCs w:val="28"/>
        </w:rPr>
        <w:t xml:space="preserve">29 </w:t>
      </w:r>
      <w:r w:rsidR="00A955C3" w:rsidRPr="00ED1587">
        <w:rPr>
          <w:color w:val="000000"/>
          <w:w w:val="105"/>
          <w:sz w:val="28"/>
          <w:szCs w:val="28"/>
        </w:rPr>
        <w:t xml:space="preserve">Конституции </w:t>
      </w:r>
      <w:r w:rsidR="00A955C3" w:rsidRPr="00ED1587">
        <w:rPr>
          <w:color w:val="151515"/>
          <w:w w:val="105"/>
          <w:sz w:val="28"/>
          <w:szCs w:val="28"/>
        </w:rPr>
        <w:t xml:space="preserve">РФ) </w:t>
      </w:r>
      <w:r w:rsidR="00A955C3" w:rsidRPr="00ED1587">
        <w:rPr>
          <w:color w:val="000000"/>
          <w:w w:val="105"/>
          <w:sz w:val="28"/>
          <w:szCs w:val="28"/>
        </w:rPr>
        <w:t>является нарушением права других учащихся на получение образования (п</w:t>
      </w:r>
      <w:proofErr w:type="gramEnd"/>
      <w:r w:rsidR="00A955C3" w:rsidRPr="00ED1587">
        <w:rPr>
          <w:color w:val="000000"/>
          <w:w w:val="105"/>
          <w:sz w:val="28"/>
          <w:szCs w:val="28"/>
        </w:rPr>
        <w:t xml:space="preserve">. </w:t>
      </w:r>
      <w:proofErr w:type="gramStart"/>
      <w:r w:rsidR="00A955C3" w:rsidRPr="00ED1587">
        <w:rPr>
          <w:color w:val="151515"/>
          <w:w w:val="105"/>
          <w:sz w:val="28"/>
          <w:szCs w:val="28"/>
        </w:rPr>
        <w:t xml:space="preserve">1 </w:t>
      </w:r>
      <w:r w:rsidR="00A955C3" w:rsidRPr="00ED1587">
        <w:rPr>
          <w:color w:val="000000"/>
          <w:w w:val="105"/>
          <w:sz w:val="28"/>
          <w:szCs w:val="28"/>
        </w:rPr>
        <w:t>ст. 43 Конституции</w:t>
      </w:r>
      <w:r w:rsidR="00A955C3" w:rsidRPr="00ED1587">
        <w:rPr>
          <w:color w:val="000000"/>
          <w:spacing w:val="40"/>
          <w:w w:val="105"/>
          <w:sz w:val="28"/>
          <w:szCs w:val="28"/>
        </w:rPr>
        <w:t xml:space="preserve"> </w:t>
      </w:r>
      <w:r w:rsidR="00A955C3" w:rsidRPr="00ED1587">
        <w:rPr>
          <w:color w:val="000000"/>
          <w:w w:val="105"/>
          <w:sz w:val="28"/>
          <w:szCs w:val="28"/>
        </w:rPr>
        <w:t>РФ).</w:t>
      </w:r>
      <w:proofErr w:type="gramEnd"/>
    </w:p>
    <w:p w:rsidR="00A955C3" w:rsidRPr="00ED1587" w:rsidRDefault="00A955C3" w:rsidP="00611330">
      <w:pPr>
        <w:pStyle w:val="a3"/>
        <w:widowControl w:val="0"/>
        <w:numPr>
          <w:ilvl w:val="2"/>
          <w:numId w:val="10"/>
        </w:numPr>
        <w:tabs>
          <w:tab w:val="left" w:pos="0"/>
          <w:tab w:val="left" w:pos="1711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 xml:space="preserve">Помнить </w:t>
      </w:r>
      <w:r w:rsidRPr="00ED1587">
        <w:rPr>
          <w:color w:val="1F1F1F"/>
          <w:sz w:val="28"/>
          <w:szCs w:val="28"/>
        </w:rPr>
        <w:t xml:space="preserve">о </w:t>
      </w:r>
      <w:r w:rsidRPr="00ED1587">
        <w:rPr>
          <w:color w:val="000000"/>
          <w:sz w:val="28"/>
          <w:szCs w:val="28"/>
        </w:rPr>
        <w:t xml:space="preserve">том, что использование средств </w:t>
      </w:r>
      <w:r w:rsidRPr="00ED1587">
        <w:rPr>
          <w:color w:val="131313"/>
          <w:sz w:val="28"/>
          <w:szCs w:val="28"/>
        </w:rPr>
        <w:t xml:space="preserve">мобильной </w:t>
      </w:r>
      <w:r w:rsidRPr="00ED1587">
        <w:rPr>
          <w:color w:val="000000"/>
          <w:sz w:val="28"/>
          <w:szCs w:val="28"/>
        </w:rPr>
        <w:t xml:space="preserve">связи для сбора, хранения, использования </w:t>
      </w:r>
      <w:r w:rsidRPr="00ED1587">
        <w:rPr>
          <w:color w:val="111111"/>
          <w:sz w:val="28"/>
          <w:szCs w:val="28"/>
        </w:rPr>
        <w:t xml:space="preserve">и </w:t>
      </w:r>
      <w:r w:rsidRPr="00ED1587">
        <w:rPr>
          <w:color w:val="000000"/>
          <w:sz w:val="28"/>
          <w:szCs w:val="28"/>
        </w:rPr>
        <w:t xml:space="preserve">распространения информации </w:t>
      </w:r>
      <w:r w:rsidRPr="00ED1587">
        <w:rPr>
          <w:color w:val="2B2B2B"/>
          <w:sz w:val="28"/>
          <w:szCs w:val="28"/>
        </w:rPr>
        <w:t xml:space="preserve">о </w:t>
      </w:r>
      <w:r w:rsidRPr="00ED1587">
        <w:rPr>
          <w:color w:val="0C0C0C"/>
          <w:sz w:val="28"/>
          <w:szCs w:val="28"/>
        </w:rPr>
        <w:t xml:space="preserve">частной жизни </w:t>
      </w:r>
      <w:r w:rsidRPr="00ED1587">
        <w:rPr>
          <w:color w:val="000000"/>
          <w:sz w:val="28"/>
          <w:szCs w:val="28"/>
        </w:rPr>
        <w:t>лица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без его</w:t>
      </w:r>
      <w:r w:rsidRPr="00ED1587">
        <w:rPr>
          <w:color w:val="000000"/>
          <w:spacing w:val="33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согласия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111111"/>
          <w:sz w:val="28"/>
          <w:szCs w:val="28"/>
        </w:rPr>
        <w:t xml:space="preserve">не </w:t>
      </w:r>
      <w:r w:rsidRPr="00ED1587">
        <w:rPr>
          <w:color w:val="000000"/>
          <w:sz w:val="28"/>
          <w:szCs w:val="28"/>
        </w:rPr>
        <w:t>допускается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 xml:space="preserve">(п. </w:t>
      </w:r>
      <w:r w:rsidRPr="00ED1587">
        <w:rPr>
          <w:color w:val="131313"/>
          <w:sz w:val="28"/>
          <w:szCs w:val="28"/>
        </w:rPr>
        <w:t>1</w:t>
      </w:r>
      <w:r w:rsidRPr="00ED1587">
        <w:rPr>
          <w:color w:val="131313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 xml:space="preserve">ст. </w:t>
      </w:r>
      <w:r w:rsidRPr="00ED1587">
        <w:rPr>
          <w:color w:val="0F0F0F"/>
          <w:sz w:val="28"/>
          <w:szCs w:val="28"/>
        </w:rPr>
        <w:t xml:space="preserve">24 </w:t>
      </w:r>
      <w:r w:rsidRPr="00ED1587">
        <w:rPr>
          <w:color w:val="000000"/>
          <w:sz w:val="28"/>
          <w:szCs w:val="28"/>
        </w:rPr>
        <w:t>Конституции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РФ).</w:t>
      </w:r>
    </w:p>
    <w:p w:rsidR="00F862D0" w:rsidRPr="00ED1587" w:rsidRDefault="00A955C3" w:rsidP="00611330">
      <w:pPr>
        <w:pStyle w:val="a3"/>
        <w:widowControl w:val="0"/>
        <w:numPr>
          <w:ilvl w:val="2"/>
          <w:numId w:val="10"/>
        </w:numPr>
        <w:tabs>
          <w:tab w:val="left" w:pos="0"/>
          <w:tab w:val="left" w:pos="1672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color w:val="0A0A0A"/>
          <w:spacing w:val="-2"/>
          <w:sz w:val="28"/>
          <w:szCs w:val="28"/>
        </w:rPr>
      </w:pPr>
      <w:r w:rsidRPr="00ED1587">
        <w:rPr>
          <w:sz w:val="28"/>
          <w:szCs w:val="28"/>
        </w:rPr>
        <w:t xml:space="preserve">Соблюдать следующие этические </w:t>
      </w:r>
      <w:r w:rsidRPr="00ED1587">
        <w:rPr>
          <w:color w:val="0E0E0E"/>
          <w:sz w:val="28"/>
          <w:szCs w:val="28"/>
        </w:rPr>
        <w:t>нормы</w:t>
      </w:r>
      <w:r w:rsidR="00CB13BA">
        <w:rPr>
          <w:color w:val="0E0E0E"/>
          <w:sz w:val="28"/>
          <w:szCs w:val="28"/>
        </w:rPr>
        <w:t xml:space="preserve"> при пользовании средств мобильной связи</w:t>
      </w:r>
      <w:r w:rsidRPr="00ED1587">
        <w:rPr>
          <w:color w:val="0E0E0E"/>
          <w:sz w:val="28"/>
          <w:szCs w:val="28"/>
        </w:rPr>
        <w:t xml:space="preserve">: </w:t>
      </w:r>
    </w:p>
    <w:p w:rsidR="00A955C3" w:rsidRPr="00ED1587" w:rsidRDefault="00F862D0" w:rsidP="00611330">
      <w:pPr>
        <w:pStyle w:val="a3"/>
        <w:widowControl w:val="0"/>
        <w:tabs>
          <w:tab w:val="left" w:pos="0"/>
          <w:tab w:val="left" w:pos="1672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color w:val="0A0A0A"/>
          <w:spacing w:val="-2"/>
          <w:sz w:val="28"/>
          <w:szCs w:val="28"/>
        </w:rPr>
      </w:pPr>
      <w:r w:rsidRPr="00ED1587">
        <w:rPr>
          <w:sz w:val="28"/>
          <w:szCs w:val="28"/>
        </w:rPr>
        <w:t>-</w:t>
      </w:r>
      <w:r w:rsidR="00A955C3" w:rsidRPr="00ED1587">
        <w:rPr>
          <w:color w:val="000000"/>
          <w:sz w:val="28"/>
          <w:szCs w:val="28"/>
        </w:rPr>
        <w:t>разговаривать</w:t>
      </w:r>
      <w:r w:rsidR="00A955C3" w:rsidRPr="00ED1587">
        <w:rPr>
          <w:color w:val="000000"/>
          <w:spacing w:val="37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следует</w:t>
      </w:r>
      <w:r w:rsidR="00A955C3" w:rsidRPr="00ED1587">
        <w:rPr>
          <w:color w:val="000000"/>
          <w:spacing w:val="22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максимально</w:t>
      </w:r>
      <w:r w:rsidR="00A955C3" w:rsidRPr="00ED1587">
        <w:rPr>
          <w:color w:val="000000"/>
          <w:spacing w:val="50"/>
          <w:sz w:val="28"/>
          <w:szCs w:val="28"/>
        </w:rPr>
        <w:t xml:space="preserve"> </w:t>
      </w:r>
      <w:r w:rsidR="00A955C3" w:rsidRPr="00ED1587">
        <w:rPr>
          <w:color w:val="0A0A0A"/>
          <w:sz w:val="28"/>
          <w:szCs w:val="28"/>
        </w:rPr>
        <w:t>тихим</w:t>
      </w:r>
      <w:r w:rsidR="00A955C3" w:rsidRPr="00ED1587">
        <w:rPr>
          <w:color w:val="0A0A0A"/>
          <w:spacing w:val="38"/>
          <w:sz w:val="28"/>
          <w:szCs w:val="28"/>
        </w:rPr>
        <w:t xml:space="preserve"> </w:t>
      </w:r>
      <w:r w:rsidR="00A955C3" w:rsidRPr="00ED1587">
        <w:rPr>
          <w:color w:val="0A0A0A"/>
          <w:spacing w:val="-2"/>
          <w:sz w:val="28"/>
          <w:szCs w:val="28"/>
        </w:rPr>
        <w:t>голосом;</w:t>
      </w:r>
    </w:p>
    <w:p w:rsidR="00A955C3" w:rsidRPr="00ED1587" w:rsidRDefault="00F862D0" w:rsidP="00611330">
      <w:pPr>
        <w:pStyle w:val="a5"/>
        <w:tabs>
          <w:tab w:val="left" w:pos="0"/>
        </w:tabs>
        <w:kinsoku w:val="0"/>
        <w:overflowPunct w:val="0"/>
        <w:ind w:firstLine="567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>-</w:t>
      </w:r>
      <w:r w:rsidR="00A955C3" w:rsidRPr="00ED1587">
        <w:rPr>
          <w:sz w:val="28"/>
          <w:szCs w:val="28"/>
        </w:rPr>
        <w:t>не</w:t>
      </w:r>
      <w:r w:rsidR="00A955C3" w:rsidRPr="00ED1587">
        <w:rPr>
          <w:spacing w:val="40"/>
          <w:sz w:val="28"/>
          <w:szCs w:val="28"/>
        </w:rPr>
        <w:t xml:space="preserve"> </w:t>
      </w:r>
      <w:r w:rsidR="00A955C3" w:rsidRPr="00ED1587">
        <w:rPr>
          <w:sz w:val="28"/>
          <w:szCs w:val="28"/>
        </w:rPr>
        <w:t>следует</w:t>
      </w:r>
      <w:r w:rsidR="00A955C3" w:rsidRPr="00ED1587">
        <w:rPr>
          <w:spacing w:val="40"/>
          <w:sz w:val="28"/>
          <w:szCs w:val="28"/>
        </w:rPr>
        <w:t xml:space="preserve"> </w:t>
      </w:r>
      <w:r w:rsidR="00A955C3" w:rsidRPr="00ED1587">
        <w:rPr>
          <w:sz w:val="28"/>
          <w:szCs w:val="28"/>
        </w:rPr>
        <w:t>использовать</w:t>
      </w:r>
      <w:r w:rsidR="00A955C3" w:rsidRPr="00ED1587">
        <w:rPr>
          <w:spacing w:val="80"/>
          <w:sz w:val="28"/>
          <w:szCs w:val="28"/>
        </w:rPr>
        <w:t xml:space="preserve"> </w:t>
      </w:r>
      <w:r w:rsidR="00A955C3" w:rsidRPr="00ED1587">
        <w:rPr>
          <w:sz w:val="28"/>
          <w:szCs w:val="28"/>
        </w:rPr>
        <w:t>средства</w:t>
      </w:r>
      <w:r w:rsidR="00A955C3" w:rsidRPr="00ED1587">
        <w:rPr>
          <w:spacing w:val="40"/>
          <w:sz w:val="28"/>
          <w:szCs w:val="28"/>
        </w:rPr>
        <w:t xml:space="preserve"> </w:t>
      </w:r>
      <w:r w:rsidR="00A955C3" w:rsidRPr="00ED1587">
        <w:rPr>
          <w:sz w:val="28"/>
          <w:szCs w:val="28"/>
        </w:rPr>
        <w:t>мобильной</w:t>
      </w:r>
      <w:r w:rsidR="00A955C3" w:rsidRPr="00ED1587">
        <w:rPr>
          <w:spacing w:val="80"/>
          <w:sz w:val="28"/>
          <w:szCs w:val="28"/>
        </w:rPr>
        <w:t xml:space="preserve"> </w:t>
      </w:r>
      <w:r w:rsidR="00A955C3" w:rsidRPr="00ED1587">
        <w:rPr>
          <w:color w:val="131313"/>
          <w:sz w:val="28"/>
          <w:szCs w:val="28"/>
        </w:rPr>
        <w:t>связи,</w:t>
      </w:r>
      <w:r w:rsidR="00A955C3" w:rsidRPr="00ED1587">
        <w:rPr>
          <w:color w:val="131313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одновременно</w:t>
      </w:r>
      <w:r w:rsidR="00A955C3" w:rsidRPr="00ED1587">
        <w:rPr>
          <w:color w:val="000000"/>
          <w:spacing w:val="8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ведя беседу с находящимся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рядом человеком;</w:t>
      </w:r>
    </w:p>
    <w:p w:rsidR="00A955C3" w:rsidRPr="00ED1587" w:rsidRDefault="00F862D0" w:rsidP="00611330">
      <w:pPr>
        <w:pStyle w:val="a5"/>
        <w:tabs>
          <w:tab w:val="left" w:pos="0"/>
        </w:tabs>
        <w:kinsoku w:val="0"/>
        <w:overflowPunct w:val="0"/>
        <w:ind w:firstLine="567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>-</w:t>
      </w:r>
      <w:r w:rsidR="00A955C3" w:rsidRPr="00ED1587">
        <w:rPr>
          <w:sz w:val="28"/>
          <w:szCs w:val="28"/>
        </w:rPr>
        <w:t>находясь</w:t>
      </w:r>
      <w:r w:rsidR="00A955C3" w:rsidRPr="00ED1587">
        <w:rPr>
          <w:spacing w:val="80"/>
          <w:sz w:val="28"/>
          <w:szCs w:val="28"/>
        </w:rPr>
        <w:t xml:space="preserve"> </w:t>
      </w:r>
      <w:r w:rsidR="00A955C3" w:rsidRPr="00ED1587">
        <w:rPr>
          <w:color w:val="0F0F0F"/>
          <w:sz w:val="28"/>
          <w:szCs w:val="28"/>
        </w:rPr>
        <w:t>в</w:t>
      </w:r>
      <w:r w:rsidR="00A955C3" w:rsidRPr="00ED1587">
        <w:rPr>
          <w:color w:val="0F0F0F"/>
          <w:spacing w:val="8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столовой,</w:t>
      </w:r>
      <w:r w:rsidR="00A955C3" w:rsidRPr="00ED1587">
        <w:rPr>
          <w:color w:val="000000"/>
          <w:spacing w:val="8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не</w:t>
      </w:r>
      <w:r w:rsidR="00A955C3" w:rsidRPr="00ED1587">
        <w:rPr>
          <w:color w:val="000000"/>
          <w:spacing w:val="8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следует</w:t>
      </w:r>
      <w:r w:rsidR="00A955C3" w:rsidRPr="00ED1587">
        <w:rPr>
          <w:color w:val="000000"/>
          <w:spacing w:val="8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класть</w:t>
      </w:r>
      <w:r w:rsidR="00A955C3" w:rsidRPr="00ED1587">
        <w:rPr>
          <w:color w:val="000000"/>
          <w:spacing w:val="8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средства</w:t>
      </w:r>
      <w:r w:rsidR="00A955C3" w:rsidRPr="00ED1587">
        <w:rPr>
          <w:color w:val="000000"/>
          <w:spacing w:val="8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мобильной</w:t>
      </w:r>
      <w:r w:rsidR="00A955C3" w:rsidRPr="00ED1587">
        <w:rPr>
          <w:color w:val="000000"/>
          <w:spacing w:val="80"/>
          <w:w w:val="150"/>
          <w:sz w:val="28"/>
          <w:szCs w:val="28"/>
        </w:rPr>
        <w:t xml:space="preserve"> </w:t>
      </w:r>
      <w:r w:rsidR="00A955C3" w:rsidRPr="00ED1587">
        <w:rPr>
          <w:color w:val="0C0C0C"/>
          <w:sz w:val="28"/>
          <w:szCs w:val="28"/>
        </w:rPr>
        <w:t>связи</w:t>
      </w:r>
      <w:r w:rsidR="00A955C3" w:rsidRPr="00ED1587">
        <w:rPr>
          <w:color w:val="0C0C0C"/>
          <w:spacing w:val="80"/>
          <w:sz w:val="28"/>
          <w:szCs w:val="28"/>
        </w:rPr>
        <w:t xml:space="preserve"> </w:t>
      </w:r>
      <w:r w:rsidR="00A955C3" w:rsidRPr="00ED1587">
        <w:rPr>
          <w:color w:val="0F0F0F"/>
          <w:sz w:val="28"/>
          <w:szCs w:val="28"/>
        </w:rPr>
        <w:t xml:space="preserve">на </w:t>
      </w:r>
      <w:r w:rsidR="00A955C3" w:rsidRPr="00ED1587">
        <w:rPr>
          <w:color w:val="000000"/>
          <w:sz w:val="28"/>
          <w:szCs w:val="28"/>
        </w:rPr>
        <w:t>обеденный стол;</w:t>
      </w:r>
    </w:p>
    <w:p w:rsidR="00A955C3" w:rsidRPr="00ED1587" w:rsidRDefault="00F862D0" w:rsidP="00611330">
      <w:pPr>
        <w:pStyle w:val="a5"/>
        <w:tabs>
          <w:tab w:val="left" w:pos="0"/>
        </w:tabs>
        <w:kinsoku w:val="0"/>
        <w:overflowPunct w:val="0"/>
        <w:ind w:firstLine="567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>-</w:t>
      </w:r>
      <w:r w:rsidR="00A955C3" w:rsidRPr="00ED1587">
        <w:rPr>
          <w:sz w:val="28"/>
          <w:szCs w:val="28"/>
        </w:rPr>
        <w:t>недопустимо использование</w:t>
      </w:r>
      <w:r w:rsidR="00A955C3" w:rsidRPr="00ED1587">
        <w:rPr>
          <w:spacing w:val="40"/>
          <w:sz w:val="28"/>
          <w:szCs w:val="28"/>
        </w:rPr>
        <w:t xml:space="preserve"> </w:t>
      </w:r>
      <w:r w:rsidR="00A955C3" w:rsidRPr="00ED1587">
        <w:rPr>
          <w:color w:val="0C0C0C"/>
          <w:sz w:val="28"/>
          <w:szCs w:val="28"/>
        </w:rPr>
        <w:t xml:space="preserve">чужих </w:t>
      </w:r>
      <w:r w:rsidR="00A955C3" w:rsidRPr="00ED1587">
        <w:rPr>
          <w:color w:val="000000"/>
          <w:sz w:val="28"/>
          <w:szCs w:val="28"/>
        </w:rPr>
        <w:t xml:space="preserve">средств мобильной </w:t>
      </w:r>
      <w:r w:rsidR="00A955C3" w:rsidRPr="00ED1587">
        <w:rPr>
          <w:color w:val="0C0C0C"/>
          <w:sz w:val="28"/>
          <w:szCs w:val="28"/>
        </w:rPr>
        <w:t xml:space="preserve">связи и </w:t>
      </w:r>
      <w:r w:rsidR="00A955C3" w:rsidRPr="00ED1587">
        <w:rPr>
          <w:color w:val="111111"/>
          <w:sz w:val="28"/>
          <w:szCs w:val="28"/>
        </w:rPr>
        <w:t>сообщение</w:t>
      </w:r>
      <w:r w:rsidR="00A955C3" w:rsidRPr="00ED1587">
        <w:rPr>
          <w:color w:val="111111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их номеров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третьим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лицам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1A1A1A"/>
          <w:sz w:val="28"/>
          <w:szCs w:val="28"/>
        </w:rPr>
        <w:t>без</w:t>
      </w:r>
      <w:r w:rsidR="00A955C3" w:rsidRPr="00ED1587">
        <w:rPr>
          <w:color w:val="1A1A1A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разрешения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E0E0E"/>
          <w:sz w:val="28"/>
          <w:szCs w:val="28"/>
        </w:rPr>
        <w:t xml:space="preserve">на </w:t>
      </w:r>
      <w:r w:rsidR="00A955C3" w:rsidRPr="00ED1587">
        <w:rPr>
          <w:color w:val="000000"/>
          <w:sz w:val="28"/>
          <w:szCs w:val="28"/>
        </w:rPr>
        <w:t>то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владельцев.</w:t>
      </w:r>
    </w:p>
    <w:p w:rsidR="00A955C3" w:rsidRPr="00ED1587" w:rsidRDefault="00A955C3" w:rsidP="00611330">
      <w:pPr>
        <w:pStyle w:val="a3"/>
        <w:widowControl w:val="0"/>
        <w:numPr>
          <w:ilvl w:val="2"/>
          <w:numId w:val="10"/>
        </w:numPr>
        <w:tabs>
          <w:tab w:val="left" w:pos="0"/>
          <w:tab w:val="left" w:pos="1706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rPr>
          <w:color w:val="1A1A1A"/>
          <w:sz w:val="28"/>
          <w:szCs w:val="28"/>
        </w:rPr>
      </w:pPr>
      <w:r w:rsidRPr="00ED1587">
        <w:rPr>
          <w:color w:val="0A0A0A"/>
          <w:sz w:val="28"/>
          <w:szCs w:val="28"/>
        </w:rPr>
        <w:lastRenderedPageBreak/>
        <w:t>В</w:t>
      </w:r>
      <w:r w:rsidRPr="00ED1587">
        <w:rPr>
          <w:color w:val="0A0A0A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целях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сохранности</w:t>
      </w:r>
      <w:r w:rsidRPr="00ED1587">
        <w:rPr>
          <w:color w:val="000000"/>
          <w:spacing w:val="8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личных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мобильных</w:t>
      </w:r>
      <w:r w:rsidRPr="00ED1587">
        <w:rPr>
          <w:color w:val="000000"/>
          <w:spacing w:val="8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электронных</w:t>
      </w:r>
      <w:r w:rsidRPr="00ED1587">
        <w:rPr>
          <w:color w:val="000000"/>
          <w:spacing w:val="8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устройств</w:t>
      </w:r>
      <w:r w:rsidR="00F862D0" w:rsidRPr="00ED1587">
        <w:rPr>
          <w:color w:val="000000"/>
          <w:sz w:val="28"/>
          <w:szCs w:val="28"/>
        </w:rPr>
        <w:t>,</w:t>
      </w:r>
      <w:r w:rsidRPr="00ED1587">
        <w:rPr>
          <w:color w:val="000000"/>
          <w:spacing w:val="8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в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том числе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средств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A0A0A"/>
          <w:sz w:val="28"/>
          <w:szCs w:val="28"/>
        </w:rPr>
        <w:t>мобильной</w:t>
      </w:r>
      <w:r w:rsidRPr="00ED1587">
        <w:rPr>
          <w:color w:val="0A0A0A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связи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участники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A0A0A"/>
          <w:sz w:val="28"/>
          <w:szCs w:val="28"/>
        </w:rPr>
        <w:t>образовательного</w:t>
      </w:r>
      <w:r w:rsidRPr="00ED1587">
        <w:rPr>
          <w:color w:val="0A0A0A"/>
          <w:spacing w:val="39"/>
          <w:sz w:val="28"/>
          <w:szCs w:val="28"/>
        </w:rPr>
        <w:t xml:space="preserve"> </w:t>
      </w:r>
      <w:r w:rsidRPr="00ED1587">
        <w:rPr>
          <w:color w:val="111111"/>
          <w:sz w:val="28"/>
          <w:szCs w:val="28"/>
        </w:rPr>
        <w:t>процесса</w:t>
      </w:r>
      <w:r w:rsidRPr="00ED1587">
        <w:rPr>
          <w:color w:val="111111"/>
          <w:spacing w:val="40"/>
          <w:sz w:val="28"/>
          <w:szCs w:val="28"/>
        </w:rPr>
        <w:t xml:space="preserve"> </w:t>
      </w:r>
      <w:r w:rsidRPr="00ED1587">
        <w:rPr>
          <w:color w:val="1A1A1A"/>
          <w:sz w:val="28"/>
          <w:szCs w:val="28"/>
        </w:rPr>
        <w:t>обязаны:</w:t>
      </w:r>
    </w:p>
    <w:p w:rsidR="00A955C3" w:rsidRPr="00ED1587" w:rsidRDefault="00F862D0" w:rsidP="00611330">
      <w:pPr>
        <w:pStyle w:val="a5"/>
        <w:tabs>
          <w:tab w:val="left" w:pos="0"/>
        </w:tabs>
        <w:kinsoku w:val="0"/>
        <w:overflowPunct w:val="0"/>
        <w:ind w:firstLine="567"/>
        <w:jc w:val="both"/>
        <w:rPr>
          <w:color w:val="000000"/>
          <w:spacing w:val="-2"/>
          <w:sz w:val="28"/>
          <w:szCs w:val="28"/>
        </w:rPr>
      </w:pPr>
      <w:r w:rsidRPr="00ED1587">
        <w:rPr>
          <w:sz w:val="28"/>
          <w:szCs w:val="28"/>
        </w:rPr>
        <w:t>-</w:t>
      </w:r>
      <w:r w:rsidR="00A955C3" w:rsidRPr="00ED1587">
        <w:rPr>
          <w:sz w:val="28"/>
          <w:szCs w:val="28"/>
        </w:rPr>
        <w:t>не</w:t>
      </w:r>
      <w:r w:rsidR="00A955C3" w:rsidRPr="00ED1587">
        <w:rPr>
          <w:spacing w:val="40"/>
          <w:sz w:val="28"/>
          <w:szCs w:val="28"/>
        </w:rPr>
        <w:t xml:space="preserve"> </w:t>
      </w:r>
      <w:r w:rsidR="00A955C3" w:rsidRPr="00ED1587">
        <w:rPr>
          <w:sz w:val="28"/>
          <w:szCs w:val="28"/>
        </w:rPr>
        <w:t>оставлять</w:t>
      </w:r>
      <w:r w:rsidR="00A955C3" w:rsidRPr="00ED1587">
        <w:rPr>
          <w:spacing w:val="40"/>
          <w:sz w:val="28"/>
          <w:szCs w:val="28"/>
        </w:rPr>
        <w:t xml:space="preserve"> </w:t>
      </w:r>
      <w:r w:rsidR="00A955C3" w:rsidRPr="00ED1587">
        <w:rPr>
          <w:color w:val="131313"/>
          <w:sz w:val="28"/>
          <w:szCs w:val="28"/>
        </w:rPr>
        <w:t>свои</w:t>
      </w:r>
      <w:r w:rsidR="00A955C3" w:rsidRPr="00ED1587">
        <w:rPr>
          <w:color w:val="131313"/>
          <w:spacing w:val="40"/>
          <w:sz w:val="28"/>
          <w:szCs w:val="28"/>
        </w:rPr>
        <w:t xml:space="preserve"> </w:t>
      </w:r>
      <w:r w:rsidR="00A955C3" w:rsidRPr="00ED1587">
        <w:rPr>
          <w:color w:val="111111"/>
          <w:sz w:val="28"/>
          <w:szCs w:val="28"/>
        </w:rPr>
        <w:t>мобильные</w:t>
      </w:r>
      <w:r w:rsidR="00A955C3" w:rsidRPr="00ED1587">
        <w:rPr>
          <w:color w:val="111111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электронные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A0A0A"/>
          <w:sz w:val="28"/>
          <w:szCs w:val="28"/>
        </w:rPr>
        <w:t>устройства</w:t>
      </w:r>
      <w:r w:rsidR="00CB13BA">
        <w:rPr>
          <w:color w:val="0A0A0A"/>
          <w:sz w:val="28"/>
          <w:szCs w:val="28"/>
        </w:rPr>
        <w:t>,</w:t>
      </w:r>
      <w:r w:rsidR="00A955C3" w:rsidRPr="00ED1587">
        <w:rPr>
          <w:color w:val="0A0A0A"/>
          <w:spacing w:val="40"/>
          <w:sz w:val="28"/>
          <w:szCs w:val="28"/>
        </w:rPr>
        <w:t xml:space="preserve"> </w:t>
      </w:r>
      <w:r w:rsidR="00A955C3" w:rsidRPr="00ED1587">
        <w:rPr>
          <w:color w:val="313131"/>
          <w:sz w:val="28"/>
          <w:szCs w:val="28"/>
        </w:rPr>
        <w:t>в</w:t>
      </w:r>
      <w:r w:rsidR="00A955C3" w:rsidRPr="00ED1587">
        <w:rPr>
          <w:color w:val="313131"/>
          <w:spacing w:val="40"/>
          <w:sz w:val="28"/>
          <w:szCs w:val="28"/>
        </w:rPr>
        <w:t xml:space="preserve"> </w:t>
      </w:r>
      <w:r w:rsidR="00A955C3" w:rsidRPr="00ED1587">
        <w:rPr>
          <w:color w:val="181818"/>
          <w:sz w:val="28"/>
          <w:szCs w:val="28"/>
        </w:rPr>
        <w:t>том</w:t>
      </w:r>
      <w:r w:rsidR="00A955C3" w:rsidRPr="00ED1587">
        <w:rPr>
          <w:color w:val="181818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числе средства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мобильной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A0A0A"/>
          <w:sz w:val="28"/>
          <w:szCs w:val="28"/>
        </w:rPr>
        <w:t>связи</w:t>
      </w:r>
      <w:r w:rsidR="00A955C3" w:rsidRPr="00ED1587">
        <w:rPr>
          <w:color w:val="0A0A0A"/>
          <w:spacing w:val="40"/>
          <w:sz w:val="28"/>
          <w:szCs w:val="28"/>
        </w:rPr>
        <w:t xml:space="preserve"> </w:t>
      </w:r>
      <w:r w:rsidR="00A955C3" w:rsidRPr="00ED1587">
        <w:rPr>
          <w:color w:val="1C1C1C"/>
          <w:sz w:val="28"/>
          <w:szCs w:val="28"/>
        </w:rPr>
        <w:t xml:space="preserve">без </w:t>
      </w:r>
      <w:r w:rsidR="00A955C3" w:rsidRPr="00ED1587">
        <w:rPr>
          <w:color w:val="000000"/>
          <w:sz w:val="28"/>
          <w:szCs w:val="28"/>
        </w:rPr>
        <w:t>присмотра,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1F1F1F"/>
          <w:sz w:val="28"/>
          <w:szCs w:val="28"/>
        </w:rPr>
        <w:t xml:space="preserve">в </w:t>
      </w:r>
      <w:r w:rsidR="00A955C3" w:rsidRPr="00ED1587">
        <w:rPr>
          <w:color w:val="0F0F0F"/>
          <w:sz w:val="28"/>
          <w:szCs w:val="28"/>
        </w:rPr>
        <w:t>том</w:t>
      </w:r>
      <w:r w:rsidR="00A955C3" w:rsidRPr="00ED1587">
        <w:rPr>
          <w:color w:val="0F0F0F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 xml:space="preserve">числе </w:t>
      </w:r>
      <w:r w:rsidR="00A955C3" w:rsidRPr="00ED1587">
        <w:rPr>
          <w:color w:val="212121"/>
          <w:sz w:val="28"/>
          <w:szCs w:val="28"/>
        </w:rPr>
        <w:t xml:space="preserve">в </w:t>
      </w:r>
      <w:r w:rsidR="00A955C3" w:rsidRPr="00ED1587">
        <w:rPr>
          <w:color w:val="0A0A0A"/>
          <w:sz w:val="28"/>
          <w:szCs w:val="28"/>
        </w:rPr>
        <w:t>карманах</w:t>
      </w:r>
      <w:r w:rsidR="00A955C3" w:rsidRPr="00ED1587">
        <w:rPr>
          <w:color w:val="0A0A0A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 xml:space="preserve">верхней </w:t>
      </w:r>
      <w:r w:rsidR="00A955C3" w:rsidRPr="00ED1587">
        <w:rPr>
          <w:color w:val="000000"/>
          <w:spacing w:val="-2"/>
          <w:sz w:val="28"/>
          <w:szCs w:val="28"/>
        </w:rPr>
        <w:t>одежды;</w:t>
      </w:r>
    </w:p>
    <w:p w:rsidR="00A955C3" w:rsidRPr="00ED1587" w:rsidRDefault="00F862D0" w:rsidP="00611330">
      <w:pPr>
        <w:pStyle w:val="a5"/>
        <w:tabs>
          <w:tab w:val="left" w:pos="0"/>
        </w:tabs>
        <w:kinsoku w:val="0"/>
        <w:overflowPunct w:val="0"/>
        <w:ind w:firstLine="567"/>
        <w:jc w:val="both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>-</w:t>
      </w:r>
      <w:r w:rsidR="00A955C3" w:rsidRPr="00ED1587">
        <w:rPr>
          <w:sz w:val="28"/>
          <w:szCs w:val="28"/>
        </w:rPr>
        <w:t>ни</w:t>
      </w:r>
      <w:r w:rsidR="00A955C3" w:rsidRPr="00ED1587">
        <w:rPr>
          <w:spacing w:val="40"/>
          <w:sz w:val="28"/>
          <w:szCs w:val="28"/>
        </w:rPr>
        <w:t xml:space="preserve"> </w:t>
      </w:r>
      <w:r w:rsidR="00A955C3" w:rsidRPr="00ED1587">
        <w:rPr>
          <w:sz w:val="28"/>
          <w:szCs w:val="28"/>
        </w:rPr>
        <w:t>под</w:t>
      </w:r>
      <w:r w:rsidR="00A955C3" w:rsidRPr="00ED1587">
        <w:rPr>
          <w:spacing w:val="40"/>
          <w:sz w:val="28"/>
          <w:szCs w:val="28"/>
        </w:rPr>
        <w:t xml:space="preserve"> </w:t>
      </w:r>
      <w:r w:rsidR="00A955C3" w:rsidRPr="00ED1587">
        <w:rPr>
          <w:sz w:val="28"/>
          <w:szCs w:val="28"/>
        </w:rPr>
        <w:t>каким</w:t>
      </w:r>
      <w:r w:rsidR="00A955C3" w:rsidRPr="00ED1587">
        <w:rPr>
          <w:spacing w:val="40"/>
          <w:sz w:val="28"/>
          <w:szCs w:val="28"/>
        </w:rPr>
        <w:t xml:space="preserve"> </w:t>
      </w:r>
      <w:r w:rsidR="00A955C3" w:rsidRPr="00ED1587">
        <w:rPr>
          <w:sz w:val="28"/>
          <w:szCs w:val="28"/>
        </w:rPr>
        <w:t>предлогом</w:t>
      </w:r>
      <w:r w:rsidR="00A955C3" w:rsidRPr="00ED1587">
        <w:rPr>
          <w:spacing w:val="40"/>
          <w:sz w:val="28"/>
          <w:szCs w:val="28"/>
        </w:rPr>
        <w:t xml:space="preserve"> </w:t>
      </w:r>
      <w:r w:rsidR="00A955C3" w:rsidRPr="00ED1587">
        <w:rPr>
          <w:color w:val="0F0F0F"/>
          <w:sz w:val="28"/>
          <w:szCs w:val="28"/>
        </w:rPr>
        <w:t>не</w:t>
      </w:r>
      <w:r w:rsidR="00A955C3" w:rsidRPr="00ED1587">
        <w:rPr>
          <w:color w:val="0F0F0F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передавать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мобильные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электронные устройства,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A0A0A"/>
          <w:sz w:val="28"/>
          <w:szCs w:val="28"/>
        </w:rPr>
        <w:t xml:space="preserve">в </w:t>
      </w:r>
      <w:r w:rsidR="00A955C3" w:rsidRPr="00ED1587">
        <w:rPr>
          <w:color w:val="000000"/>
          <w:sz w:val="28"/>
          <w:szCs w:val="28"/>
        </w:rPr>
        <w:t>том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числе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средства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мобильной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131313"/>
          <w:sz w:val="28"/>
          <w:szCs w:val="28"/>
        </w:rPr>
        <w:t>связи</w:t>
      </w:r>
      <w:r w:rsidR="00A955C3" w:rsidRPr="00ED1587">
        <w:rPr>
          <w:color w:val="131313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посторонним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лицам;</w:t>
      </w:r>
    </w:p>
    <w:p w:rsidR="00A955C3" w:rsidRPr="00ED1587" w:rsidRDefault="00F862D0" w:rsidP="00611330">
      <w:pPr>
        <w:pStyle w:val="a5"/>
        <w:tabs>
          <w:tab w:val="left" w:pos="0"/>
        </w:tabs>
        <w:kinsoku w:val="0"/>
        <w:overflowPunct w:val="0"/>
        <w:ind w:firstLine="567"/>
        <w:jc w:val="both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>-</w:t>
      </w:r>
      <w:r w:rsidR="00A955C3" w:rsidRPr="00ED1587">
        <w:rPr>
          <w:sz w:val="28"/>
          <w:szCs w:val="28"/>
        </w:rPr>
        <w:t xml:space="preserve">помнить, что ответственность за сохранность </w:t>
      </w:r>
      <w:r w:rsidR="00A955C3" w:rsidRPr="00ED1587">
        <w:rPr>
          <w:color w:val="0A0A0A"/>
          <w:sz w:val="28"/>
          <w:szCs w:val="28"/>
        </w:rPr>
        <w:t xml:space="preserve">мобильных </w:t>
      </w:r>
      <w:r w:rsidR="00A955C3" w:rsidRPr="00ED1587">
        <w:rPr>
          <w:color w:val="000000"/>
          <w:sz w:val="28"/>
          <w:szCs w:val="28"/>
        </w:rPr>
        <w:t>электронных устройств</w:t>
      </w:r>
      <w:r w:rsidR="00CB13BA">
        <w:rPr>
          <w:color w:val="000000"/>
          <w:sz w:val="28"/>
          <w:szCs w:val="28"/>
        </w:rPr>
        <w:t>,</w:t>
      </w:r>
      <w:r w:rsidR="00A955C3" w:rsidRPr="00ED1587">
        <w:rPr>
          <w:color w:val="000000"/>
          <w:sz w:val="28"/>
          <w:szCs w:val="28"/>
        </w:rPr>
        <w:t xml:space="preserve"> в том числе средств мобильной связи лежит </w:t>
      </w:r>
      <w:r w:rsidR="00A955C3" w:rsidRPr="00ED1587">
        <w:rPr>
          <w:color w:val="0E0E0E"/>
          <w:sz w:val="28"/>
          <w:szCs w:val="28"/>
        </w:rPr>
        <w:t xml:space="preserve">только </w:t>
      </w:r>
      <w:r w:rsidR="00A955C3" w:rsidRPr="00ED1587">
        <w:rPr>
          <w:color w:val="111111"/>
          <w:sz w:val="28"/>
          <w:szCs w:val="28"/>
        </w:rPr>
        <w:t xml:space="preserve">на </w:t>
      </w:r>
      <w:r w:rsidR="00A955C3" w:rsidRPr="00ED1587">
        <w:rPr>
          <w:color w:val="0E0E0E"/>
          <w:sz w:val="28"/>
          <w:szCs w:val="28"/>
        </w:rPr>
        <w:t xml:space="preserve">его </w:t>
      </w:r>
      <w:r w:rsidR="00A955C3" w:rsidRPr="00ED1587">
        <w:rPr>
          <w:color w:val="000000"/>
          <w:sz w:val="28"/>
          <w:szCs w:val="28"/>
        </w:rPr>
        <w:t>владельце (родителях,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зак</w:t>
      </w:r>
      <w:r w:rsidR="00CB13BA">
        <w:rPr>
          <w:color w:val="000000"/>
          <w:sz w:val="28"/>
          <w:szCs w:val="28"/>
        </w:rPr>
        <w:t>онных представителях владельца).</w:t>
      </w:r>
    </w:p>
    <w:p w:rsidR="00A955C3" w:rsidRPr="00ED1587" w:rsidRDefault="00A955C3" w:rsidP="00611330">
      <w:pPr>
        <w:pStyle w:val="Heading1"/>
        <w:numPr>
          <w:ilvl w:val="1"/>
          <w:numId w:val="7"/>
        </w:numPr>
        <w:tabs>
          <w:tab w:val="left" w:pos="0"/>
        </w:tabs>
        <w:kinsoku w:val="0"/>
        <w:overflowPunct w:val="0"/>
        <w:ind w:left="0" w:firstLine="567"/>
        <w:outlineLvl w:val="9"/>
        <w:rPr>
          <w:color w:val="000000"/>
          <w:spacing w:val="-2"/>
          <w:sz w:val="28"/>
          <w:szCs w:val="28"/>
        </w:rPr>
      </w:pPr>
      <w:r w:rsidRPr="00ED1587">
        <w:rPr>
          <w:color w:val="181818"/>
          <w:sz w:val="28"/>
          <w:szCs w:val="28"/>
        </w:rPr>
        <w:t>Пользователям</w:t>
      </w:r>
      <w:r w:rsidRPr="00ED1587">
        <w:rPr>
          <w:color w:val="181818"/>
          <w:spacing w:val="50"/>
          <w:sz w:val="28"/>
          <w:szCs w:val="28"/>
        </w:rPr>
        <w:t xml:space="preserve"> </w:t>
      </w:r>
      <w:r w:rsidRPr="00ED1587">
        <w:rPr>
          <w:color w:val="2A2A2A"/>
          <w:spacing w:val="-2"/>
          <w:sz w:val="28"/>
          <w:szCs w:val="28"/>
        </w:rPr>
        <w:t>ЗАПРЕЩАЕТСЯ</w:t>
      </w:r>
      <w:r w:rsidR="00CB13BA">
        <w:rPr>
          <w:color w:val="2A2A2A"/>
          <w:spacing w:val="-2"/>
          <w:sz w:val="28"/>
          <w:szCs w:val="28"/>
        </w:rPr>
        <w:t>:</w:t>
      </w:r>
    </w:p>
    <w:p w:rsidR="00A955C3" w:rsidRPr="00ED1587" w:rsidRDefault="00A955C3" w:rsidP="00611330">
      <w:pPr>
        <w:pStyle w:val="a3"/>
        <w:widowControl w:val="0"/>
        <w:numPr>
          <w:ilvl w:val="2"/>
          <w:numId w:val="9"/>
        </w:numPr>
        <w:tabs>
          <w:tab w:val="left" w:pos="0"/>
          <w:tab w:val="left" w:pos="1711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w w:val="105"/>
          <w:sz w:val="28"/>
          <w:szCs w:val="28"/>
        </w:rPr>
      </w:pPr>
      <w:r w:rsidRPr="00ED1587">
        <w:rPr>
          <w:w w:val="105"/>
          <w:sz w:val="28"/>
          <w:szCs w:val="28"/>
        </w:rPr>
        <w:t xml:space="preserve">Использовать мобильный </w:t>
      </w:r>
      <w:r w:rsidRPr="00ED1587">
        <w:rPr>
          <w:color w:val="0A0A0A"/>
          <w:w w:val="105"/>
          <w:sz w:val="28"/>
          <w:szCs w:val="28"/>
        </w:rPr>
        <w:t xml:space="preserve">телефон </w:t>
      </w:r>
      <w:r w:rsidRPr="00ED1587">
        <w:rPr>
          <w:color w:val="1F1F1F"/>
          <w:w w:val="105"/>
          <w:sz w:val="28"/>
          <w:szCs w:val="28"/>
        </w:rPr>
        <w:t xml:space="preserve">и </w:t>
      </w:r>
      <w:r w:rsidRPr="00ED1587">
        <w:rPr>
          <w:color w:val="000000"/>
          <w:w w:val="105"/>
          <w:sz w:val="28"/>
          <w:szCs w:val="28"/>
        </w:rPr>
        <w:t xml:space="preserve">другие портативные электронные </w:t>
      </w:r>
      <w:r w:rsidRPr="00ED1587">
        <w:rPr>
          <w:color w:val="000000"/>
          <w:sz w:val="28"/>
          <w:szCs w:val="28"/>
        </w:rPr>
        <w:t xml:space="preserve">устройства </w:t>
      </w:r>
      <w:r w:rsidRPr="00ED1587">
        <w:rPr>
          <w:color w:val="383838"/>
          <w:sz w:val="28"/>
          <w:szCs w:val="28"/>
        </w:rPr>
        <w:t xml:space="preserve">НА </w:t>
      </w:r>
      <w:proofErr w:type="gramStart"/>
      <w:r w:rsidRPr="00ED1587">
        <w:rPr>
          <w:b/>
          <w:bCs/>
          <w:color w:val="262626"/>
          <w:sz w:val="28"/>
          <w:szCs w:val="28"/>
        </w:rPr>
        <w:t>У</w:t>
      </w:r>
      <w:proofErr w:type="gramEnd"/>
      <w:r w:rsidRPr="00ED1587">
        <w:rPr>
          <w:b/>
          <w:bCs/>
          <w:color w:val="262626"/>
          <w:sz w:val="28"/>
          <w:szCs w:val="28"/>
        </w:rPr>
        <w:t xml:space="preserve">POKE </w:t>
      </w:r>
      <w:r w:rsidRPr="00ED1587">
        <w:rPr>
          <w:color w:val="1C1C1C"/>
          <w:sz w:val="28"/>
          <w:szCs w:val="28"/>
        </w:rPr>
        <w:t xml:space="preserve">в </w:t>
      </w:r>
      <w:r w:rsidRPr="00ED1587">
        <w:rPr>
          <w:color w:val="000000"/>
          <w:sz w:val="28"/>
          <w:szCs w:val="28"/>
        </w:rPr>
        <w:t xml:space="preserve">любом режиме </w:t>
      </w:r>
      <w:r w:rsidRPr="00ED1587">
        <w:rPr>
          <w:color w:val="1D1D1D"/>
          <w:sz w:val="28"/>
          <w:szCs w:val="28"/>
        </w:rPr>
        <w:t xml:space="preserve">(в </w:t>
      </w:r>
      <w:r w:rsidRPr="00ED1587">
        <w:rPr>
          <w:color w:val="000000"/>
          <w:sz w:val="28"/>
          <w:szCs w:val="28"/>
        </w:rPr>
        <w:t xml:space="preserve">том числе </w:t>
      </w:r>
      <w:r w:rsidRPr="00ED1587">
        <w:rPr>
          <w:color w:val="0A0A0A"/>
          <w:sz w:val="28"/>
          <w:szCs w:val="28"/>
        </w:rPr>
        <w:t xml:space="preserve">как </w:t>
      </w:r>
      <w:r w:rsidRPr="00ED1587">
        <w:rPr>
          <w:color w:val="000000"/>
          <w:sz w:val="28"/>
          <w:szCs w:val="28"/>
        </w:rPr>
        <w:t xml:space="preserve">калькулятор, записную </w:t>
      </w:r>
      <w:r w:rsidRPr="00ED1587">
        <w:rPr>
          <w:color w:val="000000"/>
          <w:w w:val="105"/>
          <w:sz w:val="28"/>
          <w:szCs w:val="28"/>
        </w:rPr>
        <w:t>книжку,</w:t>
      </w:r>
      <w:r w:rsidRPr="00ED1587">
        <w:rPr>
          <w:color w:val="000000"/>
          <w:spacing w:val="-15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словарь</w:t>
      </w:r>
      <w:r w:rsidRPr="00ED1587">
        <w:rPr>
          <w:color w:val="000000"/>
          <w:spacing w:val="-18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иностранных</w:t>
      </w:r>
      <w:r w:rsidRPr="00ED1587">
        <w:rPr>
          <w:color w:val="000000"/>
          <w:spacing w:val="-11"/>
          <w:w w:val="105"/>
          <w:sz w:val="28"/>
          <w:szCs w:val="28"/>
        </w:rPr>
        <w:t xml:space="preserve"> </w:t>
      </w:r>
      <w:r w:rsidRPr="00ED1587">
        <w:rPr>
          <w:color w:val="0A0A0A"/>
          <w:w w:val="105"/>
          <w:sz w:val="28"/>
          <w:szCs w:val="28"/>
        </w:rPr>
        <w:t>слов,</w:t>
      </w:r>
      <w:r w:rsidRPr="00ED1587">
        <w:rPr>
          <w:color w:val="0A0A0A"/>
          <w:spacing w:val="-16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видеокамеру,</w:t>
      </w:r>
      <w:r w:rsidRPr="00ED1587">
        <w:rPr>
          <w:color w:val="000000"/>
          <w:spacing w:val="-11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видеоплеер,</w:t>
      </w:r>
      <w:r w:rsidRPr="00ED1587">
        <w:rPr>
          <w:color w:val="000000"/>
          <w:spacing w:val="-10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диктофон,</w:t>
      </w:r>
      <w:r w:rsidRPr="00ED1587">
        <w:rPr>
          <w:color w:val="000000"/>
          <w:spacing w:val="-9"/>
          <w:w w:val="105"/>
          <w:sz w:val="28"/>
          <w:szCs w:val="28"/>
        </w:rPr>
        <w:t xml:space="preserve"> </w:t>
      </w:r>
      <w:r w:rsidRPr="00ED1587">
        <w:rPr>
          <w:color w:val="000000"/>
          <w:w w:val="105"/>
          <w:sz w:val="28"/>
          <w:szCs w:val="28"/>
        </w:rPr>
        <w:t>игру</w:t>
      </w:r>
      <w:r w:rsidRPr="00ED1587">
        <w:rPr>
          <w:color w:val="000000"/>
          <w:spacing w:val="-9"/>
          <w:w w:val="105"/>
          <w:sz w:val="28"/>
          <w:szCs w:val="28"/>
        </w:rPr>
        <w:t xml:space="preserve"> </w:t>
      </w:r>
      <w:r w:rsidRPr="00ED1587">
        <w:rPr>
          <w:color w:val="1A1A1A"/>
          <w:w w:val="105"/>
          <w:sz w:val="28"/>
          <w:szCs w:val="28"/>
        </w:rPr>
        <w:t xml:space="preserve">и </w:t>
      </w:r>
      <w:r w:rsidRPr="00ED1587">
        <w:rPr>
          <w:color w:val="000000"/>
          <w:sz w:val="28"/>
          <w:szCs w:val="28"/>
        </w:rPr>
        <w:t>т.д.),</w:t>
      </w:r>
      <w:r w:rsidRPr="00ED1587">
        <w:rPr>
          <w:color w:val="000000"/>
          <w:spacing w:val="-1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за</w:t>
      </w:r>
      <w:r w:rsidRPr="00ED1587">
        <w:rPr>
          <w:color w:val="000000"/>
          <w:spacing w:val="-4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исключением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 xml:space="preserve">занятий </w:t>
      </w:r>
      <w:r w:rsidRPr="00ED1587">
        <w:rPr>
          <w:color w:val="2D2D2D"/>
          <w:sz w:val="28"/>
          <w:szCs w:val="28"/>
        </w:rPr>
        <w:t>с</w:t>
      </w:r>
      <w:r w:rsidRPr="00ED1587">
        <w:rPr>
          <w:color w:val="2D2D2D"/>
          <w:spacing w:val="-11"/>
          <w:sz w:val="28"/>
          <w:szCs w:val="28"/>
        </w:rPr>
        <w:t xml:space="preserve"> </w:t>
      </w:r>
      <w:r w:rsidR="00CB13BA">
        <w:rPr>
          <w:color w:val="000000"/>
          <w:sz w:val="28"/>
          <w:szCs w:val="28"/>
        </w:rPr>
        <w:t xml:space="preserve">применением </w:t>
      </w:r>
      <w:proofErr w:type="spellStart"/>
      <w:r w:rsidR="00CB13BA">
        <w:rPr>
          <w:color w:val="000000"/>
          <w:sz w:val="28"/>
          <w:szCs w:val="28"/>
        </w:rPr>
        <w:t>ИК-</w:t>
      </w:r>
      <w:r w:rsidRPr="00ED1587">
        <w:rPr>
          <w:color w:val="000000"/>
          <w:sz w:val="28"/>
          <w:szCs w:val="28"/>
        </w:rPr>
        <w:t>технологий</w:t>
      </w:r>
      <w:proofErr w:type="spellEnd"/>
      <w:r w:rsidRPr="00ED1587">
        <w:rPr>
          <w:color w:val="000000"/>
          <w:sz w:val="28"/>
          <w:szCs w:val="28"/>
        </w:rPr>
        <w:t>,</w:t>
      </w:r>
      <w:r w:rsidRPr="00ED1587">
        <w:rPr>
          <w:color w:val="000000"/>
          <w:spacing w:val="-6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 xml:space="preserve">подразумевающих </w:t>
      </w:r>
      <w:r w:rsidRPr="00ED1587">
        <w:rPr>
          <w:color w:val="000000"/>
          <w:w w:val="105"/>
          <w:sz w:val="28"/>
          <w:szCs w:val="28"/>
        </w:rPr>
        <w:t>использование планшетного компьютера или</w:t>
      </w:r>
      <w:r w:rsidRPr="00ED1587">
        <w:rPr>
          <w:color w:val="000000"/>
          <w:spacing w:val="-2"/>
          <w:w w:val="105"/>
          <w:sz w:val="28"/>
          <w:szCs w:val="28"/>
        </w:rPr>
        <w:t xml:space="preserve"> </w:t>
      </w:r>
      <w:r w:rsidRPr="00ED1587">
        <w:rPr>
          <w:color w:val="0A0A0A"/>
          <w:w w:val="105"/>
          <w:sz w:val="28"/>
          <w:szCs w:val="28"/>
        </w:rPr>
        <w:t>иных</w:t>
      </w:r>
      <w:r w:rsidRPr="00ED1587">
        <w:rPr>
          <w:color w:val="0A0A0A"/>
          <w:spacing w:val="-11"/>
          <w:w w:val="105"/>
          <w:sz w:val="28"/>
          <w:szCs w:val="28"/>
        </w:rPr>
        <w:t xml:space="preserve"> </w:t>
      </w:r>
      <w:r w:rsidRPr="00ED1587">
        <w:rPr>
          <w:color w:val="161616"/>
          <w:w w:val="105"/>
          <w:sz w:val="28"/>
          <w:szCs w:val="28"/>
        </w:rPr>
        <w:t xml:space="preserve">средств </w:t>
      </w:r>
      <w:r w:rsidRPr="00ED1587">
        <w:rPr>
          <w:color w:val="000000"/>
          <w:w w:val="105"/>
          <w:sz w:val="28"/>
          <w:szCs w:val="28"/>
        </w:rPr>
        <w:t>коммуникации.</w:t>
      </w:r>
    </w:p>
    <w:p w:rsidR="00A955C3" w:rsidRPr="00ED1587" w:rsidRDefault="00A955C3" w:rsidP="00611330">
      <w:pPr>
        <w:pStyle w:val="a3"/>
        <w:widowControl w:val="0"/>
        <w:numPr>
          <w:ilvl w:val="2"/>
          <w:numId w:val="9"/>
        </w:numPr>
        <w:tabs>
          <w:tab w:val="left" w:pos="0"/>
          <w:tab w:val="left" w:pos="1682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color w:val="0A0A0A"/>
          <w:sz w:val="28"/>
          <w:szCs w:val="28"/>
        </w:rPr>
      </w:pPr>
      <w:r w:rsidRPr="00ED1587">
        <w:rPr>
          <w:sz w:val="28"/>
          <w:szCs w:val="28"/>
        </w:rPr>
        <w:t xml:space="preserve">Использовать громкий режим </w:t>
      </w:r>
      <w:r w:rsidRPr="00ED1587">
        <w:rPr>
          <w:color w:val="151515"/>
          <w:sz w:val="28"/>
          <w:szCs w:val="28"/>
        </w:rPr>
        <w:t xml:space="preserve">вызова </w:t>
      </w:r>
      <w:r w:rsidRPr="00ED1587">
        <w:rPr>
          <w:color w:val="000000"/>
          <w:sz w:val="28"/>
          <w:szCs w:val="28"/>
        </w:rPr>
        <w:t xml:space="preserve">и прослушивания мелодий </w:t>
      </w:r>
      <w:r w:rsidRPr="00ED1587">
        <w:rPr>
          <w:color w:val="1D1D1D"/>
          <w:sz w:val="28"/>
          <w:szCs w:val="28"/>
        </w:rPr>
        <w:t xml:space="preserve">во </w:t>
      </w:r>
      <w:r w:rsidRPr="00ED1587">
        <w:rPr>
          <w:color w:val="111111"/>
          <w:sz w:val="28"/>
          <w:szCs w:val="28"/>
        </w:rPr>
        <w:t xml:space="preserve">все </w:t>
      </w:r>
      <w:r w:rsidRPr="00ED1587">
        <w:rPr>
          <w:color w:val="000000"/>
          <w:sz w:val="28"/>
          <w:szCs w:val="28"/>
        </w:rPr>
        <w:t>время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пребывания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="00F17522" w:rsidRPr="00ED1587">
        <w:rPr>
          <w:color w:val="000000"/>
          <w:sz w:val="28"/>
          <w:szCs w:val="28"/>
        </w:rPr>
        <w:t>в Ш</w:t>
      </w:r>
      <w:r w:rsidRPr="00ED1587">
        <w:rPr>
          <w:color w:val="000000"/>
          <w:sz w:val="28"/>
          <w:szCs w:val="28"/>
        </w:rPr>
        <w:t>коле.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Прослушивать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радио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F0F0F"/>
          <w:sz w:val="28"/>
          <w:szCs w:val="28"/>
        </w:rPr>
        <w:t>и</w:t>
      </w:r>
      <w:r w:rsidRPr="00ED1587">
        <w:rPr>
          <w:color w:val="0F0F0F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музыку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161616"/>
          <w:sz w:val="28"/>
          <w:szCs w:val="28"/>
        </w:rPr>
        <w:t>без</w:t>
      </w:r>
      <w:r w:rsidR="00CB13BA">
        <w:rPr>
          <w:color w:val="161616"/>
          <w:spacing w:val="40"/>
          <w:sz w:val="28"/>
          <w:szCs w:val="28"/>
        </w:rPr>
        <w:t xml:space="preserve"> </w:t>
      </w:r>
      <w:r w:rsidRPr="00ED1587">
        <w:rPr>
          <w:color w:val="0A0A0A"/>
          <w:sz w:val="28"/>
          <w:szCs w:val="28"/>
        </w:rPr>
        <w:t>наушников.</w:t>
      </w:r>
    </w:p>
    <w:p w:rsidR="00A955C3" w:rsidRPr="00ED1587" w:rsidRDefault="00A955C3" w:rsidP="00611330">
      <w:pPr>
        <w:pStyle w:val="a3"/>
        <w:widowControl w:val="0"/>
        <w:numPr>
          <w:ilvl w:val="2"/>
          <w:numId w:val="9"/>
        </w:numPr>
        <w:tabs>
          <w:tab w:val="left" w:pos="0"/>
          <w:tab w:val="left" w:pos="1787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 xml:space="preserve">Пропагандировать, хранить </w:t>
      </w:r>
      <w:r w:rsidRPr="00ED1587">
        <w:rPr>
          <w:color w:val="0A0A0A"/>
          <w:sz w:val="28"/>
          <w:szCs w:val="28"/>
        </w:rPr>
        <w:t xml:space="preserve">информацию, </w:t>
      </w:r>
      <w:r w:rsidRPr="00ED1587">
        <w:rPr>
          <w:color w:val="000000"/>
          <w:sz w:val="28"/>
          <w:szCs w:val="28"/>
        </w:rPr>
        <w:t xml:space="preserve">содержащую жестокость, насилие, порнографию </w:t>
      </w:r>
      <w:r w:rsidRPr="00ED1587">
        <w:rPr>
          <w:color w:val="131313"/>
          <w:sz w:val="28"/>
          <w:szCs w:val="28"/>
        </w:rPr>
        <w:t xml:space="preserve">и </w:t>
      </w:r>
      <w:r w:rsidRPr="00ED1587">
        <w:rPr>
          <w:color w:val="000000"/>
          <w:sz w:val="28"/>
          <w:szCs w:val="28"/>
        </w:rPr>
        <w:t>иные противоречащие закону действия посредством телефона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и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иных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электронных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устрой</w:t>
      </w:r>
      <w:proofErr w:type="gramStart"/>
      <w:r w:rsidRPr="00ED1587">
        <w:rPr>
          <w:color w:val="000000"/>
          <w:sz w:val="28"/>
          <w:szCs w:val="28"/>
        </w:rPr>
        <w:t>ств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ср</w:t>
      </w:r>
      <w:proofErr w:type="gramEnd"/>
      <w:r w:rsidRPr="00ED1587">
        <w:rPr>
          <w:color w:val="000000"/>
          <w:sz w:val="28"/>
          <w:szCs w:val="28"/>
        </w:rPr>
        <w:t>едств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коммуникации.</w:t>
      </w:r>
    </w:p>
    <w:p w:rsidR="000B238F" w:rsidRPr="00ED1587" w:rsidRDefault="00A955C3" w:rsidP="00611330">
      <w:pPr>
        <w:pStyle w:val="a3"/>
        <w:widowControl w:val="0"/>
        <w:numPr>
          <w:ilvl w:val="2"/>
          <w:numId w:val="9"/>
        </w:numPr>
        <w:tabs>
          <w:tab w:val="left" w:pos="0"/>
          <w:tab w:val="left" w:pos="1629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pacing w:val="-2"/>
          <w:sz w:val="28"/>
          <w:szCs w:val="28"/>
        </w:rPr>
      </w:pPr>
      <w:r w:rsidRPr="00ED1587">
        <w:rPr>
          <w:sz w:val="28"/>
          <w:szCs w:val="28"/>
        </w:rPr>
        <w:t>Сознательно</w:t>
      </w:r>
      <w:r w:rsidRPr="00ED1587">
        <w:rPr>
          <w:spacing w:val="40"/>
          <w:sz w:val="28"/>
          <w:szCs w:val="28"/>
        </w:rPr>
        <w:t xml:space="preserve"> </w:t>
      </w:r>
      <w:r w:rsidRPr="00ED1587">
        <w:rPr>
          <w:sz w:val="28"/>
          <w:szCs w:val="28"/>
        </w:rPr>
        <w:t>наносить</w:t>
      </w:r>
      <w:r w:rsidRPr="00ED1587">
        <w:rPr>
          <w:spacing w:val="33"/>
          <w:sz w:val="28"/>
          <w:szCs w:val="28"/>
        </w:rPr>
        <w:t xml:space="preserve"> </w:t>
      </w:r>
      <w:r w:rsidRPr="00ED1587">
        <w:rPr>
          <w:color w:val="181818"/>
          <w:sz w:val="28"/>
          <w:szCs w:val="28"/>
        </w:rPr>
        <w:t>вред</w:t>
      </w:r>
      <w:r w:rsidRPr="00ED1587">
        <w:rPr>
          <w:color w:val="181818"/>
          <w:spacing w:val="13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имиджу</w:t>
      </w:r>
      <w:r w:rsidRPr="00ED1587">
        <w:rPr>
          <w:color w:val="000000"/>
          <w:spacing w:val="26"/>
          <w:sz w:val="28"/>
          <w:szCs w:val="28"/>
        </w:rPr>
        <w:t xml:space="preserve"> </w:t>
      </w:r>
      <w:r w:rsidR="000B238F" w:rsidRPr="00ED1587">
        <w:rPr>
          <w:color w:val="000000"/>
          <w:spacing w:val="-2"/>
          <w:sz w:val="28"/>
          <w:szCs w:val="28"/>
        </w:rPr>
        <w:t>Ш</w:t>
      </w:r>
      <w:r w:rsidRPr="00ED1587">
        <w:rPr>
          <w:color w:val="000000"/>
          <w:spacing w:val="-2"/>
          <w:sz w:val="28"/>
          <w:szCs w:val="28"/>
        </w:rPr>
        <w:t>колы.</w:t>
      </w:r>
      <w:r w:rsidR="000B238F" w:rsidRPr="00ED1587">
        <w:rPr>
          <w:color w:val="000000"/>
          <w:spacing w:val="-2"/>
          <w:sz w:val="28"/>
          <w:szCs w:val="28"/>
        </w:rPr>
        <w:t xml:space="preserve"> </w:t>
      </w:r>
    </w:p>
    <w:p w:rsidR="00F17522" w:rsidRPr="00ED1587" w:rsidRDefault="00A955C3" w:rsidP="00611330">
      <w:pPr>
        <w:pStyle w:val="a3"/>
        <w:widowControl w:val="0"/>
        <w:numPr>
          <w:ilvl w:val="2"/>
          <w:numId w:val="9"/>
        </w:numPr>
        <w:tabs>
          <w:tab w:val="left" w:pos="0"/>
          <w:tab w:val="left" w:pos="1629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color w:val="1C1C1C"/>
          <w:spacing w:val="-2"/>
          <w:sz w:val="28"/>
          <w:szCs w:val="28"/>
        </w:rPr>
      </w:pPr>
      <w:r w:rsidRPr="00ED1587">
        <w:rPr>
          <w:sz w:val="28"/>
          <w:szCs w:val="28"/>
        </w:rPr>
        <w:t>Совершать</w:t>
      </w:r>
      <w:r w:rsidRPr="00ED1587">
        <w:rPr>
          <w:spacing w:val="36"/>
          <w:sz w:val="28"/>
          <w:szCs w:val="28"/>
        </w:rPr>
        <w:t xml:space="preserve"> </w:t>
      </w:r>
      <w:r w:rsidRPr="00ED1587">
        <w:rPr>
          <w:color w:val="0A0A0A"/>
          <w:sz w:val="28"/>
          <w:szCs w:val="28"/>
        </w:rPr>
        <w:t>фото</w:t>
      </w:r>
      <w:r w:rsidRPr="00ED1587">
        <w:rPr>
          <w:color w:val="0A0A0A"/>
          <w:spacing w:val="17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и</w:t>
      </w:r>
      <w:r w:rsidRPr="00ED1587">
        <w:rPr>
          <w:color w:val="000000"/>
          <w:spacing w:val="13"/>
          <w:sz w:val="28"/>
          <w:szCs w:val="28"/>
        </w:rPr>
        <w:t xml:space="preserve"> </w:t>
      </w:r>
      <w:r w:rsidRPr="00ED1587">
        <w:rPr>
          <w:color w:val="0F0F0F"/>
          <w:sz w:val="28"/>
          <w:szCs w:val="28"/>
        </w:rPr>
        <w:t>видео</w:t>
      </w:r>
      <w:r w:rsidRPr="00ED1587">
        <w:rPr>
          <w:color w:val="0F0F0F"/>
          <w:spacing w:val="14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съемку</w:t>
      </w:r>
      <w:r w:rsidRPr="00ED1587">
        <w:rPr>
          <w:color w:val="000000"/>
          <w:spacing w:val="27"/>
          <w:sz w:val="28"/>
          <w:szCs w:val="28"/>
        </w:rPr>
        <w:t xml:space="preserve"> </w:t>
      </w:r>
      <w:r w:rsidRPr="00ED1587">
        <w:rPr>
          <w:color w:val="212121"/>
          <w:sz w:val="28"/>
          <w:szCs w:val="28"/>
        </w:rPr>
        <w:t>в</w:t>
      </w:r>
      <w:r w:rsidRPr="00ED1587">
        <w:rPr>
          <w:color w:val="212121"/>
          <w:spacing w:val="8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здании</w:t>
      </w:r>
      <w:r w:rsidRPr="00ED1587">
        <w:rPr>
          <w:color w:val="000000"/>
          <w:spacing w:val="17"/>
          <w:sz w:val="28"/>
          <w:szCs w:val="28"/>
        </w:rPr>
        <w:t xml:space="preserve"> </w:t>
      </w:r>
      <w:r w:rsidR="00F17522" w:rsidRPr="00ED1587">
        <w:rPr>
          <w:color w:val="000000"/>
          <w:spacing w:val="-2"/>
          <w:sz w:val="28"/>
          <w:szCs w:val="28"/>
        </w:rPr>
        <w:t>Ш</w:t>
      </w:r>
      <w:r w:rsidRPr="00ED1587">
        <w:rPr>
          <w:color w:val="000000"/>
          <w:spacing w:val="-2"/>
          <w:sz w:val="28"/>
          <w:szCs w:val="28"/>
        </w:rPr>
        <w:t>колы</w:t>
      </w:r>
      <w:r w:rsidR="00CB13BA">
        <w:rPr>
          <w:color w:val="000000"/>
          <w:spacing w:val="-2"/>
          <w:sz w:val="28"/>
          <w:szCs w:val="28"/>
        </w:rPr>
        <w:t>:</w:t>
      </w:r>
    </w:p>
    <w:p w:rsidR="00F17522" w:rsidRPr="00ED1587" w:rsidRDefault="00F17522" w:rsidP="00611330">
      <w:pPr>
        <w:pStyle w:val="a3"/>
        <w:widowControl w:val="0"/>
        <w:tabs>
          <w:tab w:val="left" w:pos="0"/>
          <w:tab w:val="left" w:pos="1629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pacing w:val="-2"/>
          <w:sz w:val="28"/>
          <w:szCs w:val="28"/>
        </w:rPr>
      </w:pPr>
      <w:r w:rsidRPr="00ED1587">
        <w:rPr>
          <w:sz w:val="28"/>
          <w:szCs w:val="28"/>
        </w:rPr>
        <w:t>-</w:t>
      </w:r>
      <w:r w:rsidR="008F190C" w:rsidRPr="00ED1587">
        <w:rPr>
          <w:color w:val="000000"/>
          <w:spacing w:val="-2"/>
          <w:sz w:val="28"/>
          <w:szCs w:val="28"/>
        </w:rPr>
        <w:t xml:space="preserve"> </w:t>
      </w:r>
      <w:r w:rsidR="00A955C3" w:rsidRPr="00ED1587">
        <w:rPr>
          <w:sz w:val="28"/>
          <w:szCs w:val="28"/>
        </w:rPr>
        <w:t>без</w:t>
      </w:r>
      <w:r w:rsidR="00A955C3" w:rsidRPr="00ED1587">
        <w:rPr>
          <w:spacing w:val="20"/>
          <w:sz w:val="28"/>
          <w:szCs w:val="28"/>
        </w:rPr>
        <w:t xml:space="preserve"> </w:t>
      </w:r>
      <w:r w:rsidR="00A955C3" w:rsidRPr="00ED1587">
        <w:rPr>
          <w:sz w:val="28"/>
          <w:szCs w:val="28"/>
        </w:rPr>
        <w:t>разрешения</w:t>
      </w:r>
      <w:r w:rsidR="00A955C3" w:rsidRPr="00ED1587">
        <w:rPr>
          <w:spacing w:val="35"/>
          <w:sz w:val="28"/>
          <w:szCs w:val="28"/>
        </w:rPr>
        <w:t xml:space="preserve"> </w:t>
      </w:r>
      <w:r w:rsidR="00A955C3" w:rsidRPr="00ED1587">
        <w:rPr>
          <w:sz w:val="28"/>
          <w:szCs w:val="28"/>
        </w:rPr>
        <w:t>администрации</w:t>
      </w:r>
      <w:r w:rsidR="00A955C3" w:rsidRPr="00ED1587">
        <w:rPr>
          <w:spacing w:val="44"/>
          <w:sz w:val="28"/>
          <w:szCs w:val="28"/>
        </w:rPr>
        <w:t xml:space="preserve"> </w:t>
      </w:r>
      <w:r w:rsidR="00A955C3" w:rsidRPr="00ED1587">
        <w:rPr>
          <w:color w:val="242424"/>
          <w:sz w:val="28"/>
          <w:szCs w:val="28"/>
        </w:rPr>
        <w:t>в</w:t>
      </w:r>
      <w:r w:rsidR="00A955C3" w:rsidRPr="00ED1587">
        <w:rPr>
          <w:color w:val="242424"/>
          <w:spacing w:val="12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коммерческих</w:t>
      </w:r>
      <w:r w:rsidR="00A955C3" w:rsidRPr="00ED1587">
        <w:rPr>
          <w:color w:val="000000"/>
          <w:spacing w:val="44"/>
          <w:sz w:val="28"/>
          <w:szCs w:val="28"/>
        </w:rPr>
        <w:t xml:space="preserve"> </w:t>
      </w:r>
      <w:r w:rsidRPr="00ED1587">
        <w:rPr>
          <w:color w:val="000000"/>
          <w:spacing w:val="-2"/>
          <w:sz w:val="28"/>
          <w:szCs w:val="28"/>
        </w:rPr>
        <w:t>целях;</w:t>
      </w:r>
    </w:p>
    <w:p w:rsidR="008F190C" w:rsidRDefault="00F17522" w:rsidP="00611330">
      <w:pPr>
        <w:pStyle w:val="a3"/>
        <w:widowControl w:val="0"/>
        <w:tabs>
          <w:tab w:val="left" w:pos="0"/>
          <w:tab w:val="left" w:pos="1629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pacing w:val="-2"/>
          <w:sz w:val="28"/>
          <w:szCs w:val="28"/>
        </w:rPr>
      </w:pPr>
      <w:r w:rsidRPr="00ED1587">
        <w:rPr>
          <w:sz w:val="28"/>
          <w:szCs w:val="28"/>
        </w:rPr>
        <w:t>-</w:t>
      </w:r>
      <w:r w:rsidR="00A955C3" w:rsidRPr="00ED1587">
        <w:rPr>
          <w:color w:val="131313"/>
          <w:sz w:val="28"/>
          <w:szCs w:val="28"/>
        </w:rPr>
        <w:t xml:space="preserve">без </w:t>
      </w:r>
      <w:r w:rsidR="00A955C3" w:rsidRPr="00ED1587">
        <w:rPr>
          <w:color w:val="000000"/>
          <w:sz w:val="28"/>
          <w:szCs w:val="28"/>
        </w:rPr>
        <w:t>согласия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участников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образовательного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процесса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1C1C1C"/>
          <w:sz w:val="28"/>
          <w:szCs w:val="28"/>
        </w:rPr>
        <w:t>в</w:t>
      </w:r>
      <w:r w:rsidR="00A955C3" w:rsidRPr="00ED1587">
        <w:rPr>
          <w:color w:val="1C1C1C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личных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и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F0F0F"/>
          <w:sz w:val="28"/>
          <w:szCs w:val="28"/>
        </w:rPr>
        <w:t xml:space="preserve">иных </w:t>
      </w:r>
      <w:r w:rsidR="00A955C3" w:rsidRPr="00ED1587">
        <w:rPr>
          <w:color w:val="000000"/>
          <w:spacing w:val="-2"/>
          <w:sz w:val="28"/>
          <w:szCs w:val="28"/>
        </w:rPr>
        <w:t>целях.</w:t>
      </w:r>
    </w:p>
    <w:p w:rsidR="00A955C3" w:rsidRPr="00ED1587" w:rsidRDefault="008F190C" w:rsidP="00ED1587">
      <w:pPr>
        <w:pStyle w:val="Heading1"/>
        <w:tabs>
          <w:tab w:val="left" w:pos="1643"/>
        </w:tabs>
        <w:kinsoku w:val="0"/>
        <w:overflowPunct w:val="0"/>
        <w:ind w:left="0" w:firstLine="575"/>
        <w:jc w:val="center"/>
        <w:outlineLvl w:val="9"/>
        <w:rPr>
          <w:color w:val="232323"/>
          <w:spacing w:val="-2"/>
          <w:sz w:val="28"/>
          <w:szCs w:val="28"/>
        </w:rPr>
      </w:pPr>
      <w:r w:rsidRPr="00ED1587">
        <w:rPr>
          <w:color w:val="131313"/>
          <w:sz w:val="28"/>
          <w:szCs w:val="28"/>
        </w:rPr>
        <w:t>4.</w:t>
      </w:r>
      <w:r w:rsidR="00A955C3" w:rsidRPr="00ED1587">
        <w:rPr>
          <w:color w:val="1F1F1F"/>
          <w:sz w:val="28"/>
          <w:szCs w:val="28"/>
        </w:rPr>
        <w:t xml:space="preserve"> Ответственность</w:t>
      </w:r>
      <w:r w:rsidR="00A955C3" w:rsidRPr="00ED1587">
        <w:rPr>
          <w:color w:val="1F1F1F"/>
          <w:spacing w:val="22"/>
          <w:sz w:val="28"/>
          <w:szCs w:val="28"/>
        </w:rPr>
        <w:t xml:space="preserve"> </w:t>
      </w:r>
      <w:r w:rsidR="00A955C3" w:rsidRPr="00ED1587">
        <w:rPr>
          <w:color w:val="262626"/>
          <w:sz w:val="28"/>
          <w:szCs w:val="28"/>
        </w:rPr>
        <w:t>за</w:t>
      </w:r>
      <w:r w:rsidR="00A955C3" w:rsidRPr="00ED1587">
        <w:rPr>
          <w:color w:val="262626"/>
          <w:spacing w:val="33"/>
          <w:sz w:val="28"/>
          <w:szCs w:val="28"/>
        </w:rPr>
        <w:t xml:space="preserve"> </w:t>
      </w:r>
      <w:r w:rsidR="00A955C3" w:rsidRPr="00ED1587">
        <w:rPr>
          <w:color w:val="1A1A1A"/>
          <w:sz w:val="28"/>
          <w:szCs w:val="28"/>
        </w:rPr>
        <w:t>нарушение</w:t>
      </w:r>
      <w:r w:rsidR="00A955C3" w:rsidRPr="00ED1587">
        <w:rPr>
          <w:color w:val="1A1A1A"/>
          <w:spacing w:val="46"/>
          <w:sz w:val="28"/>
          <w:szCs w:val="28"/>
        </w:rPr>
        <w:t xml:space="preserve"> </w:t>
      </w:r>
      <w:r w:rsidR="00A955C3" w:rsidRPr="00ED1587">
        <w:rPr>
          <w:color w:val="232323"/>
          <w:spacing w:val="-2"/>
          <w:sz w:val="28"/>
          <w:szCs w:val="28"/>
        </w:rPr>
        <w:t>Положения</w:t>
      </w:r>
    </w:p>
    <w:p w:rsidR="000D300B" w:rsidRPr="00ED1587" w:rsidRDefault="000D300B" w:rsidP="00ED1587">
      <w:pPr>
        <w:pStyle w:val="Heading1"/>
        <w:tabs>
          <w:tab w:val="left" w:pos="1643"/>
        </w:tabs>
        <w:kinsoku w:val="0"/>
        <w:overflowPunct w:val="0"/>
        <w:ind w:left="0" w:firstLine="575"/>
        <w:jc w:val="center"/>
        <w:outlineLvl w:val="9"/>
        <w:rPr>
          <w:color w:val="1C1C1C"/>
          <w:spacing w:val="-2"/>
          <w:sz w:val="28"/>
          <w:szCs w:val="28"/>
        </w:rPr>
      </w:pPr>
    </w:p>
    <w:p w:rsidR="00A955C3" w:rsidRPr="00ED1587" w:rsidRDefault="00A955C3" w:rsidP="00611330">
      <w:pPr>
        <w:pStyle w:val="a5"/>
        <w:kinsoku w:val="0"/>
        <w:overflowPunct w:val="0"/>
        <w:ind w:firstLine="575"/>
        <w:jc w:val="both"/>
        <w:rPr>
          <w:color w:val="0A0A0A"/>
          <w:spacing w:val="-10"/>
          <w:w w:val="65"/>
          <w:sz w:val="28"/>
          <w:szCs w:val="28"/>
        </w:rPr>
      </w:pPr>
      <w:r w:rsidRPr="00ED1587">
        <w:rPr>
          <w:sz w:val="28"/>
          <w:szCs w:val="28"/>
        </w:rPr>
        <w:t>За</w:t>
      </w:r>
      <w:r w:rsidRPr="00ED1587">
        <w:rPr>
          <w:spacing w:val="12"/>
          <w:sz w:val="28"/>
          <w:szCs w:val="28"/>
        </w:rPr>
        <w:t xml:space="preserve"> </w:t>
      </w:r>
      <w:r w:rsidRPr="00ED1587">
        <w:rPr>
          <w:sz w:val="28"/>
          <w:szCs w:val="28"/>
        </w:rPr>
        <w:t>нарушение</w:t>
      </w:r>
      <w:r w:rsidRPr="00ED1587">
        <w:rPr>
          <w:spacing w:val="38"/>
          <w:sz w:val="28"/>
          <w:szCs w:val="28"/>
        </w:rPr>
        <w:t xml:space="preserve"> </w:t>
      </w:r>
      <w:r w:rsidRPr="00ED1587">
        <w:rPr>
          <w:sz w:val="28"/>
          <w:szCs w:val="28"/>
        </w:rPr>
        <w:t>настоящего</w:t>
      </w:r>
      <w:r w:rsidRPr="00ED1587">
        <w:rPr>
          <w:spacing w:val="31"/>
          <w:sz w:val="28"/>
          <w:szCs w:val="28"/>
        </w:rPr>
        <w:t xml:space="preserve"> </w:t>
      </w:r>
      <w:r w:rsidRPr="00ED1587">
        <w:rPr>
          <w:sz w:val="28"/>
          <w:szCs w:val="28"/>
        </w:rPr>
        <w:t>Положения</w:t>
      </w:r>
      <w:r w:rsidRPr="00ED1587">
        <w:rPr>
          <w:spacing w:val="44"/>
          <w:sz w:val="28"/>
          <w:szCs w:val="28"/>
        </w:rPr>
        <w:t xml:space="preserve"> </w:t>
      </w:r>
      <w:r w:rsidRPr="00ED1587">
        <w:rPr>
          <w:color w:val="0F0F0F"/>
          <w:sz w:val="28"/>
          <w:szCs w:val="28"/>
        </w:rPr>
        <w:t>для</w:t>
      </w:r>
      <w:r w:rsidRPr="00ED1587">
        <w:rPr>
          <w:color w:val="0F0F0F"/>
          <w:spacing w:val="17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обучающихся</w:t>
      </w:r>
      <w:r w:rsidRPr="00ED1587">
        <w:rPr>
          <w:color w:val="000000"/>
          <w:spacing w:val="50"/>
          <w:sz w:val="28"/>
          <w:szCs w:val="28"/>
        </w:rPr>
        <w:t xml:space="preserve"> </w:t>
      </w:r>
      <w:r w:rsidRPr="00ED1587">
        <w:rPr>
          <w:color w:val="0E0E0E"/>
          <w:sz w:val="28"/>
          <w:szCs w:val="28"/>
        </w:rPr>
        <w:t>в</w:t>
      </w:r>
      <w:r w:rsidRPr="00ED1587">
        <w:rPr>
          <w:color w:val="0E0E0E"/>
          <w:spacing w:val="6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соответствии</w:t>
      </w:r>
      <w:r w:rsidRPr="00ED1587">
        <w:rPr>
          <w:color w:val="000000"/>
          <w:spacing w:val="41"/>
          <w:sz w:val="28"/>
          <w:szCs w:val="28"/>
        </w:rPr>
        <w:t xml:space="preserve"> </w:t>
      </w:r>
      <w:r w:rsidRPr="00ED1587">
        <w:rPr>
          <w:color w:val="161616"/>
          <w:sz w:val="28"/>
          <w:szCs w:val="28"/>
        </w:rPr>
        <w:t>с</w:t>
      </w:r>
      <w:r w:rsidRPr="00ED1587">
        <w:rPr>
          <w:color w:val="161616"/>
          <w:spacing w:val="9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п.п.4</w:t>
      </w:r>
      <w:r w:rsidRPr="00ED1587">
        <w:rPr>
          <w:color w:val="000000"/>
          <w:spacing w:val="34"/>
          <w:sz w:val="28"/>
          <w:szCs w:val="28"/>
        </w:rPr>
        <w:t xml:space="preserve"> </w:t>
      </w:r>
      <w:r w:rsidRPr="00ED1587">
        <w:rPr>
          <w:spacing w:val="-2"/>
          <w:sz w:val="28"/>
          <w:szCs w:val="28"/>
        </w:rPr>
        <w:t>ст.43</w:t>
      </w:r>
      <w:r w:rsidR="00B948FB">
        <w:rPr>
          <w:sz w:val="28"/>
          <w:szCs w:val="28"/>
        </w:rPr>
        <w:t xml:space="preserve"> </w:t>
      </w:r>
      <w:r w:rsidRPr="00ED1587">
        <w:rPr>
          <w:spacing w:val="-2"/>
          <w:sz w:val="28"/>
          <w:szCs w:val="28"/>
        </w:rPr>
        <w:t>Закона</w:t>
      </w:r>
      <w:r w:rsidR="00F17522" w:rsidRPr="00ED1587">
        <w:rPr>
          <w:sz w:val="28"/>
          <w:szCs w:val="28"/>
        </w:rPr>
        <w:t xml:space="preserve"> </w:t>
      </w:r>
      <w:r w:rsidRPr="00ED1587">
        <w:rPr>
          <w:color w:val="262626"/>
          <w:spacing w:val="-6"/>
          <w:sz w:val="28"/>
          <w:szCs w:val="28"/>
        </w:rPr>
        <w:t>РФ</w:t>
      </w:r>
      <w:r w:rsidR="00F17522" w:rsidRPr="00ED1587">
        <w:rPr>
          <w:color w:val="262626"/>
          <w:sz w:val="28"/>
          <w:szCs w:val="28"/>
        </w:rPr>
        <w:t xml:space="preserve"> </w:t>
      </w:r>
      <w:r w:rsidRPr="00ED1587">
        <w:rPr>
          <w:color w:val="232323"/>
          <w:spacing w:val="-4"/>
          <w:sz w:val="28"/>
          <w:szCs w:val="28"/>
        </w:rPr>
        <w:t>«Об</w:t>
      </w:r>
      <w:r w:rsidRPr="00ED1587">
        <w:rPr>
          <w:color w:val="232323"/>
          <w:sz w:val="28"/>
          <w:szCs w:val="28"/>
        </w:rPr>
        <w:tab/>
      </w:r>
      <w:r w:rsidRPr="00ED1587">
        <w:rPr>
          <w:color w:val="000000"/>
          <w:spacing w:val="-2"/>
          <w:sz w:val="28"/>
          <w:szCs w:val="28"/>
        </w:rPr>
        <w:t>образовании</w:t>
      </w:r>
      <w:r w:rsidR="00F17522" w:rsidRPr="00ED1587">
        <w:rPr>
          <w:color w:val="000000"/>
          <w:sz w:val="28"/>
          <w:szCs w:val="28"/>
        </w:rPr>
        <w:t xml:space="preserve"> </w:t>
      </w:r>
      <w:r w:rsidRPr="00ED1587">
        <w:rPr>
          <w:color w:val="1C1C1C"/>
          <w:spacing w:val="-10"/>
          <w:sz w:val="28"/>
          <w:szCs w:val="28"/>
        </w:rPr>
        <w:t>в</w:t>
      </w:r>
      <w:r w:rsidR="00F17522" w:rsidRPr="00ED1587">
        <w:rPr>
          <w:color w:val="1C1C1C"/>
          <w:sz w:val="28"/>
          <w:szCs w:val="28"/>
        </w:rPr>
        <w:t xml:space="preserve"> </w:t>
      </w:r>
      <w:r w:rsidRPr="00ED1587">
        <w:rPr>
          <w:color w:val="161616"/>
          <w:spacing w:val="-2"/>
          <w:sz w:val="28"/>
          <w:szCs w:val="28"/>
        </w:rPr>
        <w:t>Российской</w:t>
      </w:r>
      <w:r w:rsidR="00CB13BA">
        <w:rPr>
          <w:color w:val="161616"/>
          <w:sz w:val="28"/>
          <w:szCs w:val="28"/>
        </w:rPr>
        <w:t xml:space="preserve"> </w:t>
      </w:r>
      <w:r w:rsidRPr="00ED1587">
        <w:rPr>
          <w:color w:val="000000"/>
          <w:spacing w:val="-2"/>
          <w:sz w:val="28"/>
          <w:szCs w:val="28"/>
        </w:rPr>
        <w:t>Федерации»</w:t>
      </w:r>
      <w:r w:rsidR="00F17522" w:rsidRPr="00ED1587">
        <w:rPr>
          <w:color w:val="000000"/>
          <w:spacing w:val="-2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предусматривается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следующая</w:t>
      </w:r>
      <w:r w:rsidRPr="00ED1587">
        <w:rPr>
          <w:color w:val="000000"/>
          <w:spacing w:val="8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дисциплинарная</w:t>
      </w:r>
      <w:r w:rsidRPr="00ED1587">
        <w:rPr>
          <w:color w:val="000000"/>
          <w:spacing w:val="40"/>
          <w:sz w:val="28"/>
          <w:szCs w:val="28"/>
        </w:rPr>
        <w:t xml:space="preserve"> </w:t>
      </w:r>
      <w:r w:rsidRPr="00ED1587">
        <w:rPr>
          <w:color w:val="000000"/>
          <w:sz w:val="28"/>
          <w:szCs w:val="28"/>
        </w:rPr>
        <w:t>ответственность:</w:t>
      </w:r>
    </w:p>
    <w:p w:rsidR="00A955C3" w:rsidRPr="00ED1587" w:rsidRDefault="000B238F" w:rsidP="00611330">
      <w:pPr>
        <w:widowControl w:val="0"/>
        <w:tabs>
          <w:tab w:val="left" w:pos="1577"/>
        </w:tabs>
        <w:kinsoku w:val="0"/>
        <w:overflowPunct w:val="0"/>
        <w:autoSpaceDE w:val="0"/>
        <w:autoSpaceDN w:val="0"/>
        <w:adjustRightInd w:val="0"/>
        <w:ind w:firstLine="575"/>
        <w:jc w:val="both"/>
        <w:rPr>
          <w:color w:val="000000"/>
          <w:spacing w:val="-2"/>
          <w:sz w:val="28"/>
          <w:szCs w:val="28"/>
        </w:rPr>
      </w:pPr>
      <w:r w:rsidRPr="00ED1587">
        <w:rPr>
          <w:color w:val="111111"/>
          <w:sz w:val="28"/>
          <w:szCs w:val="28"/>
        </w:rPr>
        <w:t>4.1</w:t>
      </w:r>
      <w:r w:rsidR="00F17522" w:rsidRPr="00ED1587">
        <w:rPr>
          <w:color w:val="111111"/>
          <w:sz w:val="28"/>
          <w:szCs w:val="28"/>
        </w:rPr>
        <w:t>.</w:t>
      </w:r>
      <w:r w:rsidRPr="00ED1587">
        <w:rPr>
          <w:color w:val="111111"/>
          <w:sz w:val="28"/>
          <w:szCs w:val="28"/>
        </w:rPr>
        <w:t xml:space="preserve"> </w:t>
      </w:r>
      <w:r w:rsidR="00A955C3" w:rsidRPr="00ED1587">
        <w:rPr>
          <w:color w:val="111111"/>
          <w:sz w:val="28"/>
          <w:szCs w:val="28"/>
        </w:rPr>
        <w:t xml:space="preserve">В </w:t>
      </w:r>
      <w:r w:rsidR="00A955C3" w:rsidRPr="00ED1587">
        <w:rPr>
          <w:color w:val="000000"/>
          <w:sz w:val="28"/>
          <w:szCs w:val="28"/>
        </w:rPr>
        <w:t xml:space="preserve">случае отказа пользователя выполнять условия </w:t>
      </w:r>
      <w:r w:rsidR="00A42062">
        <w:rPr>
          <w:color w:val="000000"/>
          <w:sz w:val="28"/>
          <w:szCs w:val="28"/>
        </w:rPr>
        <w:t xml:space="preserve">пользования сотовым (мобильным) </w:t>
      </w:r>
      <w:r w:rsidR="00A955C3" w:rsidRPr="00ED1587">
        <w:rPr>
          <w:color w:val="000000"/>
          <w:sz w:val="28"/>
          <w:szCs w:val="28"/>
        </w:rPr>
        <w:t>телефоном, о</w:t>
      </w:r>
      <w:r w:rsidR="00CB13BA">
        <w:rPr>
          <w:color w:val="000000"/>
          <w:sz w:val="28"/>
          <w:szCs w:val="28"/>
        </w:rPr>
        <w:t xml:space="preserve">бозначенными в данном Положении </w:t>
      </w:r>
      <w:r w:rsidRPr="00ED1587">
        <w:rPr>
          <w:color w:val="000000"/>
          <w:sz w:val="28"/>
          <w:szCs w:val="28"/>
        </w:rPr>
        <w:t xml:space="preserve">классный руководитель </w:t>
      </w:r>
      <w:r w:rsidR="00A955C3" w:rsidRPr="00ED1587">
        <w:rPr>
          <w:color w:val="000000"/>
          <w:sz w:val="28"/>
          <w:szCs w:val="28"/>
        </w:rPr>
        <w:t xml:space="preserve">делает </w:t>
      </w:r>
      <w:r w:rsidR="00A955C3" w:rsidRPr="00ED1587">
        <w:rPr>
          <w:color w:val="0C0C0C"/>
          <w:sz w:val="28"/>
          <w:szCs w:val="28"/>
        </w:rPr>
        <w:t xml:space="preserve">запись </w:t>
      </w:r>
      <w:r w:rsidR="00A955C3" w:rsidRPr="00ED1587">
        <w:rPr>
          <w:color w:val="3F3F3F"/>
          <w:sz w:val="28"/>
          <w:szCs w:val="28"/>
        </w:rPr>
        <w:t xml:space="preserve">о </w:t>
      </w:r>
      <w:r w:rsidR="00A955C3" w:rsidRPr="00ED1587">
        <w:rPr>
          <w:color w:val="000000"/>
          <w:sz w:val="28"/>
          <w:szCs w:val="28"/>
        </w:rPr>
        <w:t xml:space="preserve">замечании </w:t>
      </w:r>
      <w:r w:rsidR="00A955C3" w:rsidRPr="00ED1587">
        <w:rPr>
          <w:color w:val="1A1A1A"/>
          <w:sz w:val="28"/>
          <w:szCs w:val="28"/>
        </w:rPr>
        <w:t xml:space="preserve">в </w:t>
      </w:r>
      <w:r w:rsidR="00A955C3" w:rsidRPr="00CB13BA">
        <w:rPr>
          <w:color w:val="000000"/>
          <w:sz w:val="28"/>
          <w:szCs w:val="28"/>
        </w:rPr>
        <w:t xml:space="preserve">дневнике обучающегося </w:t>
      </w:r>
      <w:r w:rsidR="00A955C3" w:rsidRPr="00CB13BA">
        <w:rPr>
          <w:color w:val="111111"/>
          <w:sz w:val="28"/>
          <w:szCs w:val="28"/>
        </w:rPr>
        <w:t xml:space="preserve">и </w:t>
      </w:r>
      <w:r w:rsidR="00414C85" w:rsidRPr="00CB13BA">
        <w:rPr>
          <w:color w:val="111111"/>
          <w:sz w:val="28"/>
          <w:szCs w:val="28"/>
        </w:rPr>
        <w:t>доводит</w:t>
      </w:r>
      <w:r w:rsidR="00CB13BA" w:rsidRPr="00CB13BA">
        <w:rPr>
          <w:color w:val="111111"/>
          <w:sz w:val="28"/>
          <w:szCs w:val="28"/>
        </w:rPr>
        <w:t xml:space="preserve"> </w:t>
      </w:r>
      <w:r w:rsidR="00CB13BA">
        <w:rPr>
          <w:color w:val="111111"/>
          <w:sz w:val="28"/>
          <w:szCs w:val="28"/>
        </w:rPr>
        <w:t>о нарушении требований</w:t>
      </w:r>
      <w:r w:rsidR="00414C85" w:rsidRPr="00CB13BA">
        <w:rPr>
          <w:color w:val="111111"/>
          <w:sz w:val="28"/>
          <w:szCs w:val="28"/>
        </w:rPr>
        <w:t xml:space="preserve"> </w:t>
      </w:r>
      <w:r w:rsidR="00CB13BA">
        <w:rPr>
          <w:color w:val="111111"/>
          <w:sz w:val="28"/>
          <w:szCs w:val="28"/>
        </w:rPr>
        <w:t xml:space="preserve">пользования мобильной связи </w:t>
      </w:r>
      <w:r w:rsidR="00A42062">
        <w:rPr>
          <w:color w:val="111111"/>
          <w:sz w:val="28"/>
          <w:szCs w:val="28"/>
        </w:rPr>
        <w:t xml:space="preserve">обучающимся </w:t>
      </w:r>
      <w:r w:rsidR="00CB13BA" w:rsidRPr="00CB13BA">
        <w:rPr>
          <w:color w:val="111111"/>
          <w:sz w:val="28"/>
          <w:szCs w:val="28"/>
        </w:rPr>
        <w:t>настоящего Положения</w:t>
      </w:r>
      <w:r w:rsidR="00CB13BA" w:rsidRPr="00CB13BA">
        <w:rPr>
          <w:color w:val="000000"/>
          <w:sz w:val="28"/>
          <w:szCs w:val="28"/>
        </w:rPr>
        <w:t xml:space="preserve"> до родителей (законных представителей)</w:t>
      </w:r>
      <w:r w:rsidR="00A955C3" w:rsidRPr="00CB13BA">
        <w:rPr>
          <w:color w:val="000000"/>
          <w:spacing w:val="-2"/>
          <w:sz w:val="28"/>
          <w:szCs w:val="28"/>
        </w:rPr>
        <w:t>.</w:t>
      </w:r>
    </w:p>
    <w:p w:rsidR="00A955C3" w:rsidRPr="00ED1587" w:rsidRDefault="009609A2" w:rsidP="00611330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firstLine="573"/>
        <w:jc w:val="both"/>
        <w:rPr>
          <w:color w:val="000000"/>
          <w:sz w:val="28"/>
          <w:szCs w:val="28"/>
        </w:rPr>
      </w:pPr>
      <w:r>
        <w:rPr>
          <w:bCs/>
          <w:color w:val="242424"/>
          <w:sz w:val="28"/>
          <w:szCs w:val="28"/>
        </w:rPr>
        <w:t>4.2.</w:t>
      </w:r>
      <w:r w:rsidR="00B948FB">
        <w:rPr>
          <w:bCs/>
          <w:color w:val="242424"/>
          <w:sz w:val="28"/>
          <w:szCs w:val="28"/>
        </w:rPr>
        <w:t xml:space="preserve"> </w:t>
      </w:r>
      <w:r w:rsidR="00A955C3" w:rsidRPr="00ED1587">
        <w:rPr>
          <w:bCs/>
          <w:color w:val="242424"/>
          <w:sz w:val="28"/>
          <w:szCs w:val="28"/>
        </w:rPr>
        <w:t>За</w:t>
      </w:r>
      <w:r w:rsidR="00B948FB">
        <w:rPr>
          <w:bCs/>
          <w:color w:val="242424"/>
          <w:spacing w:val="40"/>
          <w:sz w:val="28"/>
          <w:szCs w:val="28"/>
        </w:rPr>
        <w:t xml:space="preserve"> </w:t>
      </w:r>
      <w:r>
        <w:rPr>
          <w:bCs/>
          <w:color w:val="131313"/>
          <w:sz w:val="28"/>
          <w:szCs w:val="28"/>
        </w:rPr>
        <w:t>одно</w:t>
      </w:r>
      <w:r w:rsidR="00A955C3" w:rsidRPr="00ED1587">
        <w:rPr>
          <w:bCs/>
          <w:color w:val="131313"/>
          <w:sz w:val="28"/>
          <w:szCs w:val="28"/>
        </w:rPr>
        <w:t>кратное</w:t>
      </w:r>
      <w:r w:rsidR="00A955C3" w:rsidRPr="00ED1587">
        <w:rPr>
          <w:bCs/>
          <w:color w:val="131313"/>
          <w:spacing w:val="40"/>
          <w:sz w:val="28"/>
          <w:szCs w:val="28"/>
        </w:rPr>
        <w:t xml:space="preserve"> </w:t>
      </w:r>
      <w:r w:rsidR="00A955C3" w:rsidRPr="00ED1587">
        <w:rPr>
          <w:bCs/>
          <w:color w:val="151515"/>
          <w:sz w:val="28"/>
          <w:szCs w:val="28"/>
        </w:rPr>
        <w:t>нарушение</w:t>
      </w:r>
      <w:r w:rsidR="00A955C3" w:rsidRPr="00ED1587">
        <w:rPr>
          <w:b/>
          <w:bCs/>
          <w:color w:val="151515"/>
          <w:sz w:val="28"/>
          <w:szCs w:val="28"/>
        </w:rPr>
        <w:t>,</w:t>
      </w:r>
      <w:r w:rsidR="00A955C3" w:rsidRPr="00ED1587">
        <w:rPr>
          <w:b/>
          <w:bCs/>
          <w:color w:val="151515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или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282828"/>
          <w:sz w:val="28"/>
          <w:szCs w:val="28"/>
        </w:rPr>
        <w:t>в</w:t>
      </w:r>
      <w:r>
        <w:rPr>
          <w:color w:val="282828"/>
          <w:spacing w:val="40"/>
          <w:sz w:val="28"/>
          <w:szCs w:val="28"/>
        </w:rPr>
        <w:t xml:space="preserve"> </w:t>
      </w:r>
      <w:r w:rsidR="00A955C3" w:rsidRPr="00ED1587">
        <w:rPr>
          <w:color w:val="0C0C0C"/>
          <w:sz w:val="28"/>
          <w:szCs w:val="28"/>
        </w:rPr>
        <w:t>случае</w:t>
      </w:r>
      <w:r>
        <w:rPr>
          <w:color w:val="0C0C0C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отказа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пользователя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C0C0C"/>
          <w:sz w:val="28"/>
          <w:szCs w:val="28"/>
        </w:rPr>
        <w:t xml:space="preserve">выполнять </w:t>
      </w:r>
      <w:r w:rsidR="00A955C3" w:rsidRPr="00ED1587">
        <w:rPr>
          <w:color w:val="000000"/>
          <w:spacing w:val="-2"/>
          <w:sz w:val="28"/>
          <w:szCs w:val="28"/>
        </w:rPr>
        <w:t>условия</w:t>
      </w:r>
      <w:r w:rsidR="00414C85" w:rsidRPr="00ED1587">
        <w:rPr>
          <w:color w:val="000000"/>
          <w:sz w:val="28"/>
          <w:szCs w:val="28"/>
        </w:rPr>
        <w:t xml:space="preserve"> </w:t>
      </w:r>
      <w:r w:rsidR="00A955C3" w:rsidRPr="00ED1587">
        <w:rPr>
          <w:color w:val="000000"/>
          <w:spacing w:val="-2"/>
          <w:sz w:val="28"/>
          <w:szCs w:val="28"/>
        </w:rPr>
        <w:t>пользования</w:t>
      </w:r>
      <w:r w:rsidR="00414C85" w:rsidRPr="00ED1587">
        <w:rPr>
          <w:color w:val="000000"/>
          <w:sz w:val="28"/>
          <w:szCs w:val="28"/>
        </w:rPr>
        <w:t xml:space="preserve"> </w:t>
      </w:r>
      <w:r w:rsidR="00A955C3" w:rsidRPr="00ED1587">
        <w:rPr>
          <w:color w:val="000000"/>
          <w:spacing w:val="-2"/>
          <w:sz w:val="28"/>
          <w:szCs w:val="28"/>
        </w:rPr>
        <w:t>сотовым</w:t>
      </w:r>
      <w:r w:rsidR="00A955C3" w:rsidRPr="00ED1587">
        <w:rPr>
          <w:color w:val="000000"/>
          <w:sz w:val="28"/>
          <w:szCs w:val="28"/>
        </w:rPr>
        <w:tab/>
      </w:r>
      <w:r w:rsidR="00B948FB">
        <w:rPr>
          <w:color w:val="000000"/>
          <w:sz w:val="28"/>
          <w:szCs w:val="28"/>
        </w:rPr>
        <w:t xml:space="preserve"> </w:t>
      </w:r>
      <w:r w:rsidR="00A955C3" w:rsidRPr="00ED1587">
        <w:rPr>
          <w:color w:val="000000"/>
          <w:spacing w:val="-2"/>
          <w:sz w:val="28"/>
          <w:szCs w:val="28"/>
        </w:rPr>
        <w:t>(мобильным</w:t>
      </w:r>
      <w:proofErr w:type="gramStart"/>
      <w:r w:rsidR="00A955C3" w:rsidRPr="00ED1587">
        <w:rPr>
          <w:color w:val="000000"/>
          <w:spacing w:val="-2"/>
          <w:sz w:val="28"/>
          <w:szCs w:val="28"/>
        </w:rPr>
        <w:t>)т</w:t>
      </w:r>
      <w:proofErr w:type="gramEnd"/>
      <w:r w:rsidR="00A955C3" w:rsidRPr="00ED1587">
        <w:rPr>
          <w:color w:val="000000"/>
          <w:spacing w:val="-2"/>
          <w:sz w:val="28"/>
          <w:szCs w:val="28"/>
        </w:rPr>
        <w:t>елефоном,</w:t>
      </w:r>
      <w:r>
        <w:rPr>
          <w:color w:val="000000"/>
          <w:sz w:val="28"/>
          <w:szCs w:val="28"/>
        </w:rPr>
        <w:t xml:space="preserve"> </w:t>
      </w:r>
      <w:r w:rsidR="00A955C3" w:rsidRPr="00ED1587">
        <w:rPr>
          <w:color w:val="000000"/>
          <w:spacing w:val="-2"/>
          <w:sz w:val="28"/>
          <w:szCs w:val="28"/>
        </w:rPr>
        <w:t>обозначенными</w:t>
      </w:r>
      <w:r w:rsidR="00414C85" w:rsidRPr="00ED1587">
        <w:rPr>
          <w:color w:val="000000"/>
          <w:sz w:val="28"/>
          <w:szCs w:val="28"/>
        </w:rPr>
        <w:t xml:space="preserve"> </w:t>
      </w:r>
      <w:r w:rsidR="00A955C3" w:rsidRPr="00ED1587">
        <w:rPr>
          <w:color w:val="313131"/>
          <w:spacing w:val="-10"/>
          <w:sz w:val="28"/>
          <w:szCs w:val="28"/>
        </w:rPr>
        <w:t>в</w:t>
      </w:r>
      <w:r w:rsidR="00414C85" w:rsidRPr="00ED1587">
        <w:rPr>
          <w:color w:val="313131"/>
          <w:spacing w:val="-1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данном Положении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 xml:space="preserve">оформленное докладной </w:t>
      </w:r>
      <w:r w:rsidR="00A955C3" w:rsidRPr="00ED1587">
        <w:rPr>
          <w:color w:val="181818"/>
          <w:sz w:val="28"/>
          <w:szCs w:val="28"/>
        </w:rPr>
        <w:t xml:space="preserve">на </w:t>
      </w:r>
      <w:r w:rsidR="00A955C3" w:rsidRPr="00ED1587">
        <w:rPr>
          <w:color w:val="0C0C0C"/>
          <w:sz w:val="28"/>
          <w:szCs w:val="28"/>
        </w:rPr>
        <w:t>имя</w:t>
      </w:r>
      <w:r w:rsidR="00A42062">
        <w:rPr>
          <w:color w:val="000000"/>
          <w:sz w:val="28"/>
          <w:szCs w:val="28"/>
        </w:rPr>
        <w:t xml:space="preserve"> руководителя</w:t>
      </w:r>
      <w:r>
        <w:rPr>
          <w:color w:val="000000"/>
          <w:sz w:val="28"/>
          <w:szCs w:val="28"/>
        </w:rPr>
        <w:t xml:space="preserve"> </w:t>
      </w:r>
      <w:r w:rsidR="00A42062">
        <w:rPr>
          <w:color w:val="000000"/>
          <w:sz w:val="28"/>
          <w:szCs w:val="28"/>
        </w:rPr>
        <w:t>Школы</w:t>
      </w:r>
      <w:r>
        <w:rPr>
          <w:color w:val="000000"/>
          <w:sz w:val="28"/>
          <w:szCs w:val="28"/>
        </w:rPr>
        <w:t>,</w:t>
      </w:r>
      <w:r w:rsidR="00A42062">
        <w:rPr>
          <w:color w:val="000000"/>
          <w:sz w:val="28"/>
          <w:szCs w:val="28"/>
        </w:rPr>
        <w:t xml:space="preserve"> </w:t>
      </w:r>
      <w:r w:rsidR="00A955C3" w:rsidRPr="00ED1587">
        <w:rPr>
          <w:color w:val="111111"/>
          <w:spacing w:val="-2"/>
          <w:sz w:val="28"/>
          <w:szCs w:val="28"/>
        </w:rPr>
        <w:t xml:space="preserve">объявляется </w:t>
      </w:r>
      <w:r w:rsidR="00A955C3" w:rsidRPr="00ED1587">
        <w:rPr>
          <w:color w:val="000000"/>
          <w:sz w:val="28"/>
          <w:szCs w:val="28"/>
        </w:rPr>
        <w:t>дисциплинарное</w:t>
      </w:r>
      <w:r w:rsidR="00A955C3" w:rsidRPr="00ED1587">
        <w:rPr>
          <w:color w:val="000000"/>
          <w:spacing w:val="8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взыскание</w:t>
      </w:r>
      <w:r w:rsidR="00A42062">
        <w:rPr>
          <w:color w:val="000000"/>
          <w:sz w:val="28"/>
          <w:szCs w:val="28"/>
        </w:rPr>
        <w:t xml:space="preserve"> </w:t>
      </w:r>
      <w:r w:rsidR="00A955C3" w:rsidRPr="00ED1587">
        <w:rPr>
          <w:color w:val="282828"/>
          <w:sz w:val="28"/>
          <w:szCs w:val="28"/>
        </w:rPr>
        <w:t>в</w:t>
      </w:r>
      <w:r w:rsidR="00A42062">
        <w:rPr>
          <w:color w:val="282828"/>
          <w:spacing w:val="8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виде</w:t>
      </w:r>
      <w:r w:rsidR="00A955C3" w:rsidRPr="00ED1587">
        <w:rPr>
          <w:color w:val="000000"/>
          <w:spacing w:val="8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замечания</w:t>
      </w:r>
      <w:r w:rsidR="00A955C3" w:rsidRPr="00ED1587">
        <w:rPr>
          <w:color w:val="000000"/>
          <w:spacing w:val="80"/>
          <w:sz w:val="28"/>
          <w:szCs w:val="28"/>
        </w:rPr>
        <w:t xml:space="preserve"> </w:t>
      </w:r>
      <w:r w:rsidR="00A955C3" w:rsidRPr="00ED1587">
        <w:rPr>
          <w:color w:val="212121"/>
          <w:sz w:val="28"/>
          <w:szCs w:val="28"/>
        </w:rPr>
        <w:t>с</w:t>
      </w:r>
      <w:r w:rsidR="00B948FB">
        <w:rPr>
          <w:color w:val="212121"/>
          <w:spacing w:val="80"/>
          <w:sz w:val="28"/>
          <w:szCs w:val="28"/>
        </w:rPr>
        <w:t xml:space="preserve"> </w:t>
      </w:r>
      <w:r w:rsidR="00A955C3" w:rsidRPr="00ED1587">
        <w:rPr>
          <w:color w:val="0F0F0F"/>
          <w:sz w:val="28"/>
          <w:szCs w:val="28"/>
        </w:rPr>
        <w:t>правом</w:t>
      </w:r>
      <w:r w:rsidR="00A955C3" w:rsidRPr="00ED1587">
        <w:rPr>
          <w:color w:val="0F0F0F"/>
          <w:spacing w:val="8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внесения</w:t>
      </w:r>
      <w:r w:rsidR="00A955C3" w:rsidRPr="00ED1587">
        <w:rPr>
          <w:color w:val="000000"/>
          <w:spacing w:val="80"/>
          <w:sz w:val="28"/>
          <w:szCs w:val="28"/>
        </w:rPr>
        <w:t xml:space="preserve"> </w:t>
      </w:r>
      <w:r w:rsidR="00A955C3" w:rsidRPr="00ED1587">
        <w:rPr>
          <w:color w:val="161616"/>
          <w:sz w:val="28"/>
          <w:szCs w:val="28"/>
        </w:rPr>
        <w:t>записи</w:t>
      </w:r>
      <w:r w:rsidR="00A955C3" w:rsidRPr="00ED1587">
        <w:rPr>
          <w:color w:val="161616"/>
          <w:spacing w:val="80"/>
          <w:sz w:val="28"/>
          <w:szCs w:val="28"/>
        </w:rPr>
        <w:t xml:space="preserve"> </w:t>
      </w:r>
      <w:r w:rsidR="00A955C3" w:rsidRPr="00ED1587">
        <w:rPr>
          <w:color w:val="3D3D3D"/>
          <w:sz w:val="28"/>
          <w:szCs w:val="28"/>
        </w:rPr>
        <w:t>в</w:t>
      </w:r>
      <w:r w:rsidR="00A955C3" w:rsidRPr="00ED1587">
        <w:rPr>
          <w:color w:val="3D3D3D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дневник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учащегося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131313"/>
          <w:sz w:val="28"/>
          <w:szCs w:val="28"/>
        </w:rPr>
        <w:t xml:space="preserve">(с </w:t>
      </w:r>
      <w:r w:rsidR="00A955C3" w:rsidRPr="00ED1587">
        <w:rPr>
          <w:color w:val="000000"/>
          <w:sz w:val="28"/>
          <w:szCs w:val="28"/>
        </w:rPr>
        <w:t>написанием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объяснительной).</w:t>
      </w:r>
    </w:p>
    <w:p w:rsidR="00A955C3" w:rsidRPr="00ED1587" w:rsidRDefault="00B948FB" w:rsidP="00611330">
      <w:pPr>
        <w:pStyle w:val="a3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bCs/>
          <w:color w:val="282828"/>
          <w:sz w:val="28"/>
          <w:szCs w:val="28"/>
        </w:rPr>
        <w:t xml:space="preserve">4.3. </w:t>
      </w:r>
      <w:r w:rsidR="00A955C3" w:rsidRPr="00ED1587">
        <w:rPr>
          <w:bCs/>
          <w:color w:val="282828"/>
          <w:sz w:val="28"/>
          <w:szCs w:val="28"/>
        </w:rPr>
        <w:t xml:space="preserve">За </w:t>
      </w:r>
      <w:r w:rsidR="00A955C3" w:rsidRPr="00ED1587">
        <w:rPr>
          <w:bCs/>
          <w:color w:val="111111"/>
          <w:sz w:val="28"/>
          <w:szCs w:val="28"/>
        </w:rPr>
        <w:t xml:space="preserve">неоднократное </w:t>
      </w:r>
      <w:r w:rsidR="00A955C3" w:rsidRPr="00ED1587">
        <w:rPr>
          <w:bCs/>
          <w:color w:val="212121"/>
          <w:sz w:val="28"/>
          <w:szCs w:val="28"/>
        </w:rPr>
        <w:t>нарушение</w:t>
      </w:r>
      <w:r w:rsidR="00A955C3" w:rsidRPr="00ED1587">
        <w:rPr>
          <w:b/>
          <w:bCs/>
          <w:color w:val="212121"/>
          <w:sz w:val="28"/>
          <w:szCs w:val="28"/>
        </w:rPr>
        <w:t xml:space="preserve">, </w:t>
      </w:r>
      <w:r w:rsidR="00A955C3" w:rsidRPr="00ED1587">
        <w:rPr>
          <w:color w:val="000000"/>
          <w:sz w:val="28"/>
          <w:szCs w:val="28"/>
        </w:rPr>
        <w:t xml:space="preserve">оформленное докладной </w:t>
      </w:r>
      <w:r w:rsidR="00A955C3" w:rsidRPr="00ED1587">
        <w:rPr>
          <w:color w:val="111111"/>
          <w:sz w:val="28"/>
          <w:szCs w:val="28"/>
        </w:rPr>
        <w:t xml:space="preserve">на </w:t>
      </w:r>
      <w:r w:rsidR="00A955C3" w:rsidRPr="00ED1587">
        <w:rPr>
          <w:color w:val="232323"/>
          <w:sz w:val="28"/>
          <w:szCs w:val="28"/>
        </w:rPr>
        <w:t>имя</w:t>
      </w:r>
      <w:r w:rsidR="009609A2">
        <w:rPr>
          <w:color w:val="232323"/>
          <w:sz w:val="28"/>
          <w:szCs w:val="28"/>
        </w:rPr>
        <w:t xml:space="preserve"> </w:t>
      </w:r>
      <w:r w:rsidR="009609A2">
        <w:rPr>
          <w:color w:val="000000"/>
          <w:sz w:val="28"/>
          <w:szCs w:val="28"/>
        </w:rPr>
        <w:t>руководителя Школы</w:t>
      </w:r>
      <w:r w:rsidR="00A955C3" w:rsidRPr="00ED1587">
        <w:rPr>
          <w:color w:val="000000"/>
          <w:sz w:val="28"/>
          <w:szCs w:val="28"/>
        </w:rPr>
        <w:t xml:space="preserve">, проводится разъяснительная беседа </w:t>
      </w:r>
      <w:r w:rsidR="00A955C3" w:rsidRPr="00ED1587">
        <w:rPr>
          <w:color w:val="1D1D1D"/>
          <w:sz w:val="28"/>
          <w:szCs w:val="28"/>
        </w:rPr>
        <w:t xml:space="preserve">с </w:t>
      </w:r>
      <w:proofErr w:type="gramStart"/>
      <w:r w:rsidR="00A955C3" w:rsidRPr="00ED1587">
        <w:rPr>
          <w:color w:val="000000"/>
          <w:sz w:val="28"/>
          <w:szCs w:val="28"/>
        </w:rPr>
        <w:t>обучающимися</w:t>
      </w:r>
      <w:proofErr w:type="gramEnd"/>
      <w:r w:rsidR="00A955C3" w:rsidRPr="00ED1587">
        <w:rPr>
          <w:color w:val="000000"/>
          <w:sz w:val="28"/>
          <w:szCs w:val="28"/>
        </w:rPr>
        <w:t xml:space="preserve"> </w:t>
      </w:r>
      <w:r w:rsidR="00A955C3" w:rsidRPr="00ED1587">
        <w:rPr>
          <w:color w:val="1C1C1C"/>
          <w:sz w:val="28"/>
          <w:szCs w:val="28"/>
        </w:rPr>
        <w:t xml:space="preserve">в </w:t>
      </w:r>
      <w:r w:rsidR="00A955C3" w:rsidRPr="00ED1587">
        <w:rPr>
          <w:color w:val="000000"/>
          <w:sz w:val="28"/>
          <w:szCs w:val="28"/>
        </w:rPr>
        <w:t>присутствии родителей (законных представителей).</w:t>
      </w:r>
    </w:p>
    <w:p w:rsidR="00A955C3" w:rsidRPr="00ED1587" w:rsidRDefault="009609A2" w:rsidP="00611330">
      <w:pPr>
        <w:widowControl w:val="0"/>
        <w:tabs>
          <w:tab w:val="left" w:pos="1499"/>
        </w:tabs>
        <w:kinsoku w:val="0"/>
        <w:overflowPunct w:val="0"/>
        <w:autoSpaceDE w:val="0"/>
        <w:autoSpaceDN w:val="0"/>
        <w:adjustRightInd w:val="0"/>
        <w:ind w:firstLine="57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4.4.</w:t>
      </w:r>
      <w:r w:rsidR="000B238F" w:rsidRPr="00ED1587">
        <w:rPr>
          <w:sz w:val="28"/>
          <w:szCs w:val="28"/>
        </w:rPr>
        <w:t xml:space="preserve"> </w:t>
      </w:r>
      <w:proofErr w:type="gramStart"/>
      <w:r w:rsidR="00A955C3" w:rsidRPr="00ED1587">
        <w:rPr>
          <w:sz w:val="28"/>
          <w:szCs w:val="28"/>
        </w:rPr>
        <w:t xml:space="preserve">При повторных фактах грубого нарушения </w:t>
      </w:r>
      <w:r w:rsidR="00A955C3" w:rsidRPr="00ED1587">
        <w:rPr>
          <w:color w:val="0F0F0F"/>
          <w:sz w:val="28"/>
          <w:szCs w:val="28"/>
        </w:rPr>
        <w:t xml:space="preserve">- </w:t>
      </w:r>
      <w:r w:rsidR="00A955C3" w:rsidRPr="00ED1587">
        <w:rPr>
          <w:color w:val="000000"/>
          <w:sz w:val="28"/>
          <w:szCs w:val="28"/>
        </w:rPr>
        <w:t xml:space="preserve">комиссионное изъятие </w:t>
      </w:r>
      <w:r w:rsidR="00A955C3" w:rsidRPr="00ED1587">
        <w:rPr>
          <w:color w:val="000000"/>
          <w:sz w:val="28"/>
          <w:szCs w:val="28"/>
        </w:rPr>
        <w:lastRenderedPageBreak/>
        <w:t xml:space="preserve">средств мобильной связи и других портативных электронных </w:t>
      </w:r>
      <w:r w:rsidR="00A955C3" w:rsidRPr="00ED1587">
        <w:rPr>
          <w:color w:val="0F0F0F"/>
          <w:sz w:val="28"/>
          <w:szCs w:val="28"/>
        </w:rPr>
        <w:t xml:space="preserve">устройств </w:t>
      </w:r>
      <w:r w:rsidR="00A955C3" w:rsidRPr="00ED1587">
        <w:rPr>
          <w:color w:val="000000"/>
          <w:sz w:val="28"/>
          <w:szCs w:val="28"/>
        </w:rPr>
        <w:t xml:space="preserve">(планшеты, электронные книги, </w:t>
      </w:r>
      <w:proofErr w:type="spellStart"/>
      <w:r w:rsidR="00A955C3" w:rsidRPr="00ED1587">
        <w:rPr>
          <w:color w:val="000000"/>
          <w:sz w:val="28"/>
          <w:szCs w:val="28"/>
        </w:rPr>
        <w:t>МРЗ-плееры</w:t>
      </w:r>
      <w:proofErr w:type="spellEnd"/>
      <w:r w:rsidR="00A955C3" w:rsidRPr="00ED1587">
        <w:rPr>
          <w:color w:val="000000"/>
          <w:sz w:val="28"/>
          <w:szCs w:val="28"/>
        </w:rPr>
        <w:t xml:space="preserve">, </w:t>
      </w:r>
      <w:r w:rsidR="00A955C3" w:rsidRPr="00ED1587">
        <w:rPr>
          <w:color w:val="1F1F1F"/>
          <w:sz w:val="28"/>
          <w:szCs w:val="28"/>
        </w:rPr>
        <w:t xml:space="preserve">DVD </w:t>
      </w:r>
      <w:r w:rsidR="00A955C3" w:rsidRPr="00ED1587">
        <w:rPr>
          <w:color w:val="000000"/>
          <w:sz w:val="28"/>
          <w:szCs w:val="28"/>
        </w:rPr>
        <w:t>плееры, диктофоны, электронные переводчики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131313"/>
          <w:sz w:val="28"/>
          <w:szCs w:val="28"/>
        </w:rPr>
        <w:t xml:space="preserve">и </w:t>
      </w:r>
      <w:r w:rsidR="00A955C3" w:rsidRPr="00ED1587">
        <w:rPr>
          <w:color w:val="000000"/>
          <w:sz w:val="28"/>
          <w:szCs w:val="28"/>
        </w:rPr>
        <w:t>т.п.),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предварительно получив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A0A0A"/>
          <w:sz w:val="28"/>
          <w:szCs w:val="28"/>
        </w:rPr>
        <w:t xml:space="preserve">на это </w:t>
      </w:r>
      <w:r w:rsidR="00A955C3" w:rsidRPr="00ED1587">
        <w:rPr>
          <w:color w:val="000000"/>
          <w:sz w:val="28"/>
          <w:szCs w:val="28"/>
        </w:rPr>
        <w:t>согласие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родителей (законных представителей</w:t>
      </w:r>
      <w:r>
        <w:rPr>
          <w:color w:val="000000"/>
          <w:sz w:val="28"/>
          <w:szCs w:val="28"/>
        </w:rPr>
        <w:t>), собеседование администрации Ш</w:t>
      </w:r>
      <w:r w:rsidR="00A955C3" w:rsidRPr="00ED1587">
        <w:rPr>
          <w:color w:val="000000"/>
          <w:sz w:val="28"/>
          <w:szCs w:val="28"/>
        </w:rPr>
        <w:t xml:space="preserve">колы </w:t>
      </w:r>
      <w:r w:rsidR="00A955C3" w:rsidRPr="00ED1587">
        <w:rPr>
          <w:color w:val="0F0F0F"/>
          <w:sz w:val="28"/>
          <w:szCs w:val="28"/>
        </w:rPr>
        <w:t xml:space="preserve">с </w:t>
      </w:r>
      <w:r w:rsidR="00A955C3" w:rsidRPr="00ED1587">
        <w:rPr>
          <w:color w:val="000000"/>
          <w:sz w:val="28"/>
          <w:szCs w:val="28"/>
        </w:rPr>
        <w:t xml:space="preserve">родителями (законными представителями) учащегося </w:t>
      </w:r>
      <w:r w:rsidR="00A955C3" w:rsidRPr="00ED1587">
        <w:rPr>
          <w:color w:val="1A1A1A"/>
          <w:sz w:val="28"/>
          <w:szCs w:val="28"/>
        </w:rPr>
        <w:t xml:space="preserve">и </w:t>
      </w:r>
      <w:r w:rsidR="00A955C3" w:rsidRPr="00ED1587">
        <w:rPr>
          <w:color w:val="242424"/>
          <w:sz w:val="28"/>
          <w:szCs w:val="28"/>
        </w:rPr>
        <w:t xml:space="preserve">передача </w:t>
      </w:r>
      <w:r w:rsidR="00A955C3" w:rsidRPr="00ED1587">
        <w:rPr>
          <w:color w:val="161616"/>
          <w:sz w:val="28"/>
          <w:szCs w:val="28"/>
        </w:rPr>
        <w:t xml:space="preserve">им </w:t>
      </w:r>
      <w:r w:rsidR="00A955C3" w:rsidRPr="00ED1587">
        <w:rPr>
          <w:color w:val="0A0A0A"/>
          <w:sz w:val="28"/>
          <w:szCs w:val="28"/>
        </w:rPr>
        <w:t xml:space="preserve">сотового </w:t>
      </w:r>
      <w:r>
        <w:rPr>
          <w:color w:val="000000"/>
          <w:sz w:val="28"/>
          <w:szCs w:val="28"/>
        </w:rPr>
        <w:t>телефона/</w:t>
      </w:r>
      <w:r w:rsidR="00A955C3" w:rsidRPr="00ED1587">
        <w:rPr>
          <w:color w:val="000000"/>
          <w:sz w:val="28"/>
          <w:szCs w:val="28"/>
        </w:rPr>
        <w:t>электронного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устройства,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вплоть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до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C0C0C"/>
          <w:sz w:val="28"/>
          <w:szCs w:val="28"/>
        </w:rPr>
        <w:t>запрета</w:t>
      </w:r>
      <w:r w:rsidR="00A955C3" w:rsidRPr="00ED1587">
        <w:rPr>
          <w:color w:val="0C0C0C"/>
          <w:spacing w:val="40"/>
          <w:sz w:val="28"/>
          <w:szCs w:val="28"/>
        </w:rPr>
        <w:t xml:space="preserve"> </w:t>
      </w:r>
      <w:r w:rsidR="00A955C3" w:rsidRPr="00ED1587">
        <w:rPr>
          <w:color w:val="0C0C0C"/>
          <w:sz w:val="28"/>
          <w:szCs w:val="28"/>
        </w:rPr>
        <w:t>ношения</w:t>
      </w:r>
      <w:r w:rsidR="00A955C3" w:rsidRPr="00ED1587">
        <w:rPr>
          <w:color w:val="0C0C0C"/>
          <w:spacing w:val="40"/>
          <w:sz w:val="28"/>
          <w:szCs w:val="28"/>
        </w:rPr>
        <w:t xml:space="preserve"> </w:t>
      </w:r>
      <w:r w:rsidR="00A955C3" w:rsidRPr="00ED1587">
        <w:rPr>
          <w:color w:val="1F1F1F"/>
          <w:sz w:val="28"/>
          <w:szCs w:val="28"/>
        </w:rPr>
        <w:t>в</w:t>
      </w:r>
      <w:r w:rsidR="00A955C3" w:rsidRPr="00ED1587">
        <w:rPr>
          <w:color w:val="1F1F1F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</w:t>
      </w:r>
      <w:r w:rsidR="00A955C3" w:rsidRPr="00ED1587">
        <w:rPr>
          <w:color w:val="000000"/>
          <w:sz w:val="28"/>
          <w:szCs w:val="28"/>
        </w:rPr>
        <w:t>колу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средств мобильной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связи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161616"/>
          <w:sz w:val="28"/>
          <w:szCs w:val="28"/>
        </w:rPr>
        <w:t>и</w:t>
      </w:r>
      <w:proofErr w:type="gramEnd"/>
      <w:r w:rsidR="00A955C3" w:rsidRPr="00ED1587">
        <w:rPr>
          <w:color w:val="161616"/>
          <w:spacing w:val="40"/>
          <w:sz w:val="28"/>
          <w:szCs w:val="28"/>
        </w:rPr>
        <w:t xml:space="preserve"> </w:t>
      </w:r>
      <w:r w:rsidR="00A955C3" w:rsidRPr="00ED1587">
        <w:rPr>
          <w:color w:val="111111"/>
          <w:sz w:val="28"/>
          <w:szCs w:val="28"/>
        </w:rPr>
        <w:t>других</w:t>
      </w:r>
      <w:r w:rsidR="00A955C3" w:rsidRPr="00ED1587">
        <w:rPr>
          <w:color w:val="111111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портативных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электронных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C0C0C"/>
          <w:sz w:val="28"/>
          <w:szCs w:val="28"/>
        </w:rPr>
        <w:t>устройств</w:t>
      </w:r>
      <w:r w:rsidR="00A955C3" w:rsidRPr="00ED1587">
        <w:rPr>
          <w:color w:val="0C0C0C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на ограниченный</w:t>
      </w:r>
      <w:r w:rsidR="00A955C3" w:rsidRPr="00ED1587">
        <w:rPr>
          <w:color w:val="000000"/>
          <w:spacing w:val="40"/>
          <w:sz w:val="28"/>
          <w:szCs w:val="28"/>
        </w:rPr>
        <w:t xml:space="preserve"> </w:t>
      </w:r>
      <w:r w:rsidR="00A955C3" w:rsidRPr="00ED1587">
        <w:rPr>
          <w:color w:val="000000"/>
          <w:sz w:val="28"/>
          <w:szCs w:val="28"/>
        </w:rPr>
        <w:t>срок.</w:t>
      </w:r>
    </w:p>
    <w:p w:rsidR="000D300B" w:rsidRPr="009609A2" w:rsidRDefault="009609A2" w:rsidP="00611330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4.5.</w:t>
      </w:r>
      <w:r w:rsidR="00B948FB">
        <w:rPr>
          <w:sz w:val="28"/>
          <w:szCs w:val="28"/>
        </w:rPr>
        <w:t xml:space="preserve"> </w:t>
      </w:r>
      <w:r>
        <w:rPr>
          <w:sz w:val="28"/>
          <w:szCs w:val="28"/>
        </w:rPr>
        <w:t>За нарушение настоящего П</w:t>
      </w:r>
      <w:r w:rsidR="00A955C3" w:rsidRPr="009609A2">
        <w:rPr>
          <w:sz w:val="28"/>
          <w:szCs w:val="28"/>
        </w:rPr>
        <w:t>оложения, пользователи</w:t>
      </w:r>
      <w:r w:rsidR="00A955C3" w:rsidRPr="009609A2">
        <w:rPr>
          <w:spacing w:val="40"/>
          <w:sz w:val="28"/>
          <w:szCs w:val="28"/>
        </w:rPr>
        <w:t xml:space="preserve"> </w:t>
      </w:r>
      <w:r w:rsidR="00A955C3" w:rsidRPr="009609A2">
        <w:rPr>
          <w:sz w:val="28"/>
          <w:szCs w:val="28"/>
        </w:rPr>
        <w:t>средств мобильной</w:t>
      </w:r>
      <w:r w:rsidR="00A955C3" w:rsidRPr="009609A2">
        <w:rPr>
          <w:spacing w:val="80"/>
          <w:sz w:val="28"/>
          <w:szCs w:val="28"/>
        </w:rPr>
        <w:t xml:space="preserve"> </w:t>
      </w:r>
      <w:r w:rsidR="00A955C3" w:rsidRPr="009609A2">
        <w:rPr>
          <w:sz w:val="28"/>
          <w:szCs w:val="28"/>
        </w:rPr>
        <w:t xml:space="preserve">связи, </w:t>
      </w:r>
      <w:r w:rsidR="00A955C3" w:rsidRPr="009609A2">
        <w:rPr>
          <w:color w:val="262626"/>
          <w:sz w:val="28"/>
          <w:szCs w:val="28"/>
        </w:rPr>
        <w:t xml:space="preserve">в </w:t>
      </w:r>
      <w:r w:rsidR="00A955C3" w:rsidRPr="009609A2">
        <w:rPr>
          <w:color w:val="000000"/>
          <w:sz w:val="28"/>
          <w:szCs w:val="28"/>
        </w:rPr>
        <w:t xml:space="preserve">том числе педагогические работники </w:t>
      </w:r>
      <w:r w:rsidR="00A955C3" w:rsidRPr="009609A2">
        <w:rPr>
          <w:color w:val="0F0F0F"/>
          <w:sz w:val="28"/>
          <w:szCs w:val="28"/>
        </w:rPr>
        <w:t xml:space="preserve">несут </w:t>
      </w:r>
      <w:r w:rsidR="00A955C3" w:rsidRPr="009609A2">
        <w:rPr>
          <w:color w:val="000000"/>
          <w:sz w:val="28"/>
          <w:szCs w:val="28"/>
        </w:rPr>
        <w:t xml:space="preserve">ответственность </w:t>
      </w:r>
      <w:r w:rsidR="00A955C3" w:rsidRPr="009609A2">
        <w:rPr>
          <w:color w:val="2D2D2D"/>
          <w:sz w:val="28"/>
          <w:szCs w:val="28"/>
        </w:rPr>
        <w:t>в</w:t>
      </w:r>
      <w:r w:rsidR="00A955C3" w:rsidRPr="009609A2">
        <w:rPr>
          <w:color w:val="2D2D2D"/>
          <w:spacing w:val="40"/>
          <w:sz w:val="28"/>
          <w:szCs w:val="28"/>
        </w:rPr>
        <w:t xml:space="preserve"> </w:t>
      </w:r>
      <w:r w:rsidR="00A955C3" w:rsidRPr="009609A2">
        <w:rPr>
          <w:color w:val="000000"/>
          <w:sz w:val="28"/>
          <w:szCs w:val="28"/>
        </w:rPr>
        <w:t>соответствии</w:t>
      </w:r>
      <w:r w:rsidR="00A955C3" w:rsidRPr="009609A2">
        <w:rPr>
          <w:color w:val="000000"/>
          <w:spacing w:val="40"/>
          <w:sz w:val="28"/>
          <w:szCs w:val="28"/>
        </w:rPr>
        <w:t xml:space="preserve"> </w:t>
      </w:r>
      <w:r w:rsidR="00A955C3" w:rsidRPr="009609A2">
        <w:rPr>
          <w:color w:val="131313"/>
          <w:sz w:val="28"/>
          <w:szCs w:val="28"/>
        </w:rPr>
        <w:t xml:space="preserve">с </w:t>
      </w:r>
      <w:r w:rsidR="00A955C3" w:rsidRPr="009609A2">
        <w:rPr>
          <w:color w:val="000000"/>
          <w:sz w:val="28"/>
          <w:szCs w:val="28"/>
        </w:rPr>
        <w:t>действующим</w:t>
      </w:r>
      <w:r w:rsidR="00A955C3" w:rsidRPr="009609A2">
        <w:rPr>
          <w:color w:val="000000"/>
          <w:spacing w:val="80"/>
          <w:sz w:val="28"/>
          <w:szCs w:val="28"/>
        </w:rPr>
        <w:t xml:space="preserve"> </w:t>
      </w:r>
      <w:r w:rsidR="00A955C3" w:rsidRPr="009609A2">
        <w:rPr>
          <w:color w:val="000000"/>
          <w:sz w:val="28"/>
          <w:szCs w:val="28"/>
        </w:rPr>
        <w:t>законодательством</w:t>
      </w:r>
      <w:r w:rsidR="00A955C3" w:rsidRPr="009609A2">
        <w:rPr>
          <w:color w:val="000000"/>
          <w:spacing w:val="40"/>
          <w:sz w:val="28"/>
          <w:szCs w:val="28"/>
        </w:rPr>
        <w:t xml:space="preserve"> </w:t>
      </w:r>
      <w:r w:rsidR="00A955C3" w:rsidRPr="009609A2">
        <w:rPr>
          <w:color w:val="2D2D2D"/>
          <w:sz w:val="28"/>
          <w:szCs w:val="28"/>
        </w:rPr>
        <w:t>и</w:t>
      </w:r>
      <w:r w:rsidR="00A955C3" w:rsidRPr="009609A2">
        <w:rPr>
          <w:color w:val="2D2D2D"/>
          <w:spacing w:val="40"/>
          <w:sz w:val="28"/>
          <w:szCs w:val="28"/>
        </w:rPr>
        <w:t xml:space="preserve"> </w:t>
      </w:r>
      <w:r w:rsidR="00A955C3" w:rsidRPr="009609A2">
        <w:rPr>
          <w:color w:val="000000"/>
          <w:sz w:val="28"/>
          <w:szCs w:val="28"/>
        </w:rPr>
        <w:t>локальными</w:t>
      </w:r>
      <w:r w:rsidR="00A955C3" w:rsidRPr="009609A2">
        <w:rPr>
          <w:color w:val="000000"/>
          <w:spacing w:val="40"/>
          <w:sz w:val="28"/>
          <w:szCs w:val="28"/>
        </w:rPr>
        <w:t xml:space="preserve"> </w:t>
      </w:r>
      <w:r w:rsidR="00A955C3" w:rsidRPr="009609A2">
        <w:rPr>
          <w:color w:val="0F0F0F"/>
          <w:sz w:val="28"/>
          <w:szCs w:val="28"/>
        </w:rPr>
        <w:t>актами</w:t>
      </w:r>
      <w:r w:rsidR="00A955C3" w:rsidRPr="009609A2">
        <w:rPr>
          <w:color w:val="0F0F0F"/>
          <w:spacing w:val="40"/>
          <w:sz w:val="28"/>
          <w:szCs w:val="28"/>
        </w:rPr>
        <w:t xml:space="preserve"> </w:t>
      </w:r>
      <w:r w:rsidRPr="009609A2">
        <w:rPr>
          <w:color w:val="000000"/>
          <w:sz w:val="28"/>
          <w:szCs w:val="28"/>
        </w:rPr>
        <w:t>Ш</w:t>
      </w:r>
      <w:r w:rsidR="00A955C3" w:rsidRPr="009609A2">
        <w:rPr>
          <w:color w:val="000000"/>
          <w:sz w:val="28"/>
          <w:szCs w:val="28"/>
        </w:rPr>
        <w:t>колы.</w:t>
      </w:r>
    </w:p>
    <w:p w:rsidR="00611330" w:rsidRDefault="00611330" w:rsidP="00ED1587">
      <w:pPr>
        <w:pStyle w:val="Heading1"/>
        <w:tabs>
          <w:tab w:val="left" w:pos="2095"/>
        </w:tabs>
        <w:kinsoku w:val="0"/>
        <w:overflowPunct w:val="0"/>
        <w:ind w:left="0" w:firstLine="575"/>
        <w:jc w:val="center"/>
        <w:outlineLvl w:val="9"/>
        <w:rPr>
          <w:color w:val="181818"/>
          <w:sz w:val="28"/>
          <w:szCs w:val="28"/>
        </w:rPr>
      </w:pPr>
    </w:p>
    <w:p w:rsidR="008F190C" w:rsidRPr="00ED1587" w:rsidRDefault="008F190C" w:rsidP="00ED1587">
      <w:pPr>
        <w:pStyle w:val="Heading1"/>
        <w:tabs>
          <w:tab w:val="left" w:pos="2095"/>
        </w:tabs>
        <w:kinsoku w:val="0"/>
        <w:overflowPunct w:val="0"/>
        <w:ind w:left="0" w:firstLine="575"/>
        <w:jc w:val="center"/>
        <w:outlineLvl w:val="9"/>
        <w:rPr>
          <w:color w:val="1C1C1C"/>
          <w:spacing w:val="-2"/>
          <w:sz w:val="28"/>
          <w:szCs w:val="28"/>
        </w:rPr>
      </w:pPr>
      <w:r w:rsidRPr="00ED1587">
        <w:rPr>
          <w:color w:val="181818"/>
          <w:sz w:val="28"/>
          <w:szCs w:val="28"/>
        </w:rPr>
        <w:t>5.</w:t>
      </w:r>
      <w:r w:rsidR="00B948FB">
        <w:rPr>
          <w:color w:val="181818"/>
          <w:sz w:val="28"/>
          <w:szCs w:val="28"/>
        </w:rPr>
        <w:t xml:space="preserve"> </w:t>
      </w:r>
      <w:r w:rsidRPr="00ED1587">
        <w:rPr>
          <w:color w:val="181818"/>
          <w:sz w:val="28"/>
          <w:szCs w:val="28"/>
        </w:rPr>
        <w:t>Иные</w:t>
      </w:r>
      <w:r w:rsidRPr="00ED1587">
        <w:rPr>
          <w:color w:val="181818"/>
          <w:spacing w:val="21"/>
          <w:sz w:val="28"/>
          <w:szCs w:val="28"/>
        </w:rPr>
        <w:t xml:space="preserve"> </w:t>
      </w:r>
      <w:r w:rsidRPr="00ED1587">
        <w:rPr>
          <w:color w:val="1C1C1C"/>
          <w:spacing w:val="-2"/>
          <w:sz w:val="28"/>
          <w:szCs w:val="28"/>
        </w:rPr>
        <w:t>положения</w:t>
      </w:r>
    </w:p>
    <w:p w:rsidR="000D300B" w:rsidRPr="00ED1587" w:rsidRDefault="000D300B" w:rsidP="00ED1587">
      <w:pPr>
        <w:pStyle w:val="Heading1"/>
        <w:tabs>
          <w:tab w:val="left" w:pos="2095"/>
        </w:tabs>
        <w:kinsoku w:val="0"/>
        <w:overflowPunct w:val="0"/>
        <w:ind w:left="0" w:firstLine="575"/>
        <w:jc w:val="center"/>
        <w:outlineLvl w:val="9"/>
        <w:rPr>
          <w:b w:val="0"/>
          <w:bCs w:val="0"/>
          <w:color w:val="000000"/>
          <w:spacing w:val="-2"/>
          <w:sz w:val="28"/>
          <w:szCs w:val="28"/>
        </w:rPr>
      </w:pPr>
    </w:p>
    <w:p w:rsidR="008F190C" w:rsidRPr="00ED1587" w:rsidRDefault="000D300B" w:rsidP="00B948FB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firstLine="575"/>
        <w:jc w:val="both"/>
        <w:rPr>
          <w:color w:val="000000"/>
          <w:spacing w:val="-2"/>
          <w:sz w:val="28"/>
          <w:szCs w:val="28"/>
        </w:rPr>
      </w:pPr>
      <w:r w:rsidRPr="00ED1587">
        <w:rPr>
          <w:sz w:val="28"/>
          <w:szCs w:val="28"/>
        </w:rPr>
        <w:t xml:space="preserve">5.1. </w:t>
      </w:r>
      <w:r w:rsidR="008F190C" w:rsidRPr="00ED1587">
        <w:rPr>
          <w:sz w:val="28"/>
          <w:szCs w:val="28"/>
        </w:rPr>
        <w:t xml:space="preserve">Родителям (законным представителям) </w:t>
      </w:r>
      <w:r w:rsidR="008F190C" w:rsidRPr="00ED1587">
        <w:rPr>
          <w:color w:val="0F0F0F"/>
          <w:sz w:val="28"/>
          <w:szCs w:val="28"/>
        </w:rPr>
        <w:t xml:space="preserve">не </w:t>
      </w:r>
      <w:r w:rsidR="008F190C" w:rsidRPr="00ED1587">
        <w:rPr>
          <w:color w:val="000000"/>
          <w:sz w:val="28"/>
          <w:szCs w:val="28"/>
        </w:rPr>
        <w:t xml:space="preserve">рекомендуется </w:t>
      </w:r>
      <w:r w:rsidR="008F190C" w:rsidRPr="00ED1587">
        <w:rPr>
          <w:color w:val="181818"/>
          <w:sz w:val="28"/>
          <w:szCs w:val="28"/>
        </w:rPr>
        <w:t xml:space="preserve">звонить </w:t>
      </w:r>
      <w:r w:rsidR="008F190C" w:rsidRPr="00ED1587">
        <w:rPr>
          <w:color w:val="000000"/>
          <w:sz w:val="28"/>
          <w:szCs w:val="28"/>
        </w:rPr>
        <w:t>детям (обучающимся)</w:t>
      </w:r>
      <w:r w:rsidR="008F190C" w:rsidRPr="00ED1587">
        <w:rPr>
          <w:color w:val="000000"/>
          <w:spacing w:val="40"/>
          <w:sz w:val="28"/>
          <w:szCs w:val="28"/>
        </w:rPr>
        <w:t xml:space="preserve"> </w:t>
      </w:r>
      <w:r w:rsidR="008F190C" w:rsidRPr="00ED1587">
        <w:rPr>
          <w:color w:val="000000"/>
          <w:sz w:val="28"/>
          <w:szCs w:val="28"/>
        </w:rPr>
        <w:t xml:space="preserve">во время ведения образовательного процесса </w:t>
      </w:r>
      <w:r w:rsidR="008F190C" w:rsidRPr="00ED1587">
        <w:rPr>
          <w:color w:val="0C0C0C"/>
          <w:sz w:val="28"/>
          <w:szCs w:val="28"/>
        </w:rPr>
        <w:t xml:space="preserve">в </w:t>
      </w:r>
      <w:r w:rsidR="00B948FB">
        <w:rPr>
          <w:color w:val="000000"/>
          <w:sz w:val="28"/>
          <w:szCs w:val="28"/>
        </w:rPr>
        <w:t>Ш</w:t>
      </w:r>
      <w:r w:rsidR="008F190C" w:rsidRPr="00ED1587">
        <w:rPr>
          <w:color w:val="000000"/>
          <w:sz w:val="28"/>
          <w:szCs w:val="28"/>
        </w:rPr>
        <w:t xml:space="preserve">коле </w:t>
      </w:r>
      <w:r w:rsidR="008F190C" w:rsidRPr="00ED1587">
        <w:rPr>
          <w:color w:val="212121"/>
          <w:sz w:val="28"/>
          <w:szCs w:val="28"/>
        </w:rPr>
        <w:t xml:space="preserve">без </w:t>
      </w:r>
      <w:r w:rsidR="008F190C" w:rsidRPr="00ED1587">
        <w:rPr>
          <w:color w:val="000000"/>
          <w:sz w:val="28"/>
          <w:szCs w:val="28"/>
        </w:rPr>
        <w:t xml:space="preserve">особой необходимости. </w:t>
      </w:r>
      <w:r w:rsidR="008F190C" w:rsidRPr="00ED1587">
        <w:rPr>
          <w:color w:val="0F0F0F"/>
          <w:sz w:val="28"/>
          <w:szCs w:val="28"/>
        </w:rPr>
        <w:t xml:space="preserve">В </w:t>
      </w:r>
      <w:r w:rsidR="008F190C" w:rsidRPr="00ED1587">
        <w:rPr>
          <w:color w:val="111111"/>
          <w:sz w:val="28"/>
          <w:szCs w:val="28"/>
        </w:rPr>
        <w:t xml:space="preserve">случае </w:t>
      </w:r>
      <w:r w:rsidR="008F190C" w:rsidRPr="00ED1587">
        <w:rPr>
          <w:color w:val="000000"/>
          <w:sz w:val="28"/>
          <w:szCs w:val="28"/>
        </w:rPr>
        <w:t xml:space="preserve">форс-мажорной </w:t>
      </w:r>
      <w:r w:rsidR="008F190C" w:rsidRPr="00ED1587">
        <w:rPr>
          <w:color w:val="0E0E0E"/>
          <w:sz w:val="28"/>
          <w:szCs w:val="28"/>
        </w:rPr>
        <w:t xml:space="preserve">ситуации </w:t>
      </w:r>
      <w:r w:rsidR="008F190C" w:rsidRPr="00ED1587">
        <w:rPr>
          <w:color w:val="000000"/>
          <w:sz w:val="28"/>
          <w:szCs w:val="28"/>
        </w:rPr>
        <w:t xml:space="preserve">необходимо звонить </w:t>
      </w:r>
      <w:r w:rsidR="008F190C" w:rsidRPr="00ED1587">
        <w:rPr>
          <w:color w:val="181818"/>
          <w:sz w:val="28"/>
          <w:szCs w:val="28"/>
        </w:rPr>
        <w:t xml:space="preserve">по </w:t>
      </w:r>
      <w:r w:rsidR="008F190C" w:rsidRPr="00ED1587">
        <w:rPr>
          <w:color w:val="000000"/>
          <w:sz w:val="28"/>
          <w:szCs w:val="28"/>
        </w:rPr>
        <w:t>телефонам классному руководителю</w:t>
      </w:r>
      <w:r w:rsidR="00B948FB">
        <w:rPr>
          <w:color w:val="000000"/>
          <w:sz w:val="28"/>
          <w:szCs w:val="28"/>
        </w:rPr>
        <w:t>,</w:t>
      </w:r>
      <w:r w:rsidR="008F190C" w:rsidRPr="00ED1587">
        <w:rPr>
          <w:color w:val="000000"/>
          <w:sz w:val="28"/>
          <w:szCs w:val="28"/>
        </w:rPr>
        <w:t xml:space="preserve"> </w:t>
      </w:r>
      <w:r w:rsidR="00B948FB">
        <w:rPr>
          <w:color w:val="000000"/>
          <w:sz w:val="28"/>
          <w:szCs w:val="28"/>
        </w:rPr>
        <w:t>заместителю директора</w:t>
      </w:r>
      <w:r w:rsidR="00B948FB" w:rsidRPr="00B948FB">
        <w:rPr>
          <w:color w:val="000000"/>
          <w:sz w:val="28"/>
          <w:szCs w:val="28"/>
        </w:rPr>
        <w:t xml:space="preserve"> </w:t>
      </w:r>
      <w:r w:rsidR="00B948FB" w:rsidRPr="00ED1587">
        <w:rPr>
          <w:color w:val="000000"/>
          <w:sz w:val="28"/>
          <w:szCs w:val="28"/>
        </w:rPr>
        <w:t>или</w:t>
      </w:r>
      <w:r w:rsidR="00B948FB">
        <w:rPr>
          <w:color w:val="000000"/>
          <w:sz w:val="28"/>
          <w:szCs w:val="28"/>
        </w:rPr>
        <w:t xml:space="preserve"> руководителю Школы</w:t>
      </w:r>
      <w:r w:rsidR="008F190C" w:rsidRPr="00ED1587">
        <w:rPr>
          <w:color w:val="000000"/>
          <w:sz w:val="28"/>
          <w:szCs w:val="28"/>
        </w:rPr>
        <w:t xml:space="preserve">, </w:t>
      </w:r>
      <w:r w:rsidR="008F190C" w:rsidRPr="00ED1587">
        <w:rPr>
          <w:color w:val="111111"/>
          <w:sz w:val="28"/>
          <w:szCs w:val="28"/>
        </w:rPr>
        <w:t xml:space="preserve">где </w:t>
      </w:r>
      <w:r w:rsidR="008F190C" w:rsidRPr="00ED1587">
        <w:rPr>
          <w:color w:val="000000"/>
          <w:sz w:val="28"/>
          <w:szCs w:val="28"/>
        </w:rPr>
        <w:t xml:space="preserve">обучается </w:t>
      </w:r>
      <w:r w:rsidR="008F190C" w:rsidRPr="00ED1587">
        <w:rPr>
          <w:color w:val="000000"/>
          <w:spacing w:val="-2"/>
          <w:sz w:val="28"/>
          <w:szCs w:val="28"/>
        </w:rPr>
        <w:t>ребенок.</w:t>
      </w:r>
    </w:p>
    <w:p w:rsidR="008F190C" w:rsidRPr="00ED1587" w:rsidRDefault="000B238F" w:rsidP="00B948FB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firstLine="575"/>
        <w:jc w:val="both"/>
        <w:rPr>
          <w:color w:val="000000"/>
          <w:sz w:val="28"/>
          <w:szCs w:val="28"/>
        </w:rPr>
      </w:pPr>
      <w:r w:rsidRPr="00ED1587">
        <w:rPr>
          <w:sz w:val="28"/>
          <w:szCs w:val="28"/>
        </w:rPr>
        <w:t>5.2</w:t>
      </w:r>
      <w:r w:rsidR="000D300B" w:rsidRPr="00ED1587">
        <w:rPr>
          <w:sz w:val="28"/>
          <w:szCs w:val="28"/>
        </w:rPr>
        <w:t xml:space="preserve">. </w:t>
      </w:r>
      <w:r w:rsidR="008F190C" w:rsidRPr="00ED1587">
        <w:rPr>
          <w:sz w:val="28"/>
          <w:szCs w:val="28"/>
        </w:rPr>
        <w:t xml:space="preserve">Школа </w:t>
      </w:r>
      <w:r w:rsidR="008F190C" w:rsidRPr="00ED1587">
        <w:rPr>
          <w:color w:val="161616"/>
          <w:sz w:val="28"/>
          <w:szCs w:val="28"/>
        </w:rPr>
        <w:t xml:space="preserve">не </w:t>
      </w:r>
      <w:r w:rsidR="008F190C" w:rsidRPr="00ED1587">
        <w:rPr>
          <w:color w:val="000000"/>
          <w:sz w:val="28"/>
          <w:szCs w:val="28"/>
        </w:rPr>
        <w:t xml:space="preserve">несёт материальной ответственности </w:t>
      </w:r>
      <w:r w:rsidR="008F190C" w:rsidRPr="00ED1587">
        <w:rPr>
          <w:color w:val="111111"/>
          <w:sz w:val="28"/>
          <w:szCs w:val="28"/>
        </w:rPr>
        <w:t xml:space="preserve">за </w:t>
      </w:r>
      <w:r w:rsidR="008F190C" w:rsidRPr="00ED1587">
        <w:rPr>
          <w:color w:val="000000"/>
          <w:sz w:val="28"/>
          <w:szCs w:val="28"/>
        </w:rPr>
        <w:t>утерянные средства мобильной</w:t>
      </w:r>
      <w:r w:rsidR="008F190C" w:rsidRPr="00ED1587">
        <w:rPr>
          <w:color w:val="000000"/>
          <w:spacing w:val="40"/>
          <w:sz w:val="28"/>
          <w:szCs w:val="28"/>
        </w:rPr>
        <w:t xml:space="preserve"> </w:t>
      </w:r>
      <w:r w:rsidR="008F190C" w:rsidRPr="00ED1587">
        <w:rPr>
          <w:color w:val="000000"/>
          <w:sz w:val="28"/>
          <w:szCs w:val="28"/>
        </w:rPr>
        <w:t>связи.</w:t>
      </w:r>
    </w:p>
    <w:p w:rsidR="00A955C3" w:rsidRDefault="00A955C3" w:rsidP="00A955C3">
      <w:pPr>
        <w:pStyle w:val="a5"/>
        <w:tabs>
          <w:tab w:val="left" w:pos="1408"/>
          <w:tab w:val="left" w:pos="2352"/>
          <w:tab w:val="left" w:pos="3505"/>
          <w:tab w:val="left" w:pos="4220"/>
          <w:tab w:val="left" w:pos="5045"/>
          <w:tab w:val="left" w:pos="6905"/>
          <w:tab w:val="left" w:pos="7377"/>
          <w:tab w:val="left" w:pos="9127"/>
        </w:tabs>
        <w:kinsoku w:val="0"/>
        <w:overflowPunct w:val="0"/>
        <w:spacing w:before="11" w:line="249" w:lineRule="auto"/>
        <w:ind w:left="931" w:right="408"/>
        <w:rPr>
          <w:color w:val="000000"/>
        </w:rPr>
        <w:sectPr w:rsidR="00A955C3" w:rsidSect="00F862D0">
          <w:pgSz w:w="11900" w:h="16840"/>
          <w:pgMar w:top="640" w:right="560" w:bottom="851" w:left="1418" w:header="720" w:footer="720" w:gutter="0"/>
          <w:cols w:space="720"/>
          <w:noEndnote/>
        </w:sectPr>
      </w:pPr>
    </w:p>
    <w:p w:rsidR="008F190C" w:rsidRPr="00B948FB" w:rsidRDefault="00611330" w:rsidP="00611330">
      <w:pPr>
        <w:pStyle w:val="a5"/>
        <w:kinsoku w:val="0"/>
        <w:overflowPunct w:val="0"/>
        <w:spacing w:before="66"/>
        <w:ind w:right="342"/>
        <w:jc w:val="center"/>
        <w:rPr>
          <w:spacing w:val="33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 w:rsidR="008F190C" w:rsidRPr="00B948FB">
        <w:rPr>
          <w:sz w:val="24"/>
          <w:szCs w:val="24"/>
        </w:rPr>
        <w:t>Приложение</w:t>
      </w:r>
      <w:r w:rsidR="000B238F" w:rsidRPr="00B948FB">
        <w:rPr>
          <w:spacing w:val="33"/>
          <w:sz w:val="24"/>
          <w:szCs w:val="24"/>
        </w:rPr>
        <w:t xml:space="preserve"> №1</w:t>
      </w:r>
    </w:p>
    <w:p w:rsidR="00B948FB" w:rsidRPr="00B948FB" w:rsidRDefault="00611330" w:rsidP="00611330">
      <w:pPr>
        <w:widowControl w:val="0"/>
        <w:tabs>
          <w:tab w:val="left" w:pos="645"/>
        </w:tabs>
        <w:adjustRightInd w:val="0"/>
        <w:ind w:firstLine="645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</w:t>
      </w:r>
      <w:r w:rsidR="00B948FB" w:rsidRPr="00B948FB">
        <w:rPr>
          <w:bCs/>
          <w:color w:val="000000"/>
        </w:rPr>
        <w:t xml:space="preserve">к Положению об использовании </w:t>
      </w:r>
    </w:p>
    <w:p w:rsidR="00B948FB" w:rsidRPr="00B948FB" w:rsidRDefault="00B948FB" w:rsidP="00611330">
      <w:pPr>
        <w:widowControl w:val="0"/>
        <w:tabs>
          <w:tab w:val="left" w:pos="645"/>
        </w:tabs>
        <w:adjustRightInd w:val="0"/>
        <w:ind w:firstLine="645"/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</w:t>
      </w:r>
      <w:r w:rsidR="00611330">
        <w:rPr>
          <w:bCs/>
          <w:color w:val="000000"/>
        </w:rPr>
        <w:t xml:space="preserve">  устройств мобильно связи Школы</w:t>
      </w:r>
    </w:p>
    <w:p w:rsidR="00B948FB" w:rsidRDefault="00B948FB" w:rsidP="00B948FB">
      <w:pPr>
        <w:widowControl w:val="0"/>
        <w:tabs>
          <w:tab w:val="left" w:pos="645"/>
        </w:tabs>
        <w:adjustRightInd w:val="0"/>
        <w:ind w:firstLine="645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</w:p>
    <w:p w:rsidR="00B948FB" w:rsidRDefault="00B948FB" w:rsidP="00B948FB">
      <w:pPr>
        <w:rPr>
          <w:rFonts w:ascii="TimesNewRomanPS-BoldMT" w:hAnsi="TimesNewRomanPS-BoldMT"/>
          <w:b/>
          <w:bCs/>
          <w:color w:val="000000"/>
          <w:sz w:val="28"/>
        </w:rPr>
      </w:pPr>
      <w:r>
        <w:rPr>
          <w:rFonts w:ascii="TimesNewRomanPS-BoldMT" w:hAnsi="TimesNewRomanPS-BoldMT"/>
          <w:b/>
          <w:bCs/>
          <w:color w:val="000000"/>
          <w:sz w:val="28"/>
        </w:rPr>
        <w:t xml:space="preserve">                                     </w:t>
      </w:r>
    </w:p>
    <w:p w:rsidR="008F190C" w:rsidRPr="00611330" w:rsidRDefault="008F190C" w:rsidP="00611330">
      <w:pPr>
        <w:pStyle w:val="a5"/>
        <w:kinsoku w:val="0"/>
        <w:overflowPunct w:val="0"/>
        <w:jc w:val="center"/>
        <w:rPr>
          <w:b/>
          <w:spacing w:val="-2"/>
          <w:w w:val="105"/>
          <w:sz w:val="28"/>
          <w:szCs w:val="28"/>
        </w:rPr>
      </w:pPr>
      <w:r w:rsidRPr="00611330">
        <w:rPr>
          <w:b/>
          <w:spacing w:val="-2"/>
          <w:w w:val="105"/>
          <w:sz w:val="28"/>
          <w:szCs w:val="28"/>
        </w:rPr>
        <w:t>ПАМЯТКА</w:t>
      </w:r>
    </w:p>
    <w:p w:rsidR="008F190C" w:rsidRPr="00611330" w:rsidRDefault="008F190C" w:rsidP="00611330">
      <w:pPr>
        <w:pStyle w:val="a5"/>
        <w:kinsoku w:val="0"/>
        <w:overflowPunct w:val="0"/>
        <w:jc w:val="center"/>
        <w:rPr>
          <w:b/>
          <w:bCs/>
          <w:sz w:val="28"/>
          <w:szCs w:val="28"/>
        </w:rPr>
      </w:pPr>
      <w:r w:rsidRPr="00611330">
        <w:rPr>
          <w:b/>
          <w:sz w:val="28"/>
          <w:szCs w:val="28"/>
        </w:rPr>
        <w:t>для</w:t>
      </w:r>
      <w:r w:rsidRPr="00611330">
        <w:rPr>
          <w:b/>
          <w:spacing w:val="40"/>
          <w:sz w:val="28"/>
          <w:szCs w:val="28"/>
        </w:rPr>
        <w:t xml:space="preserve"> </w:t>
      </w:r>
      <w:r w:rsidRPr="00611330">
        <w:rPr>
          <w:b/>
          <w:sz w:val="28"/>
          <w:szCs w:val="28"/>
        </w:rPr>
        <w:t>обучающихся,</w:t>
      </w:r>
      <w:r w:rsidRPr="00611330">
        <w:rPr>
          <w:b/>
          <w:spacing w:val="80"/>
          <w:sz w:val="28"/>
          <w:szCs w:val="28"/>
        </w:rPr>
        <w:t xml:space="preserve"> </w:t>
      </w:r>
      <w:r w:rsidRPr="00611330">
        <w:rPr>
          <w:b/>
          <w:sz w:val="28"/>
          <w:szCs w:val="28"/>
        </w:rPr>
        <w:t>родителей</w:t>
      </w:r>
      <w:r w:rsidRPr="00611330">
        <w:rPr>
          <w:b/>
          <w:spacing w:val="40"/>
          <w:sz w:val="28"/>
          <w:szCs w:val="28"/>
        </w:rPr>
        <w:t xml:space="preserve"> </w:t>
      </w:r>
      <w:r w:rsidRPr="00611330">
        <w:rPr>
          <w:b/>
          <w:bCs/>
          <w:sz w:val="28"/>
          <w:szCs w:val="28"/>
        </w:rPr>
        <w:t>и</w:t>
      </w:r>
      <w:r w:rsidRPr="00611330">
        <w:rPr>
          <w:b/>
          <w:bCs/>
          <w:spacing w:val="40"/>
          <w:sz w:val="28"/>
          <w:szCs w:val="28"/>
        </w:rPr>
        <w:t xml:space="preserve"> </w:t>
      </w:r>
      <w:r w:rsidRPr="00611330">
        <w:rPr>
          <w:b/>
          <w:bCs/>
          <w:sz w:val="28"/>
          <w:szCs w:val="28"/>
        </w:rPr>
        <w:t>педагогических</w:t>
      </w:r>
      <w:r w:rsidRPr="00611330">
        <w:rPr>
          <w:b/>
          <w:bCs/>
          <w:spacing w:val="40"/>
          <w:sz w:val="28"/>
          <w:szCs w:val="28"/>
        </w:rPr>
        <w:t xml:space="preserve"> </w:t>
      </w:r>
      <w:r w:rsidRPr="00611330">
        <w:rPr>
          <w:b/>
          <w:bCs/>
          <w:sz w:val="28"/>
          <w:szCs w:val="28"/>
        </w:rPr>
        <w:t>работников</w:t>
      </w:r>
      <w:r w:rsidRPr="00611330">
        <w:rPr>
          <w:b/>
          <w:bCs/>
          <w:spacing w:val="40"/>
          <w:sz w:val="28"/>
          <w:szCs w:val="28"/>
        </w:rPr>
        <w:t xml:space="preserve"> </w:t>
      </w:r>
      <w:r w:rsidRPr="00611330">
        <w:rPr>
          <w:b/>
          <w:bCs/>
          <w:sz w:val="28"/>
          <w:szCs w:val="28"/>
        </w:rPr>
        <w:t>по</w:t>
      </w:r>
      <w:r w:rsidRPr="00611330">
        <w:rPr>
          <w:b/>
          <w:bCs/>
          <w:spacing w:val="40"/>
          <w:sz w:val="28"/>
          <w:szCs w:val="28"/>
        </w:rPr>
        <w:t xml:space="preserve"> </w:t>
      </w:r>
      <w:r w:rsidRPr="00611330">
        <w:rPr>
          <w:b/>
          <w:bCs/>
          <w:sz w:val="28"/>
          <w:szCs w:val="28"/>
        </w:rPr>
        <w:t>профилактике неблагоприятных</w:t>
      </w:r>
      <w:r w:rsidRPr="00611330">
        <w:rPr>
          <w:b/>
          <w:bCs/>
          <w:spacing w:val="40"/>
          <w:sz w:val="28"/>
          <w:szCs w:val="28"/>
        </w:rPr>
        <w:t xml:space="preserve"> </w:t>
      </w:r>
      <w:r w:rsidRPr="00611330">
        <w:rPr>
          <w:b/>
          <w:bCs/>
          <w:sz w:val="28"/>
          <w:szCs w:val="28"/>
        </w:rPr>
        <w:t>для</w:t>
      </w:r>
      <w:r w:rsidRPr="00611330">
        <w:rPr>
          <w:b/>
          <w:bCs/>
          <w:spacing w:val="40"/>
          <w:sz w:val="28"/>
          <w:szCs w:val="28"/>
        </w:rPr>
        <w:t xml:space="preserve"> </w:t>
      </w:r>
      <w:r w:rsidRPr="00611330">
        <w:rPr>
          <w:b/>
          <w:bCs/>
          <w:sz w:val="28"/>
          <w:szCs w:val="28"/>
        </w:rPr>
        <w:t>здоровья</w:t>
      </w:r>
      <w:r w:rsidRPr="00611330">
        <w:rPr>
          <w:b/>
          <w:bCs/>
          <w:spacing w:val="40"/>
          <w:sz w:val="28"/>
          <w:szCs w:val="28"/>
        </w:rPr>
        <w:t xml:space="preserve"> </w:t>
      </w:r>
      <w:r w:rsidRPr="00611330">
        <w:rPr>
          <w:b/>
          <w:bCs/>
          <w:sz w:val="28"/>
          <w:szCs w:val="28"/>
        </w:rPr>
        <w:t>и</w:t>
      </w:r>
      <w:r w:rsidRPr="00611330">
        <w:rPr>
          <w:b/>
          <w:bCs/>
          <w:spacing w:val="40"/>
          <w:sz w:val="28"/>
          <w:szCs w:val="28"/>
        </w:rPr>
        <w:t xml:space="preserve"> </w:t>
      </w:r>
      <w:r w:rsidRPr="00611330">
        <w:rPr>
          <w:b/>
          <w:bCs/>
          <w:sz w:val="28"/>
          <w:szCs w:val="28"/>
        </w:rPr>
        <w:t>обучения</w:t>
      </w:r>
      <w:r w:rsidRPr="00611330">
        <w:rPr>
          <w:b/>
          <w:bCs/>
          <w:spacing w:val="40"/>
          <w:sz w:val="28"/>
          <w:szCs w:val="28"/>
        </w:rPr>
        <w:t xml:space="preserve"> </w:t>
      </w:r>
      <w:r w:rsidRPr="00611330">
        <w:rPr>
          <w:b/>
          <w:sz w:val="28"/>
          <w:szCs w:val="28"/>
        </w:rPr>
        <w:t>детей</w:t>
      </w:r>
      <w:r w:rsidRPr="00611330">
        <w:rPr>
          <w:b/>
          <w:spacing w:val="40"/>
          <w:sz w:val="28"/>
          <w:szCs w:val="28"/>
        </w:rPr>
        <w:t xml:space="preserve"> </w:t>
      </w:r>
      <w:r w:rsidRPr="00611330">
        <w:rPr>
          <w:b/>
          <w:sz w:val="28"/>
          <w:szCs w:val="28"/>
        </w:rPr>
        <w:t>эффектов</w:t>
      </w:r>
      <w:r w:rsidRPr="00611330">
        <w:rPr>
          <w:b/>
          <w:spacing w:val="40"/>
          <w:sz w:val="28"/>
          <w:szCs w:val="28"/>
        </w:rPr>
        <w:t xml:space="preserve"> </w:t>
      </w:r>
      <w:r w:rsidRPr="00611330">
        <w:rPr>
          <w:b/>
          <w:sz w:val="28"/>
          <w:szCs w:val="28"/>
        </w:rPr>
        <w:t>от</w:t>
      </w:r>
      <w:r w:rsidRPr="00611330">
        <w:rPr>
          <w:b/>
          <w:spacing w:val="40"/>
          <w:sz w:val="28"/>
          <w:szCs w:val="28"/>
        </w:rPr>
        <w:t xml:space="preserve"> </w:t>
      </w:r>
      <w:r w:rsidRPr="00611330">
        <w:rPr>
          <w:b/>
          <w:sz w:val="28"/>
          <w:szCs w:val="28"/>
        </w:rPr>
        <w:t xml:space="preserve">воздействия </w:t>
      </w:r>
      <w:r w:rsidRPr="00611330">
        <w:rPr>
          <w:b/>
          <w:bCs/>
          <w:sz w:val="28"/>
          <w:szCs w:val="28"/>
        </w:rPr>
        <w:t>устройств мобильной</w:t>
      </w:r>
      <w:r w:rsidRPr="00611330">
        <w:rPr>
          <w:b/>
          <w:bCs/>
          <w:spacing w:val="40"/>
          <w:sz w:val="28"/>
          <w:szCs w:val="28"/>
        </w:rPr>
        <w:t xml:space="preserve"> </w:t>
      </w:r>
      <w:r w:rsidRPr="00611330">
        <w:rPr>
          <w:b/>
          <w:bCs/>
          <w:sz w:val="28"/>
          <w:szCs w:val="28"/>
        </w:rPr>
        <w:t>связи</w:t>
      </w:r>
    </w:p>
    <w:p w:rsidR="008F190C" w:rsidRPr="00B948FB" w:rsidRDefault="008F190C" w:rsidP="00611330">
      <w:pPr>
        <w:pStyle w:val="a5"/>
        <w:kinsoku w:val="0"/>
        <w:overflowPunct w:val="0"/>
        <w:rPr>
          <w:b/>
          <w:bCs/>
          <w:sz w:val="30"/>
          <w:szCs w:val="30"/>
        </w:rPr>
      </w:pPr>
    </w:p>
    <w:p w:rsidR="008F190C" w:rsidRPr="00B948FB" w:rsidRDefault="008F190C" w:rsidP="00611330">
      <w:pPr>
        <w:pStyle w:val="a5"/>
        <w:kinsoku w:val="0"/>
        <w:overflowPunct w:val="0"/>
        <w:rPr>
          <w:b/>
          <w:bCs/>
          <w:sz w:val="26"/>
          <w:szCs w:val="26"/>
        </w:rPr>
      </w:pPr>
    </w:p>
    <w:p w:rsidR="008F190C" w:rsidRPr="00B948FB" w:rsidRDefault="008F190C" w:rsidP="00611330">
      <w:pPr>
        <w:pStyle w:val="a3"/>
        <w:widowControl w:val="0"/>
        <w:numPr>
          <w:ilvl w:val="2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B948FB">
        <w:rPr>
          <w:sz w:val="28"/>
          <w:szCs w:val="28"/>
        </w:rPr>
        <w:t>Исключ</w:t>
      </w:r>
      <w:r w:rsidR="00611330">
        <w:rPr>
          <w:sz w:val="28"/>
          <w:szCs w:val="28"/>
        </w:rPr>
        <w:t xml:space="preserve">ите </w:t>
      </w:r>
      <w:r w:rsidRPr="00B948FB">
        <w:rPr>
          <w:sz w:val="28"/>
          <w:szCs w:val="28"/>
        </w:rPr>
        <w:t>ношени</w:t>
      </w:r>
      <w:r w:rsidR="00611330">
        <w:rPr>
          <w:sz w:val="28"/>
          <w:szCs w:val="28"/>
        </w:rPr>
        <w:t>е</w:t>
      </w:r>
      <w:r w:rsidRPr="00B948FB">
        <w:rPr>
          <w:spacing w:val="80"/>
          <w:sz w:val="28"/>
          <w:szCs w:val="28"/>
        </w:rPr>
        <w:t xml:space="preserve"> </w:t>
      </w:r>
      <w:r w:rsidRPr="00B948FB">
        <w:rPr>
          <w:sz w:val="28"/>
          <w:szCs w:val="28"/>
        </w:rPr>
        <w:t>устройств</w:t>
      </w:r>
      <w:r w:rsidRPr="00B948FB">
        <w:rPr>
          <w:spacing w:val="36"/>
          <w:sz w:val="28"/>
          <w:szCs w:val="28"/>
        </w:rPr>
        <w:t xml:space="preserve"> </w:t>
      </w:r>
      <w:r w:rsidRPr="00B948FB">
        <w:rPr>
          <w:sz w:val="28"/>
          <w:szCs w:val="28"/>
        </w:rPr>
        <w:t>мобильной</w:t>
      </w:r>
      <w:r w:rsidRPr="00B948FB">
        <w:rPr>
          <w:spacing w:val="40"/>
          <w:sz w:val="28"/>
          <w:szCs w:val="28"/>
        </w:rPr>
        <w:t xml:space="preserve"> </w:t>
      </w:r>
      <w:r w:rsidRPr="00B948FB">
        <w:rPr>
          <w:sz w:val="28"/>
          <w:szCs w:val="28"/>
        </w:rPr>
        <w:t>связи</w:t>
      </w:r>
      <w:r w:rsidRPr="00B948FB">
        <w:rPr>
          <w:spacing w:val="36"/>
          <w:sz w:val="28"/>
          <w:szCs w:val="28"/>
        </w:rPr>
        <w:t xml:space="preserve"> </w:t>
      </w:r>
      <w:r w:rsidRPr="00B948FB">
        <w:rPr>
          <w:sz w:val="28"/>
          <w:szCs w:val="28"/>
        </w:rPr>
        <w:t>на</w:t>
      </w:r>
      <w:r w:rsidRPr="00B948FB">
        <w:rPr>
          <w:spacing w:val="80"/>
          <w:sz w:val="28"/>
          <w:szCs w:val="28"/>
        </w:rPr>
        <w:t xml:space="preserve"> </w:t>
      </w:r>
      <w:r w:rsidRPr="00B948FB">
        <w:rPr>
          <w:sz w:val="28"/>
          <w:szCs w:val="28"/>
        </w:rPr>
        <w:t>шее,</w:t>
      </w:r>
      <w:r w:rsidRPr="00B948FB">
        <w:rPr>
          <w:spacing w:val="80"/>
          <w:sz w:val="28"/>
          <w:szCs w:val="28"/>
        </w:rPr>
        <w:t xml:space="preserve"> </w:t>
      </w:r>
      <w:r w:rsidRPr="00B948FB">
        <w:rPr>
          <w:sz w:val="28"/>
          <w:szCs w:val="28"/>
        </w:rPr>
        <w:t>поясе, в</w:t>
      </w:r>
      <w:r w:rsidRPr="00B948FB">
        <w:rPr>
          <w:spacing w:val="35"/>
          <w:sz w:val="28"/>
          <w:szCs w:val="28"/>
        </w:rPr>
        <w:t xml:space="preserve"> </w:t>
      </w:r>
      <w:r w:rsidRPr="00B948FB">
        <w:rPr>
          <w:sz w:val="28"/>
          <w:szCs w:val="28"/>
        </w:rPr>
        <w:t>карманах</w:t>
      </w:r>
      <w:r w:rsidRPr="00B948FB">
        <w:rPr>
          <w:spacing w:val="40"/>
          <w:sz w:val="28"/>
          <w:szCs w:val="28"/>
        </w:rPr>
        <w:t xml:space="preserve"> </w:t>
      </w:r>
      <w:r w:rsidRPr="00B948FB">
        <w:rPr>
          <w:sz w:val="28"/>
          <w:szCs w:val="28"/>
        </w:rPr>
        <w:t>одежды</w:t>
      </w:r>
      <w:r w:rsidRPr="00B948FB">
        <w:rPr>
          <w:spacing w:val="40"/>
          <w:sz w:val="28"/>
          <w:szCs w:val="28"/>
        </w:rPr>
        <w:t xml:space="preserve"> </w:t>
      </w:r>
      <w:r w:rsidRPr="00B948FB">
        <w:rPr>
          <w:sz w:val="28"/>
          <w:szCs w:val="28"/>
        </w:rPr>
        <w:t>с целью</w:t>
      </w:r>
      <w:r w:rsidRPr="00B948FB">
        <w:rPr>
          <w:spacing w:val="40"/>
          <w:sz w:val="28"/>
          <w:szCs w:val="28"/>
        </w:rPr>
        <w:t xml:space="preserve"> </w:t>
      </w:r>
      <w:r w:rsidRPr="00B948FB">
        <w:rPr>
          <w:sz w:val="28"/>
          <w:szCs w:val="28"/>
        </w:rPr>
        <w:t>снижения</w:t>
      </w:r>
      <w:r w:rsidRPr="00B948FB">
        <w:rPr>
          <w:spacing w:val="40"/>
          <w:sz w:val="28"/>
          <w:szCs w:val="28"/>
        </w:rPr>
        <w:t xml:space="preserve"> </w:t>
      </w:r>
      <w:r w:rsidRPr="00B948FB">
        <w:rPr>
          <w:sz w:val="28"/>
          <w:szCs w:val="28"/>
        </w:rPr>
        <w:t>негативного</w:t>
      </w:r>
      <w:r w:rsidRPr="00B948FB">
        <w:rPr>
          <w:spacing w:val="40"/>
          <w:sz w:val="28"/>
          <w:szCs w:val="28"/>
        </w:rPr>
        <w:t xml:space="preserve"> </w:t>
      </w:r>
      <w:r w:rsidRPr="00B948FB">
        <w:rPr>
          <w:sz w:val="28"/>
          <w:szCs w:val="28"/>
        </w:rPr>
        <w:t>влияния</w:t>
      </w:r>
      <w:r w:rsidRPr="00B948FB">
        <w:rPr>
          <w:spacing w:val="40"/>
          <w:sz w:val="28"/>
          <w:szCs w:val="28"/>
        </w:rPr>
        <w:t xml:space="preserve"> </w:t>
      </w:r>
      <w:r w:rsidRPr="00B948FB">
        <w:rPr>
          <w:sz w:val="28"/>
          <w:szCs w:val="28"/>
        </w:rPr>
        <w:t>на</w:t>
      </w:r>
      <w:r w:rsidRPr="00B948FB">
        <w:rPr>
          <w:spacing w:val="40"/>
          <w:sz w:val="28"/>
          <w:szCs w:val="28"/>
        </w:rPr>
        <w:t xml:space="preserve"> </w:t>
      </w:r>
      <w:r w:rsidRPr="00B948FB">
        <w:rPr>
          <w:sz w:val="28"/>
          <w:szCs w:val="28"/>
        </w:rPr>
        <w:t>здоровье.</w:t>
      </w:r>
    </w:p>
    <w:p w:rsidR="008F190C" w:rsidRPr="00B948FB" w:rsidRDefault="008F190C" w:rsidP="00611330">
      <w:pPr>
        <w:pStyle w:val="a3"/>
        <w:widowControl w:val="0"/>
        <w:numPr>
          <w:ilvl w:val="2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B948FB">
        <w:rPr>
          <w:sz w:val="28"/>
          <w:szCs w:val="28"/>
        </w:rPr>
        <w:t>Максимально сокра</w:t>
      </w:r>
      <w:r w:rsidR="00611330">
        <w:rPr>
          <w:sz w:val="28"/>
          <w:szCs w:val="28"/>
        </w:rPr>
        <w:t>тите</w:t>
      </w:r>
      <w:r w:rsidRPr="00B948FB">
        <w:rPr>
          <w:spacing w:val="40"/>
          <w:sz w:val="28"/>
          <w:szCs w:val="28"/>
        </w:rPr>
        <w:t xml:space="preserve"> </w:t>
      </w:r>
      <w:r w:rsidRPr="00B948FB">
        <w:rPr>
          <w:sz w:val="28"/>
          <w:szCs w:val="28"/>
        </w:rPr>
        <w:t>врем</w:t>
      </w:r>
      <w:r w:rsidR="00611330">
        <w:rPr>
          <w:sz w:val="28"/>
          <w:szCs w:val="28"/>
        </w:rPr>
        <w:t>я</w:t>
      </w:r>
      <w:r w:rsidRPr="00B948FB">
        <w:rPr>
          <w:spacing w:val="40"/>
          <w:sz w:val="28"/>
          <w:szCs w:val="28"/>
        </w:rPr>
        <w:t xml:space="preserve"> </w:t>
      </w:r>
      <w:r w:rsidRPr="00B948FB">
        <w:rPr>
          <w:sz w:val="28"/>
          <w:szCs w:val="28"/>
        </w:rPr>
        <w:t>контакта с устройствами мобильной</w:t>
      </w:r>
      <w:r w:rsidRPr="00B948FB">
        <w:rPr>
          <w:spacing w:val="40"/>
          <w:sz w:val="28"/>
          <w:szCs w:val="28"/>
        </w:rPr>
        <w:t xml:space="preserve"> </w:t>
      </w:r>
      <w:r w:rsidRPr="00B948FB">
        <w:rPr>
          <w:sz w:val="28"/>
          <w:szCs w:val="28"/>
        </w:rPr>
        <w:t>связи.</w:t>
      </w:r>
    </w:p>
    <w:p w:rsidR="008F190C" w:rsidRPr="00B948FB" w:rsidRDefault="008F190C" w:rsidP="00611330">
      <w:pPr>
        <w:pStyle w:val="a3"/>
        <w:widowControl w:val="0"/>
        <w:numPr>
          <w:ilvl w:val="2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B948FB">
        <w:rPr>
          <w:sz w:val="28"/>
          <w:szCs w:val="28"/>
        </w:rPr>
        <w:t>Максимально</w:t>
      </w:r>
      <w:r w:rsidRPr="00B948FB">
        <w:rPr>
          <w:spacing w:val="80"/>
          <w:w w:val="150"/>
          <w:sz w:val="28"/>
          <w:szCs w:val="28"/>
        </w:rPr>
        <w:t xml:space="preserve"> </w:t>
      </w:r>
      <w:r w:rsidRPr="00B948FB">
        <w:rPr>
          <w:sz w:val="28"/>
          <w:szCs w:val="28"/>
        </w:rPr>
        <w:t>удал</w:t>
      </w:r>
      <w:r w:rsidR="00611330">
        <w:rPr>
          <w:sz w:val="28"/>
          <w:szCs w:val="28"/>
        </w:rPr>
        <w:t>яйте</w:t>
      </w:r>
      <w:r w:rsidRPr="00B948FB">
        <w:rPr>
          <w:spacing w:val="80"/>
          <w:w w:val="150"/>
          <w:sz w:val="28"/>
          <w:szCs w:val="28"/>
        </w:rPr>
        <w:t xml:space="preserve"> </w:t>
      </w:r>
      <w:r w:rsidRPr="00B948FB">
        <w:rPr>
          <w:sz w:val="28"/>
          <w:szCs w:val="28"/>
        </w:rPr>
        <w:t>устройств</w:t>
      </w:r>
      <w:r w:rsidR="00611330">
        <w:rPr>
          <w:sz w:val="28"/>
          <w:szCs w:val="28"/>
        </w:rPr>
        <w:t>о</w:t>
      </w:r>
      <w:r w:rsidRPr="00B948FB">
        <w:rPr>
          <w:spacing w:val="80"/>
          <w:w w:val="150"/>
          <w:sz w:val="28"/>
          <w:szCs w:val="28"/>
        </w:rPr>
        <w:t xml:space="preserve"> </w:t>
      </w:r>
      <w:r w:rsidRPr="00B948FB">
        <w:rPr>
          <w:sz w:val="28"/>
          <w:szCs w:val="28"/>
        </w:rPr>
        <w:t>мобильной</w:t>
      </w:r>
      <w:r w:rsidRPr="00B948FB">
        <w:rPr>
          <w:spacing w:val="80"/>
          <w:w w:val="150"/>
          <w:sz w:val="28"/>
          <w:szCs w:val="28"/>
        </w:rPr>
        <w:t xml:space="preserve"> </w:t>
      </w:r>
      <w:r w:rsidRPr="00B948FB">
        <w:rPr>
          <w:sz w:val="28"/>
          <w:szCs w:val="28"/>
        </w:rPr>
        <w:t>связи</w:t>
      </w:r>
      <w:r w:rsidRPr="00B948FB">
        <w:rPr>
          <w:spacing w:val="80"/>
          <w:w w:val="150"/>
          <w:sz w:val="28"/>
          <w:szCs w:val="28"/>
        </w:rPr>
        <w:t xml:space="preserve"> </w:t>
      </w:r>
      <w:r w:rsidRPr="00B948FB">
        <w:rPr>
          <w:sz w:val="28"/>
          <w:szCs w:val="28"/>
        </w:rPr>
        <w:t>от</w:t>
      </w:r>
      <w:r w:rsidRPr="00B948FB">
        <w:rPr>
          <w:spacing w:val="80"/>
          <w:sz w:val="28"/>
          <w:szCs w:val="28"/>
        </w:rPr>
        <w:t xml:space="preserve"> </w:t>
      </w:r>
      <w:r w:rsidRPr="00B948FB">
        <w:rPr>
          <w:sz w:val="28"/>
          <w:szCs w:val="28"/>
        </w:rPr>
        <w:t>головы в</w:t>
      </w:r>
      <w:r w:rsidRPr="00B948FB">
        <w:rPr>
          <w:spacing w:val="80"/>
          <w:w w:val="150"/>
          <w:sz w:val="28"/>
          <w:szCs w:val="28"/>
        </w:rPr>
        <w:t xml:space="preserve"> </w:t>
      </w:r>
      <w:r w:rsidRPr="00B948FB">
        <w:rPr>
          <w:sz w:val="28"/>
          <w:szCs w:val="28"/>
        </w:rPr>
        <w:t>момент</w:t>
      </w:r>
      <w:r w:rsidRPr="00B948FB">
        <w:rPr>
          <w:spacing w:val="40"/>
          <w:sz w:val="28"/>
          <w:szCs w:val="28"/>
        </w:rPr>
        <w:t xml:space="preserve"> </w:t>
      </w:r>
      <w:r w:rsidRPr="00B948FB">
        <w:rPr>
          <w:sz w:val="28"/>
          <w:szCs w:val="28"/>
        </w:rPr>
        <w:t>соединения</w:t>
      </w:r>
      <w:r w:rsidRPr="00B948FB">
        <w:rPr>
          <w:spacing w:val="80"/>
          <w:w w:val="150"/>
          <w:sz w:val="28"/>
          <w:szCs w:val="28"/>
        </w:rPr>
        <w:t xml:space="preserve"> </w:t>
      </w:r>
      <w:r w:rsidRPr="00B948FB">
        <w:rPr>
          <w:sz w:val="28"/>
          <w:szCs w:val="28"/>
        </w:rPr>
        <w:t>и</w:t>
      </w:r>
      <w:r w:rsidRPr="00B948FB">
        <w:rPr>
          <w:spacing w:val="80"/>
          <w:w w:val="150"/>
          <w:sz w:val="28"/>
          <w:szCs w:val="28"/>
        </w:rPr>
        <w:t xml:space="preserve"> </w:t>
      </w:r>
      <w:r w:rsidRPr="00B948FB">
        <w:rPr>
          <w:sz w:val="28"/>
          <w:szCs w:val="28"/>
        </w:rPr>
        <w:t>разговора</w:t>
      </w:r>
      <w:r w:rsidRPr="00B948FB">
        <w:rPr>
          <w:spacing w:val="80"/>
          <w:w w:val="150"/>
          <w:sz w:val="28"/>
          <w:szCs w:val="28"/>
        </w:rPr>
        <w:t xml:space="preserve"> </w:t>
      </w:r>
      <w:r w:rsidRPr="00B948FB">
        <w:rPr>
          <w:sz w:val="28"/>
          <w:szCs w:val="28"/>
        </w:rPr>
        <w:t>(с</w:t>
      </w:r>
      <w:r w:rsidRPr="00B948FB">
        <w:rPr>
          <w:spacing w:val="80"/>
          <w:w w:val="150"/>
          <w:sz w:val="28"/>
          <w:szCs w:val="28"/>
        </w:rPr>
        <w:t xml:space="preserve"> </w:t>
      </w:r>
      <w:r w:rsidRPr="00B948FB">
        <w:rPr>
          <w:sz w:val="28"/>
          <w:szCs w:val="28"/>
        </w:rPr>
        <w:t>использованием</w:t>
      </w:r>
      <w:r w:rsidRPr="00B948FB">
        <w:rPr>
          <w:spacing w:val="36"/>
          <w:sz w:val="28"/>
          <w:szCs w:val="28"/>
        </w:rPr>
        <w:t xml:space="preserve">  </w:t>
      </w:r>
      <w:r w:rsidRPr="00B948FB">
        <w:rPr>
          <w:sz w:val="28"/>
          <w:szCs w:val="28"/>
        </w:rPr>
        <w:t>громкой</w:t>
      </w:r>
      <w:r w:rsidRPr="00B948FB">
        <w:rPr>
          <w:spacing w:val="40"/>
          <w:sz w:val="28"/>
          <w:szCs w:val="28"/>
        </w:rPr>
        <w:t xml:space="preserve"> </w:t>
      </w:r>
      <w:r w:rsidRPr="00B948FB">
        <w:rPr>
          <w:sz w:val="28"/>
          <w:szCs w:val="28"/>
        </w:rPr>
        <w:t>связи и гарнитуры).</w:t>
      </w:r>
    </w:p>
    <w:p w:rsidR="008F190C" w:rsidRPr="00B948FB" w:rsidRDefault="00611330" w:rsidP="00611330">
      <w:pPr>
        <w:pStyle w:val="a3"/>
        <w:widowControl w:val="0"/>
        <w:numPr>
          <w:ilvl w:val="2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ограничьте</w:t>
      </w:r>
      <w:r w:rsidR="008F190C" w:rsidRPr="00B948FB">
        <w:rPr>
          <w:sz w:val="28"/>
          <w:szCs w:val="28"/>
        </w:rPr>
        <w:t xml:space="preserve"> звонков с устройств мобильной связи в условиях неустойчивого</w:t>
      </w:r>
      <w:r w:rsidR="008F190C" w:rsidRPr="00B948FB">
        <w:rPr>
          <w:spacing w:val="40"/>
          <w:sz w:val="28"/>
          <w:szCs w:val="28"/>
        </w:rPr>
        <w:t xml:space="preserve"> </w:t>
      </w:r>
      <w:r w:rsidR="008F190C" w:rsidRPr="00B948FB">
        <w:rPr>
          <w:sz w:val="28"/>
          <w:szCs w:val="28"/>
        </w:rPr>
        <w:t>приема сигнала сотовой</w:t>
      </w:r>
      <w:r w:rsidR="008F190C" w:rsidRPr="00B948FB">
        <w:rPr>
          <w:spacing w:val="40"/>
          <w:sz w:val="28"/>
          <w:szCs w:val="28"/>
        </w:rPr>
        <w:t xml:space="preserve"> </w:t>
      </w:r>
      <w:r w:rsidR="008F190C" w:rsidRPr="00B948FB">
        <w:rPr>
          <w:sz w:val="28"/>
          <w:szCs w:val="28"/>
        </w:rPr>
        <w:t>связи.</w:t>
      </w:r>
    </w:p>
    <w:p w:rsidR="008F190C" w:rsidRPr="00B948FB" w:rsidRDefault="00611330" w:rsidP="00611330">
      <w:pPr>
        <w:pStyle w:val="a3"/>
        <w:widowControl w:val="0"/>
        <w:numPr>
          <w:ilvl w:val="2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Размещайте</w:t>
      </w:r>
      <w:r w:rsidR="008F190C" w:rsidRPr="00B948FB">
        <w:rPr>
          <w:sz w:val="28"/>
          <w:szCs w:val="28"/>
        </w:rPr>
        <w:t xml:space="preserve"> устройств</w:t>
      </w:r>
      <w:r>
        <w:rPr>
          <w:sz w:val="28"/>
          <w:szCs w:val="28"/>
        </w:rPr>
        <w:t>о</w:t>
      </w:r>
      <w:r w:rsidR="008F190C" w:rsidRPr="00B948FB">
        <w:rPr>
          <w:sz w:val="28"/>
          <w:szCs w:val="28"/>
        </w:rPr>
        <w:t xml:space="preserve"> сотовой (мобильной) связи на ночь на расстояние более 2-х метров от головы.</w:t>
      </w:r>
    </w:p>
    <w:p w:rsidR="00A955C3" w:rsidRPr="00B948FB" w:rsidRDefault="00A955C3" w:rsidP="00611330">
      <w:pPr>
        <w:pStyle w:val="a5"/>
        <w:tabs>
          <w:tab w:val="left" w:pos="0"/>
        </w:tabs>
        <w:kinsoku w:val="0"/>
        <w:overflowPunct w:val="0"/>
        <w:rPr>
          <w:sz w:val="26"/>
          <w:szCs w:val="26"/>
        </w:rPr>
      </w:pPr>
    </w:p>
    <w:p w:rsidR="008F190C" w:rsidRPr="00B948FB" w:rsidRDefault="008F190C" w:rsidP="00611330">
      <w:pPr>
        <w:pStyle w:val="a5"/>
        <w:tabs>
          <w:tab w:val="left" w:pos="0"/>
        </w:tabs>
        <w:kinsoku w:val="0"/>
        <w:overflowPunct w:val="0"/>
        <w:rPr>
          <w:sz w:val="26"/>
          <w:szCs w:val="26"/>
        </w:rPr>
      </w:pPr>
    </w:p>
    <w:p w:rsidR="008F190C" w:rsidRPr="00B948FB" w:rsidRDefault="008F190C" w:rsidP="00611330">
      <w:pPr>
        <w:pStyle w:val="a5"/>
        <w:tabs>
          <w:tab w:val="left" w:pos="0"/>
        </w:tabs>
        <w:kinsoku w:val="0"/>
        <w:overflowPunct w:val="0"/>
        <w:rPr>
          <w:sz w:val="26"/>
          <w:szCs w:val="26"/>
        </w:rPr>
      </w:pPr>
    </w:p>
    <w:p w:rsidR="008F190C" w:rsidRPr="00B948FB" w:rsidRDefault="008F190C" w:rsidP="00611330">
      <w:pPr>
        <w:pStyle w:val="a5"/>
        <w:tabs>
          <w:tab w:val="left" w:pos="0"/>
        </w:tabs>
        <w:kinsoku w:val="0"/>
        <w:overflowPunct w:val="0"/>
        <w:rPr>
          <w:sz w:val="26"/>
          <w:szCs w:val="26"/>
        </w:rPr>
      </w:pPr>
    </w:p>
    <w:p w:rsidR="008F190C" w:rsidRPr="00B948FB" w:rsidRDefault="008F190C" w:rsidP="00611330">
      <w:pPr>
        <w:pStyle w:val="a5"/>
        <w:tabs>
          <w:tab w:val="left" w:pos="0"/>
        </w:tabs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Pr="00B948FB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8F190C" w:rsidRDefault="008F190C" w:rsidP="00A955C3">
      <w:pPr>
        <w:pStyle w:val="a5"/>
        <w:kinsoku w:val="0"/>
        <w:overflowPunct w:val="0"/>
        <w:spacing w:before="1"/>
        <w:rPr>
          <w:sz w:val="26"/>
          <w:szCs w:val="26"/>
        </w:rPr>
      </w:pPr>
    </w:p>
    <w:p w:rsidR="00611330" w:rsidRDefault="00611330" w:rsidP="000B238F">
      <w:pPr>
        <w:pStyle w:val="a5"/>
        <w:kinsoku w:val="0"/>
        <w:overflowPunct w:val="0"/>
        <w:spacing w:before="66"/>
        <w:ind w:right="342"/>
        <w:jc w:val="right"/>
      </w:pPr>
    </w:p>
    <w:p w:rsidR="00611330" w:rsidRDefault="00611330" w:rsidP="000B238F">
      <w:pPr>
        <w:pStyle w:val="a5"/>
        <w:kinsoku w:val="0"/>
        <w:overflowPunct w:val="0"/>
        <w:spacing w:before="66"/>
        <w:ind w:right="342"/>
        <w:jc w:val="right"/>
      </w:pPr>
    </w:p>
    <w:p w:rsidR="00611330" w:rsidRDefault="00611330" w:rsidP="00611330">
      <w:pPr>
        <w:pStyle w:val="a5"/>
        <w:kinsoku w:val="0"/>
        <w:overflowPunct w:val="0"/>
        <w:spacing w:before="66"/>
        <w:ind w:right="342"/>
        <w:jc w:val="center"/>
        <w:rPr>
          <w:spacing w:val="33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Приложение</w:t>
      </w:r>
      <w:r>
        <w:rPr>
          <w:spacing w:val="33"/>
          <w:sz w:val="24"/>
          <w:szCs w:val="24"/>
        </w:rPr>
        <w:t xml:space="preserve"> №2</w:t>
      </w:r>
    </w:p>
    <w:p w:rsidR="00611330" w:rsidRDefault="00611330" w:rsidP="00611330">
      <w:pPr>
        <w:widowControl w:val="0"/>
        <w:tabs>
          <w:tab w:val="left" w:pos="645"/>
        </w:tabs>
        <w:adjustRightInd w:val="0"/>
        <w:ind w:firstLine="645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к Положению об использовании </w:t>
      </w:r>
    </w:p>
    <w:p w:rsidR="00611330" w:rsidRDefault="00611330" w:rsidP="00611330">
      <w:pPr>
        <w:widowControl w:val="0"/>
        <w:tabs>
          <w:tab w:val="left" w:pos="645"/>
        </w:tabs>
        <w:adjustRightInd w:val="0"/>
        <w:ind w:firstLine="645"/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устройств мобильно связи Школы</w:t>
      </w:r>
    </w:p>
    <w:p w:rsidR="008F190C" w:rsidRDefault="008F190C" w:rsidP="000B238F">
      <w:pPr>
        <w:pStyle w:val="a5"/>
        <w:kinsoku w:val="0"/>
        <w:overflowPunct w:val="0"/>
        <w:spacing w:before="1"/>
        <w:jc w:val="right"/>
        <w:rPr>
          <w:sz w:val="26"/>
          <w:szCs w:val="26"/>
        </w:rPr>
      </w:pPr>
    </w:p>
    <w:p w:rsidR="00611330" w:rsidRDefault="008F190C" w:rsidP="00611330">
      <w:pPr>
        <w:pStyle w:val="a5"/>
        <w:kinsoku w:val="0"/>
        <w:overflowPunct w:val="0"/>
        <w:jc w:val="center"/>
        <w:rPr>
          <w:b/>
          <w:color w:val="212121"/>
          <w:spacing w:val="11"/>
          <w:w w:val="110"/>
        </w:rPr>
      </w:pPr>
      <w:r w:rsidRPr="00611330">
        <w:rPr>
          <w:b/>
          <w:color w:val="212121"/>
          <w:w w:val="110"/>
        </w:rPr>
        <w:t>Протокол</w:t>
      </w:r>
    </w:p>
    <w:p w:rsidR="008F190C" w:rsidRPr="00611330" w:rsidRDefault="008F190C" w:rsidP="00611330">
      <w:pPr>
        <w:pStyle w:val="a5"/>
        <w:kinsoku w:val="0"/>
        <w:overflowPunct w:val="0"/>
        <w:jc w:val="center"/>
        <w:rPr>
          <w:b/>
          <w:color w:val="212121"/>
          <w:spacing w:val="-2"/>
          <w:w w:val="110"/>
        </w:rPr>
      </w:pPr>
      <w:r w:rsidRPr="00611330">
        <w:rPr>
          <w:b/>
          <w:color w:val="262626"/>
          <w:w w:val="110"/>
        </w:rPr>
        <w:t>инструктажа</w:t>
      </w:r>
      <w:r w:rsidRPr="00611330">
        <w:rPr>
          <w:b/>
          <w:color w:val="262626"/>
          <w:spacing w:val="7"/>
          <w:w w:val="110"/>
        </w:rPr>
        <w:t xml:space="preserve"> </w:t>
      </w:r>
      <w:r w:rsidRPr="00611330">
        <w:rPr>
          <w:b/>
          <w:color w:val="212121"/>
          <w:spacing w:val="-2"/>
          <w:w w:val="110"/>
        </w:rPr>
        <w:t>учащихся</w:t>
      </w:r>
    </w:p>
    <w:p w:rsidR="007E45EA" w:rsidRDefault="008F190C" w:rsidP="00611330">
      <w:pPr>
        <w:pStyle w:val="a5"/>
        <w:kinsoku w:val="0"/>
        <w:overflowPunct w:val="0"/>
        <w:jc w:val="center"/>
        <w:rPr>
          <w:b/>
          <w:color w:val="000000"/>
        </w:rPr>
      </w:pPr>
      <w:r w:rsidRPr="00611330">
        <w:rPr>
          <w:b/>
        </w:rPr>
        <w:t>по ознакомлению</w:t>
      </w:r>
      <w:r w:rsidR="00611330">
        <w:rPr>
          <w:b/>
          <w:spacing w:val="40"/>
        </w:rPr>
        <w:t xml:space="preserve"> </w:t>
      </w:r>
      <w:r w:rsidRPr="00611330">
        <w:rPr>
          <w:b/>
          <w:color w:val="111111"/>
        </w:rPr>
        <w:t xml:space="preserve">с </w:t>
      </w:r>
      <w:r w:rsidRPr="00611330">
        <w:rPr>
          <w:b/>
          <w:color w:val="000000"/>
        </w:rPr>
        <w:t>Положением</w:t>
      </w:r>
      <w:r w:rsidR="00611330">
        <w:rPr>
          <w:b/>
          <w:color w:val="000000"/>
        </w:rPr>
        <w:t xml:space="preserve"> </w:t>
      </w:r>
      <w:r w:rsidRPr="00611330">
        <w:rPr>
          <w:b/>
          <w:color w:val="1D1D1D"/>
        </w:rPr>
        <w:t xml:space="preserve">об </w:t>
      </w:r>
      <w:r w:rsidRPr="00611330">
        <w:rPr>
          <w:b/>
          <w:color w:val="000000"/>
        </w:rPr>
        <w:t>использовании</w:t>
      </w:r>
      <w:r w:rsidRPr="00611330">
        <w:rPr>
          <w:b/>
          <w:color w:val="000000"/>
          <w:spacing w:val="40"/>
        </w:rPr>
        <w:t xml:space="preserve"> </w:t>
      </w:r>
      <w:r w:rsidRPr="00611330">
        <w:rPr>
          <w:b/>
          <w:color w:val="000000"/>
        </w:rPr>
        <w:t xml:space="preserve">сотовых телефонов </w:t>
      </w:r>
      <w:r w:rsidRPr="00611330">
        <w:rPr>
          <w:b/>
          <w:color w:val="131313"/>
        </w:rPr>
        <w:t xml:space="preserve">и </w:t>
      </w:r>
      <w:r w:rsidRPr="00611330">
        <w:rPr>
          <w:b/>
          <w:color w:val="000000"/>
        </w:rPr>
        <w:t>других средств коммуникации</w:t>
      </w:r>
      <w:r w:rsidRPr="00611330">
        <w:rPr>
          <w:b/>
          <w:color w:val="000000"/>
          <w:spacing w:val="40"/>
        </w:rPr>
        <w:t xml:space="preserve"> </w:t>
      </w:r>
    </w:p>
    <w:p w:rsidR="008F190C" w:rsidRPr="00611330" w:rsidRDefault="008F190C" w:rsidP="00611330">
      <w:pPr>
        <w:pStyle w:val="a5"/>
        <w:kinsoku w:val="0"/>
        <w:overflowPunct w:val="0"/>
        <w:jc w:val="center"/>
        <w:rPr>
          <w:b/>
          <w:color w:val="0A0A0A"/>
        </w:rPr>
      </w:pPr>
      <w:r w:rsidRPr="00611330">
        <w:rPr>
          <w:b/>
          <w:color w:val="000000"/>
        </w:rPr>
        <w:t xml:space="preserve"> МБОУ «Верхнепотаповская СОШ»</w:t>
      </w:r>
    </w:p>
    <w:p w:rsidR="008F190C" w:rsidRDefault="008F190C" w:rsidP="007E45EA">
      <w:pPr>
        <w:pStyle w:val="a5"/>
        <w:tabs>
          <w:tab w:val="left" w:pos="5424"/>
          <w:tab w:val="left" w:pos="6096"/>
        </w:tabs>
        <w:kinsoku w:val="0"/>
        <w:overflowPunct w:val="0"/>
        <w:spacing w:before="142" w:after="5"/>
        <w:ind w:right="2679"/>
        <w:jc w:val="center"/>
        <w:rPr>
          <w:rFonts w:ascii="Cambria" w:hAnsi="Cambria" w:cs="Cambria"/>
          <w:color w:val="000000"/>
          <w:spacing w:val="-2"/>
          <w:sz w:val="26"/>
          <w:szCs w:val="26"/>
        </w:rPr>
      </w:pPr>
      <w:r>
        <w:rPr>
          <w:rFonts w:ascii="Cambria" w:hAnsi="Cambria" w:cs="Cambria"/>
          <w:color w:val="2B2B2B"/>
          <w:sz w:val="26"/>
          <w:szCs w:val="26"/>
        </w:rPr>
        <w:t>С</w:t>
      </w:r>
      <w:r>
        <w:rPr>
          <w:rFonts w:ascii="Cambria" w:hAnsi="Cambria" w:cs="Cambria"/>
          <w:color w:val="2B2B2B"/>
          <w:spacing w:val="15"/>
          <w:sz w:val="26"/>
          <w:szCs w:val="26"/>
        </w:rPr>
        <w:t xml:space="preserve"> </w:t>
      </w:r>
      <w:r>
        <w:rPr>
          <w:rFonts w:ascii="Cambria" w:hAnsi="Cambria" w:cs="Cambria"/>
          <w:color w:val="000000"/>
          <w:sz w:val="26"/>
          <w:szCs w:val="26"/>
        </w:rPr>
        <w:t>Положением</w:t>
      </w:r>
      <w:r>
        <w:rPr>
          <w:rFonts w:ascii="Cambria" w:hAnsi="Cambria" w:cs="Cambria"/>
          <w:color w:val="000000"/>
          <w:spacing w:val="5"/>
          <w:sz w:val="26"/>
          <w:szCs w:val="26"/>
        </w:rPr>
        <w:t xml:space="preserve"> </w:t>
      </w:r>
      <w:r>
        <w:rPr>
          <w:rFonts w:ascii="Cambria" w:hAnsi="Cambria" w:cs="Cambria"/>
          <w:color w:val="000000"/>
          <w:sz w:val="26"/>
          <w:szCs w:val="26"/>
        </w:rPr>
        <w:t>ознакомлены</w:t>
      </w:r>
      <w:r>
        <w:rPr>
          <w:rFonts w:ascii="Cambria" w:hAnsi="Cambria" w:cs="Cambria"/>
          <w:color w:val="000000"/>
          <w:spacing w:val="19"/>
          <w:sz w:val="26"/>
          <w:szCs w:val="26"/>
        </w:rPr>
        <w:t xml:space="preserve"> </w:t>
      </w:r>
      <w:r>
        <w:rPr>
          <w:rFonts w:ascii="Cambria" w:hAnsi="Cambria" w:cs="Cambria"/>
          <w:color w:val="000000"/>
          <w:spacing w:val="-2"/>
          <w:sz w:val="26"/>
          <w:szCs w:val="26"/>
        </w:rPr>
        <w:t xml:space="preserve">учащиеся </w:t>
      </w:r>
      <w:r w:rsidR="00611330">
        <w:rPr>
          <w:rFonts w:ascii="Cambria" w:hAnsi="Cambria" w:cs="Cambria"/>
          <w:color w:val="131313"/>
          <w:spacing w:val="-10"/>
          <w:sz w:val="26"/>
          <w:szCs w:val="26"/>
        </w:rPr>
        <w:t>«_________</w:t>
      </w:r>
      <w:r>
        <w:rPr>
          <w:rFonts w:ascii="Cambria" w:hAnsi="Cambria" w:cs="Cambria"/>
          <w:color w:val="0F0F0F"/>
          <w:sz w:val="26"/>
          <w:szCs w:val="26"/>
        </w:rPr>
        <w:t>»</w:t>
      </w:r>
      <w:r>
        <w:rPr>
          <w:rFonts w:ascii="Cambria" w:hAnsi="Cambria" w:cs="Cambria"/>
          <w:color w:val="0F0F0F"/>
          <w:spacing w:val="19"/>
          <w:sz w:val="26"/>
          <w:szCs w:val="26"/>
        </w:rPr>
        <w:t xml:space="preserve"> </w:t>
      </w:r>
      <w:r>
        <w:rPr>
          <w:rFonts w:ascii="Cambria" w:hAnsi="Cambria" w:cs="Cambria"/>
          <w:color w:val="000000"/>
          <w:spacing w:val="-2"/>
          <w:sz w:val="26"/>
          <w:szCs w:val="26"/>
        </w:rPr>
        <w:t>класса</w:t>
      </w:r>
    </w:p>
    <w:p w:rsidR="00611330" w:rsidRDefault="00611330" w:rsidP="008F190C">
      <w:pPr>
        <w:pStyle w:val="a5"/>
        <w:tabs>
          <w:tab w:val="left" w:pos="5424"/>
          <w:tab w:val="left" w:pos="6096"/>
        </w:tabs>
        <w:kinsoku w:val="0"/>
        <w:overflowPunct w:val="0"/>
        <w:spacing w:before="142" w:after="5"/>
        <w:ind w:right="2679"/>
        <w:jc w:val="right"/>
        <w:rPr>
          <w:rFonts w:ascii="Cambria" w:hAnsi="Cambria" w:cs="Cambria"/>
          <w:color w:val="000000"/>
          <w:spacing w:val="-2"/>
          <w:sz w:val="26"/>
          <w:szCs w:val="26"/>
        </w:rPr>
      </w:pPr>
    </w:p>
    <w:tbl>
      <w:tblPr>
        <w:tblW w:w="10730" w:type="dxa"/>
        <w:tblInd w:w="-8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4683"/>
        <w:gridCol w:w="2150"/>
        <w:gridCol w:w="1723"/>
        <w:gridCol w:w="1584"/>
      </w:tblGrid>
      <w:tr w:rsidR="008F190C" w:rsidTr="007E45EA">
        <w:trPr>
          <w:trHeight w:val="580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611330" w:rsidRDefault="00611330" w:rsidP="007E45EA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  <w:r>
              <w:rPr>
                <w:b/>
                <w:spacing w:val="-5"/>
                <w:w w:val="85"/>
              </w:rPr>
              <w:t>№</w:t>
            </w:r>
          </w:p>
          <w:p w:rsidR="008F190C" w:rsidRPr="00611330" w:rsidRDefault="008F190C" w:rsidP="007E45EA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  <w:proofErr w:type="spellStart"/>
            <w:proofErr w:type="gramStart"/>
            <w:r w:rsidRPr="00611330">
              <w:rPr>
                <w:b/>
                <w:spacing w:val="-5"/>
                <w:w w:val="85"/>
              </w:rPr>
              <w:t>п</w:t>
            </w:r>
            <w:proofErr w:type="spellEnd"/>
            <w:proofErr w:type="gramEnd"/>
            <w:r w:rsidRPr="00611330">
              <w:rPr>
                <w:b/>
                <w:spacing w:val="-5"/>
                <w:w w:val="85"/>
              </w:rPr>
              <w:t>/</w:t>
            </w:r>
            <w:proofErr w:type="spellStart"/>
            <w:r w:rsidRPr="00611330">
              <w:rPr>
                <w:b/>
                <w:spacing w:val="-5"/>
                <w:w w:val="85"/>
              </w:rPr>
              <w:t>п</w:t>
            </w:r>
            <w:proofErr w:type="spellEnd"/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611330" w:rsidRDefault="008F190C" w:rsidP="007E45EA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w w:val="95"/>
              </w:rPr>
            </w:pPr>
            <w:r w:rsidRPr="00611330">
              <w:rPr>
                <w:b/>
                <w:w w:val="95"/>
              </w:rPr>
              <w:t>Фамилия,</w:t>
            </w:r>
            <w:r w:rsidRPr="00611330">
              <w:rPr>
                <w:b/>
                <w:spacing w:val="21"/>
              </w:rPr>
              <w:t xml:space="preserve"> </w:t>
            </w:r>
            <w:r w:rsidRPr="00611330">
              <w:rPr>
                <w:b/>
                <w:w w:val="95"/>
              </w:rPr>
              <w:t>имя</w:t>
            </w:r>
            <w:r w:rsidR="007E45EA">
              <w:rPr>
                <w:b/>
                <w:w w:val="95"/>
              </w:rPr>
              <w:t>, отчество</w:t>
            </w:r>
            <w:r w:rsidRPr="00611330">
              <w:rPr>
                <w:b/>
                <w:w w:val="95"/>
              </w:rPr>
              <w:t xml:space="preserve"> </w:t>
            </w:r>
            <w:proofErr w:type="gramStart"/>
            <w:r w:rsidRPr="00611330">
              <w:rPr>
                <w:b/>
                <w:w w:val="95"/>
              </w:rPr>
              <w:t>обучающегося</w:t>
            </w:r>
            <w:proofErr w:type="gramEnd"/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611330" w:rsidRDefault="008F190C" w:rsidP="007E45EA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w w:val="95"/>
              </w:rPr>
            </w:pPr>
            <w:r w:rsidRPr="00611330">
              <w:rPr>
                <w:b/>
                <w:w w:val="95"/>
              </w:rPr>
              <w:t>Дата</w:t>
            </w:r>
            <w:r w:rsidRPr="00611330">
              <w:rPr>
                <w:b/>
                <w:spacing w:val="11"/>
              </w:rPr>
              <w:t xml:space="preserve"> </w:t>
            </w:r>
            <w:r w:rsidRPr="00611330">
              <w:rPr>
                <w:b/>
                <w:spacing w:val="-2"/>
                <w:w w:val="95"/>
              </w:rPr>
              <w:t>ознакомления</w:t>
            </w:r>
          </w:p>
          <w:p w:rsidR="008F190C" w:rsidRPr="00611330" w:rsidRDefault="008F190C" w:rsidP="007E45EA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</w:rPr>
            </w:pPr>
            <w:r w:rsidRPr="00611330">
              <w:rPr>
                <w:b/>
                <w:w w:val="95"/>
              </w:rPr>
              <w:t>(число,</w:t>
            </w:r>
            <w:r w:rsidRPr="00611330">
              <w:rPr>
                <w:b/>
                <w:spacing w:val="27"/>
              </w:rPr>
              <w:t xml:space="preserve"> </w:t>
            </w:r>
            <w:r w:rsidRPr="00611330">
              <w:rPr>
                <w:b/>
                <w:spacing w:val="-2"/>
              </w:rPr>
              <w:t>месяц, год)</w:t>
            </w: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611330" w:rsidRDefault="008F190C" w:rsidP="007E45EA">
            <w:pPr>
              <w:pStyle w:val="TableParagraph"/>
              <w:kinsoku w:val="0"/>
              <w:overflowPunct w:val="0"/>
              <w:jc w:val="center"/>
              <w:rPr>
                <w:b/>
                <w:spacing w:val="-10"/>
              </w:rPr>
            </w:pPr>
            <w:r w:rsidRPr="00611330">
              <w:rPr>
                <w:b/>
                <w:w w:val="90"/>
              </w:rPr>
              <w:t>Подпись</w:t>
            </w:r>
          </w:p>
          <w:p w:rsidR="008F190C" w:rsidRPr="00611330" w:rsidRDefault="008F190C" w:rsidP="007E45EA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</w:rPr>
            </w:pPr>
            <w:r w:rsidRPr="00611330">
              <w:rPr>
                <w:b/>
                <w:spacing w:val="-2"/>
              </w:rPr>
              <w:t>учащегося</w:t>
            </w: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611330" w:rsidRDefault="008F190C" w:rsidP="007E45EA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</w:rPr>
            </w:pPr>
            <w:r w:rsidRPr="00611330">
              <w:rPr>
                <w:b/>
                <w:spacing w:val="-2"/>
              </w:rPr>
              <w:t>Примечание</w:t>
            </w:r>
          </w:p>
        </w:tc>
      </w:tr>
      <w:tr w:rsidR="008F190C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96" w:lineRule="exact"/>
              <w:ind w:right="143"/>
              <w:jc w:val="center"/>
              <w:rPr>
                <w:color w:val="1F1F1F"/>
                <w:w w:val="45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96" w:lineRule="exact"/>
              <w:ind w:right="121"/>
              <w:jc w:val="center"/>
              <w:rPr>
                <w:w w:val="94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21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0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87" w:lineRule="exact"/>
              <w:ind w:right="115"/>
              <w:jc w:val="center"/>
              <w:rPr>
                <w:color w:val="161616"/>
                <w:w w:val="99"/>
                <w:sz w:val="30"/>
                <w:szCs w:val="30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96" w:lineRule="exact"/>
              <w:ind w:right="107"/>
              <w:jc w:val="center"/>
              <w:rPr>
                <w:color w:val="131313"/>
                <w:w w:val="95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96" w:lineRule="exact"/>
              <w:ind w:right="104"/>
              <w:jc w:val="center"/>
              <w:rPr>
                <w:w w:val="95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96" w:lineRule="exact"/>
              <w:ind w:right="113"/>
              <w:jc w:val="center"/>
              <w:rPr>
                <w:color w:val="282828"/>
                <w:w w:val="90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21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301" w:lineRule="exact"/>
              <w:ind w:right="115"/>
              <w:jc w:val="center"/>
              <w:rPr>
                <w:color w:val="4F4F4F"/>
                <w:w w:val="95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21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98" w:lineRule="exact"/>
              <w:ind w:left="110" w:right="88"/>
              <w:jc w:val="center"/>
              <w:rPr>
                <w:spacing w:val="-5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21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1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90" w:lineRule="exact"/>
              <w:ind w:left="110" w:right="99"/>
              <w:jc w:val="center"/>
              <w:rPr>
                <w:spacing w:val="-5"/>
                <w:w w:val="90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1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91" w:lineRule="exact"/>
              <w:ind w:left="110" w:right="89"/>
              <w:jc w:val="center"/>
              <w:rPr>
                <w:spacing w:val="-5"/>
                <w:w w:val="90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21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95" w:lineRule="exact"/>
              <w:ind w:left="110" w:right="99"/>
              <w:jc w:val="center"/>
              <w:rPr>
                <w:spacing w:val="-5"/>
                <w:w w:val="90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95" w:lineRule="exact"/>
              <w:ind w:left="110" w:right="87"/>
              <w:jc w:val="center"/>
              <w:rPr>
                <w:spacing w:val="-5"/>
                <w:w w:val="90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21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95" w:lineRule="exact"/>
              <w:ind w:left="110" w:right="103"/>
              <w:jc w:val="center"/>
              <w:rPr>
                <w:spacing w:val="-5"/>
                <w:w w:val="90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1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90" w:lineRule="exact"/>
              <w:ind w:left="110" w:right="94"/>
              <w:jc w:val="center"/>
              <w:rPr>
                <w:spacing w:val="-5"/>
                <w:w w:val="95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21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95" w:lineRule="exact"/>
              <w:ind w:left="110" w:right="111"/>
              <w:jc w:val="center"/>
              <w:rPr>
                <w:spacing w:val="-5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1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84" w:lineRule="exact"/>
              <w:ind w:left="110" w:right="110"/>
              <w:jc w:val="center"/>
              <w:rPr>
                <w:spacing w:val="-5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84" w:lineRule="exact"/>
              <w:ind w:left="110" w:right="110"/>
              <w:jc w:val="center"/>
              <w:rPr>
                <w:spacing w:val="-5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84" w:lineRule="exact"/>
              <w:ind w:left="110" w:right="117"/>
              <w:jc w:val="center"/>
              <w:rPr>
                <w:spacing w:val="-5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RPr="007E45EA" w:rsidTr="007E45EA">
        <w:trPr>
          <w:trHeight w:val="311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RPr="007E45EA" w:rsidTr="007E45EA">
        <w:trPr>
          <w:trHeight w:val="321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85" w:lineRule="exact"/>
              <w:ind w:left="104" w:right="122"/>
              <w:jc w:val="center"/>
              <w:rPr>
                <w:spacing w:val="-5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RPr="007E45EA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78" w:lineRule="exact"/>
              <w:ind w:left="101" w:right="122"/>
              <w:jc w:val="center"/>
              <w:rPr>
                <w:spacing w:val="-5"/>
                <w:sz w:val="26"/>
                <w:szCs w:val="26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RPr="007E45EA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81" w:lineRule="exact"/>
              <w:ind w:left="98" w:right="122"/>
              <w:jc w:val="center"/>
              <w:rPr>
                <w:spacing w:val="-5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RPr="007E45EA" w:rsidTr="007E45EA">
        <w:trPr>
          <w:trHeight w:val="311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81" w:lineRule="exact"/>
              <w:ind w:left="100" w:right="122"/>
              <w:jc w:val="center"/>
              <w:rPr>
                <w:spacing w:val="-5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RPr="007E45EA" w:rsidTr="007E45EA">
        <w:trPr>
          <w:trHeight w:val="31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85" w:lineRule="exact"/>
              <w:ind w:left="83" w:right="122"/>
              <w:jc w:val="center"/>
              <w:rPr>
                <w:spacing w:val="-5"/>
                <w:w w:val="95"/>
                <w:sz w:val="27"/>
                <w:szCs w:val="27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RPr="007E45EA" w:rsidTr="007E45EA">
        <w:trPr>
          <w:trHeight w:val="306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  <w:spacing w:line="274" w:lineRule="exact"/>
              <w:ind w:left="110" w:right="119"/>
              <w:jc w:val="center"/>
              <w:rPr>
                <w:spacing w:val="-5"/>
                <w:sz w:val="26"/>
                <w:szCs w:val="26"/>
              </w:rPr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  <w:tr w:rsidR="008F190C" w:rsidRPr="007E45EA" w:rsidTr="007E45EA">
        <w:trPr>
          <w:trHeight w:val="325"/>
        </w:trPr>
        <w:tc>
          <w:tcPr>
            <w:tcW w:w="59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468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2150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723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  <w:tc>
          <w:tcPr>
            <w:tcW w:w="1584" w:type="dxa"/>
            <w:tcBorders>
              <w:top w:val="single" w:sz="6" w:space="0" w:color="2B2B2B"/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 w:rsidR="008F190C" w:rsidRPr="004668CC" w:rsidRDefault="008F190C" w:rsidP="00E72EC4">
            <w:pPr>
              <w:pStyle w:val="TableParagraph"/>
              <w:kinsoku w:val="0"/>
              <w:overflowPunct w:val="0"/>
            </w:pPr>
          </w:p>
        </w:tc>
      </w:tr>
    </w:tbl>
    <w:p w:rsidR="008F190C" w:rsidRDefault="008F190C" w:rsidP="007E45EA">
      <w:pPr>
        <w:pStyle w:val="a5"/>
        <w:tabs>
          <w:tab w:val="left" w:pos="4614"/>
        </w:tabs>
        <w:kinsoku w:val="0"/>
        <w:overflowPunct w:val="0"/>
        <w:spacing w:before="267"/>
        <w:ind w:right="2701"/>
        <w:jc w:val="center"/>
        <w:rPr>
          <w:rFonts w:ascii="Cambria" w:hAnsi="Cambria" w:cs="Cambria"/>
        </w:rPr>
        <w:sectPr w:rsidR="008F190C" w:rsidSect="00611330">
          <w:pgSz w:w="11900" w:h="16840"/>
          <w:pgMar w:top="580" w:right="701" w:bottom="280" w:left="1418" w:header="720" w:footer="720" w:gutter="0"/>
          <w:cols w:space="720"/>
          <w:noEndnote/>
        </w:sectPr>
      </w:pPr>
      <w:r w:rsidRPr="007E45EA">
        <w:rPr>
          <w:w w:val="95"/>
          <w:sz w:val="28"/>
          <w:szCs w:val="28"/>
        </w:rPr>
        <w:t>Классный</w:t>
      </w:r>
      <w:r w:rsidRPr="007E45EA">
        <w:rPr>
          <w:spacing w:val="40"/>
          <w:sz w:val="28"/>
          <w:szCs w:val="28"/>
        </w:rPr>
        <w:t xml:space="preserve"> </w:t>
      </w:r>
      <w:r w:rsidRPr="007E45EA">
        <w:rPr>
          <w:sz w:val="28"/>
          <w:szCs w:val="28"/>
        </w:rPr>
        <w:t>руководитель</w:t>
      </w:r>
      <w:r w:rsidR="007E45EA">
        <w:rPr>
          <w:sz w:val="28"/>
          <w:szCs w:val="28"/>
        </w:rPr>
        <w:t>: _________________________</w:t>
      </w:r>
    </w:p>
    <w:p w:rsidR="004668CC" w:rsidRDefault="004668CC" w:rsidP="004668CC">
      <w:pPr>
        <w:pStyle w:val="a5"/>
        <w:kinsoku w:val="0"/>
        <w:overflowPunct w:val="0"/>
        <w:spacing w:before="66"/>
        <w:ind w:right="342"/>
        <w:jc w:val="center"/>
        <w:rPr>
          <w:spacing w:val="33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Приложение</w:t>
      </w:r>
      <w:r>
        <w:rPr>
          <w:spacing w:val="33"/>
          <w:sz w:val="24"/>
          <w:szCs w:val="24"/>
        </w:rPr>
        <w:t xml:space="preserve"> №3</w:t>
      </w:r>
    </w:p>
    <w:p w:rsidR="004668CC" w:rsidRDefault="004668CC" w:rsidP="004668CC">
      <w:pPr>
        <w:widowControl w:val="0"/>
        <w:tabs>
          <w:tab w:val="left" w:pos="645"/>
        </w:tabs>
        <w:adjustRightInd w:val="0"/>
        <w:ind w:firstLine="645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к Положению об использовании </w:t>
      </w:r>
    </w:p>
    <w:p w:rsidR="004668CC" w:rsidRDefault="004668CC" w:rsidP="004668CC">
      <w:pPr>
        <w:widowControl w:val="0"/>
        <w:tabs>
          <w:tab w:val="left" w:pos="645"/>
        </w:tabs>
        <w:adjustRightInd w:val="0"/>
        <w:ind w:firstLine="645"/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устройств мобильно связи Школы</w:t>
      </w:r>
    </w:p>
    <w:p w:rsidR="007E45EA" w:rsidRPr="007E45EA" w:rsidRDefault="008F190C" w:rsidP="007E45EA">
      <w:pPr>
        <w:pStyle w:val="a5"/>
        <w:kinsoku w:val="0"/>
        <w:overflowPunct w:val="0"/>
        <w:jc w:val="center"/>
        <w:rPr>
          <w:b/>
          <w:color w:val="262626"/>
          <w:spacing w:val="76"/>
          <w:w w:val="105"/>
          <w:sz w:val="28"/>
          <w:szCs w:val="28"/>
        </w:rPr>
      </w:pPr>
      <w:r w:rsidRPr="007E45EA">
        <w:rPr>
          <w:b/>
          <w:color w:val="262626"/>
          <w:w w:val="105"/>
          <w:sz w:val="28"/>
          <w:szCs w:val="28"/>
        </w:rPr>
        <w:t>Протокол</w:t>
      </w:r>
    </w:p>
    <w:p w:rsidR="008F190C" w:rsidRPr="007E45EA" w:rsidRDefault="008F190C" w:rsidP="007E45EA">
      <w:pPr>
        <w:pStyle w:val="a5"/>
        <w:kinsoku w:val="0"/>
        <w:overflowPunct w:val="0"/>
        <w:jc w:val="center"/>
        <w:rPr>
          <w:b/>
          <w:color w:val="2F2F2F"/>
          <w:spacing w:val="-2"/>
          <w:w w:val="105"/>
          <w:sz w:val="28"/>
          <w:szCs w:val="28"/>
        </w:rPr>
      </w:pPr>
      <w:r w:rsidRPr="007E45EA">
        <w:rPr>
          <w:b/>
          <w:color w:val="212121"/>
          <w:w w:val="105"/>
          <w:sz w:val="28"/>
          <w:szCs w:val="28"/>
        </w:rPr>
        <w:t>инструктажа</w:t>
      </w:r>
      <w:r w:rsidRPr="007E45EA">
        <w:rPr>
          <w:b/>
          <w:color w:val="212121"/>
          <w:spacing w:val="65"/>
          <w:w w:val="150"/>
          <w:sz w:val="28"/>
          <w:szCs w:val="28"/>
        </w:rPr>
        <w:t xml:space="preserve"> </w:t>
      </w:r>
      <w:r w:rsidRPr="007E45EA">
        <w:rPr>
          <w:b/>
          <w:color w:val="2F2F2F"/>
          <w:spacing w:val="-2"/>
          <w:w w:val="105"/>
          <w:sz w:val="28"/>
          <w:szCs w:val="28"/>
        </w:rPr>
        <w:t>родителей</w:t>
      </w:r>
    </w:p>
    <w:p w:rsidR="008F190C" w:rsidRPr="007E45EA" w:rsidRDefault="008F190C" w:rsidP="007E45EA">
      <w:pPr>
        <w:pStyle w:val="a5"/>
        <w:kinsoku w:val="0"/>
        <w:overflowPunct w:val="0"/>
        <w:jc w:val="center"/>
        <w:rPr>
          <w:b/>
          <w:color w:val="0F0F0F"/>
          <w:sz w:val="28"/>
          <w:szCs w:val="28"/>
        </w:rPr>
      </w:pPr>
      <w:r w:rsidRPr="007E45EA">
        <w:rPr>
          <w:b/>
          <w:sz w:val="28"/>
          <w:szCs w:val="28"/>
        </w:rPr>
        <w:t>по ознакомлению</w:t>
      </w:r>
      <w:r w:rsidRPr="007E45EA">
        <w:rPr>
          <w:b/>
          <w:spacing w:val="40"/>
          <w:sz w:val="28"/>
          <w:szCs w:val="28"/>
        </w:rPr>
        <w:t xml:space="preserve"> </w:t>
      </w:r>
      <w:r w:rsidRPr="007E45EA">
        <w:rPr>
          <w:b/>
          <w:color w:val="0C0C0C"/>
          <w:sz w:val="28"/>
          <w:szCs w:val="28"/>
        </w:rPr>
        <w:t xml:space="preserve">с </w:t>
      </w:r>
      <w:r w:rsidRPr="007E45EA">
        <w:rPr>
          <w:b/>
          <w:color w:val="000000"/>
          <w:sz w:val="28"/>
          <w:szCs w:val="28"/>
        </w:rPr>
        <w:t xml:space="preserve">Положением </w:t>
      </w:r>
      <w:r w:rsidRPr="007E45EA">
        <w:rPr>
          <w:b/>
          <w:color w:val="181818"/>
          <w:sz w:val="28"/>
          <w:szCs w:val="28"/>
        </w:rPr>
        <w:t xml:space="preserve">об </w:t>
      </w:r>
      <w:r w:rsidRPr="007E45EA">
        <w:rPr>
          <w:b/>
          <w:color w:val="000000"/>
          <w:sz w:val="28"/>
          <w:szCs w:val="28"/>
        </w:rPr>
        <w:t>использовании</w:t>
      </w:r>
      <w:r w:rsidRPr="007E45EA">
        <w:rPr>
          <w:b/>
          <w:color w:val="000000"/>
          <w:spacing w:val="40"/>
          <w:sz w:val="28"/>
          <w:szCs w:val="28"/>
        </w:rPr>
        <w:t xml:space="preserve"> </w:t>
      </w:r>
      <w:r w:rsidRPr="007E45EA">
        <w:rPr>
          <w:b/>
          <w:color w:val="000000"/>
          <w:sz w:val="28"/>
          <w:szCs w:val="28"/>
        </w:rPr>
        <w:t xml:space="preserve">сотовых телефонов и других средств коммуникации </w:t>
      </w:r>
      <w:r w:rsidRPr="007E45EA">
        <w:rPr>
          <w:b/>
          <w:color w:val="111111"/>
          <w:sz w:val="28"/>
          <w:szCs w:val="28"/>
        </w:rPr>
        <w:t>МБОУ «Верхнепотаповская СОШ»</w:t>
      </w:r>
    </w:p>
    <w:p w:rsidR="007D629D" w:rsidRDefault="007D629D" w:rsidP="007E45EA">
      <w:pPr>
        <w:pStyle w:val="a5"/>
        <w:tabs>
          <w:tab w:val="left" w:pos="6456"/>
          <w:tab w:val="left" w:pos="7296"/>
        </w:tabs>
        <w:kinsoku w:val="0"/>
        <w:overflowPunct w:val="0"/>
        <w:rPr>
          <w:color w:val="1C1C1C"/>
          <w:sz w:val="28"/>
          <w:szCs w:val="28"/>
        </w:rPr>
      </w:pPr>
    </w:p>
    <w:p w:rsidR="008F190C" w:rsidRDefault="008F190C" w:rsidP="007E45EA">
      <w:pPr>
        <w:pStyle w:val="a5"/>
        <w:tabs>
          <w:tab w:val="left" w:pos="6456"/>
          <w:tab w:val="left" w:pos="7296"/>
        </w:tabs>
        <w:kinsoku w:val="0"/>
        <w:overflowPunct w:val="0"/>
        <w:rPr>
          <w:color w:val="000000"/>
          <w:spacing w:val="-2"/>
          <w:sz w:val="28"/>
          <w:szCs w:val="28"/>
        </w:rPr>
      </w:pPr>
      <w:r w:rsidRPr="007E45EA">
        <w:rPr>
          <w:color w:val="1C1C1C"/>
          <w:sz w:val="28"/>
          <w:szCs w:val="28"/>
        </w:rPr>
        <w:t>С</w:t>
      </w:r>
      <w:r w:rsidRPr="007E45EA">
        <w:rPr>
          <w:color w:val="1C1C1C"/>
          <w:spacing w:val="15"/>
          <w:sz w:val="28"/>
          <w:szCs w:val="28"/>
        </w:rPr>
        <w:t xml:space="preserve"> </w:t>
      </w:r>
      <w:r w:rsidRPr="007E45EA">
        <w:rPr>
          <w:color w:val="000000"/>
          <w:sz w:val="28"/>
          <w:szCs w:val="28"/>
        </w:rPr>
        <w:t>Положением</w:t>
      </w:r>
      <w:r w:rsidRPr="007E45EA">
        <w:rPr>
          <w:color w:val="000000"/>
          <w:spacing w:val="36"/>
          <w:sz w:val="28"/>
          <w:szCs w:val="28"/>
        </w:rPr>
        <w:t xml:space="preserve"> </w:t>
      </w:r>
      <w:r w:rsidRPr="007E45EA">
        <w:rPr>
          <w:color w:val="000000"/>
          <w:sz w:val="28"/>
          <w:szCs w:val="28"/>
        </w:rPr>
        <w:t>ознакомлены</w:t>
      </w:r>
      <w:r w:rsidRPr="007E45EA">
        <w:rPr>
          <w:color w:val="000000"/>
          <w:spacing w:val="48"/>
          <w:sz w:val="28"/>
          <w:szCs w:val="28"/>
        </w:rPr>
        <w:t xml:space="preserve"> </w:t>
      </w:r>
      <w:r w:rsidRPr="007E45EA">
        <w:rPr>
          <w:color w:val="000000"/>
          <w:spacing w:val="-2"/>
          <w:sz w:val="28"/>
          <w:szCs w:val="28"/>
        </w:rPr>
        <w:t>родители</w:t>
      </w:r>
      <w:r w:rsidR="007E45EA">
        <w:rPr>
          <w:color w:val="000000"/>
          <w:sz w:val="28"/>
          <w:szCs w:val="28"/>
        </w:rPr>
        <w:t xml:space="preserve"> </w:t>
      </w:r>
      <w:r w:rsidRPr="007E45EA">
        <w:rPr>
          <w:color w:val="111111"/>
          <w:spacing w:val="-10"/>
          <w:sz w:val="28"/>
          <w:szCs w:val="28"/>
        </w:rPr>
        <w:t>«</w:t>
      </w:r>
      <w:r w:rsidR="007E45EA">
        <w:rPr>
          <w:color w:val="111111"/>
          <w:sz w:val="28"/>
          <w:szCs w:val="28"/>
        </w:rPr>
        <w:t>_____</w:t>
      </w:r>
      <w:r w:rsidRPr="007E45EA">
        <w:rPr>
          <w:color w:val="0A0A0A"/>
          <w:sz w:val="28"/>
          <w:szCs w:val="28"/>
        </w:rPr>
        <w:t>»</w:t>
      </w:r>
      <w:r w:rsidR="007E45EA">
        <w:rPr>
          <w:color w:val="0A0A0A"/>
          <w:spacing w:val="14"/>
          <w:sz w:val="28"/>
          <w:szCs w:val="28"/>
        </w:rPr>
        <w:t xml:space="preserve"> </w:t>
      </w:r>
      <w:r w:rsidRPr="007E45EA">
        <w:rPr>
          <w:color w:val="000000"/>
          <w:spacing w:val="-2"/>
          <w:sz w:val="28"/>
          <w:szCs w:val="28"/>
        </w:rPr>
        <w:t>класса</w:t>
      </w:r>
    </w:p>
    <w:p w:rsidR="007E45EA" w:rsidRDefault="007E45EA" w:rsidP="007E45EA">
      <w:pPr>
        <w:pStyle w:val="a5"/>
        <w:tabs>
          <w:tab w:val="left" w:pos="6456"/>
          <w:tab w:val="left" w:pos="7296"/>
        </w:tabs>
        <w:kinsoku w:val="0"/>
        <w:overflowPunct w:val="0"/>
        <w:rPr>
          <w:color w:val="000000"/>
          <w:spacing w:val="-2"/>
          <w:sz w:val="28"/>
          <w:szCs w:val="28"/>
        </w:rPr>
      </w:pPr>
    </w:p>
    <w:p w:rsidR="007D629D" w:rsidRPr="007E45EA" w:rsidRDefault="007D629D" w:rsidP="007E45EA">
      <w:pPr>
        <w:pStyle w:val="a5"/>
        <w:tabs>
          <w:tab w:val="left" w:pos="6456"/>
          <w:tab w:val="left" w:pos="7296"/>
        </w:tabs>
        <w:kinsoku w:val="0"/>
        <w:overflowPunct w:val="0"/>
        <w:rPr>
          <w:color w:val="000000"/>
          <w:spacing w:val="-2"/>
          <w:sz w:val="28"/>
          <w:szCs w:val="28"/>
        </w:rPr>
      </w:pPr>
    </w:p>
    <w:tbl>
      <w:tblPr>
        <w:tblW w:w="10915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412"/>
        <w:gridCol w:w="2250"/>
        <w:gridCol w:w="1942"/>
        <w:gridCol w:w="1460"/>
      </w:tblGrid>
      <w:tr w:rsidR="008F190C" w:rsidRPr="007E45EA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7E45EA" w:rsidRDefault="007E45EA" w:rsidP="007E45EA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  <w:r>
              <w:rPr>
                <w:b/>
                <w:spacing w:val="-5"/>
                <w:w w:val="85"/>
              </w:rPr>
              <w:t>№</w:t>
            </w:r>
          </w:p>
          <w:p w:rsidR="008F190C" w:rsidRPr="007E45EA" w:rsidRDefault="007E45EA" w:rsidP="007E45EA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90"/>
                <w:szCs w:val="28"/>
              </w:rPr>
            </w:pPr>
            <w:proofErr w:type="spellStart"/>
            <w:proofErr w:type="gramStart"/>
            <w:r>
              <w:rPr>
                <w:b/>
                <w:spacing w:val="-5"/>
                <w:w w:val="85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w w:val="85"/>
              </w:rPr>
              <w:t>/</w:t>
            </w:r>
            <w:proofErr w:type="spellStart"/>
            <w:r>
              <w:rPr>
                <w:b/>
                <w:spacing w:val="-5"/>
                <w:w w:val="85"/>
              </w:rPr>
              <w:t>п</w:t>
            </w:r>
            <w:proofErr w:type="spellEnd"/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8F190C" w:rsidRPr="007E45EA" w:rsidRDefault="008F190C" w:rsidP="007E45EA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  <w:r w:rsidRPr="007E45EA">
              <w:rPr>
                <w:b/>
                <w:szCs w:val="28"/>
              </w:rPr>
              <w:t>Фамилия,</w:t>
            </w:r>
            <w:r w:rsidRPr="007E45EA">
              <w:rPr>
                <w:b/>
                <w:spacing w:val="-4"/>
                <w:szCs w:val="28"/>
              </w:rPr>
              <w:t xml:space="preserve"> </w:t>
            </w:r>
            <w:r w:rsidRPr="007E45EA">
              <w:rPr>
                <w:b/>
                <w:szCs w:val="28"/>
              </w:rPr>
              <w:t>имя,</w:t>
            </w:r>
            <w:r w:rsidRPr="007E45EA">
              <w:rPr>
                <w:b/>
                <w:spacing w:val="-10"/>
                <w:szCs w:val="28"/>
              </w:rPr>
              <w:t xml:space="preserve"> </w:t>
            </w:r>
            <w:r w:rsidRPr="007E45EA">
              <w:rPr>
                <w:b/>
                <w:szCs w:val="28"/>
              </w:rPr>
              <w:t>отчество</w:t>
            </w:r>
            <w:r w:rsidRPr="007E45EA">
              <w:rPr>
                <w:b/>
                <w:spacing w:val="3"/>
                <w:szCs w:val="28"/>
              </w:rPr>
              <w:t xml:space="preserve"> </w:t>
            </w:r>
            <w:r w:rsidRPr="007E45EA">
              <w:rPr>
                <w:b/>
                <w:spacing w:val="-2"/>
                <w:szCs w:val="28"/>
              </w:rPr>
              <w:t>родителя</w:t>
            </w:r>
          </w:p>
          <w:p w:rsidR="008F190C" w:rsidRPr="007E45EA" w:rsidRDefault="008F190C" w:rsidP="007E45EA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  <w:r w:rsidRPr="007E45EA">
              <w:rPr>
                <w:b/>
                <w:szCs w:val="28"/>
              </w:rPr>
              <w:t>(законного</w:t>
            </w:r>
            <w:r w:rsidRPr="007E45EA">
              <w:rPr>
                <w:b/>
                <w:spacing w:val="5"/>
                <w:szCs w:val="28"/>
              </w:rPr>
              <w:t xml:space="preserve"> </w:t>
            </w:r>
            <w:r w:rsidRPr="007E45EA">
              <w:rPr>
                <w:b/>
                <w:spacing w:val="-2"/>
                <w:szCs w:val="28"/>
              </w:rPr>
              <w:t>представителя)</w:t>
            </w: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8F190C" w:rsidRPr="007E45EA" w:rsidRDefault="008F190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  <w:r w:rsidRPr="007E45EA">
              <w:rPr>
                <w:b/>
                <w:szCs w:val="28"/>
              </w:rPr>
              <w:t>Дата</w:t>
            </w:r>
            <w:r w:rsidRPr="007E45EA">
              <w:rPr>
                <w:b/>
                <w:spacing w:val="-9"/>
                <w:szCs w:val="28"/>
              </w:rPr>
              <w:t xml:space="preserve"> </w:t>
            </w:r>
            <w:r w:rsidRPr="007E45EA">
              <w:rPr>
                <w:b/>
                <w:spacing w:val="-2"/>
                <w:szCs w:val="28"/>
              </w:rPr>
              <w:t>ознакомления</w:t>
            </w:r>
          </w:p>
          <w:p w:rsidR="008F190C" w:rsidRPr="007E45EA" w:rsidRDefault="008F190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  <w:r w:rsidRPr="007E45EA">
              <w:rPr>
                <w:b/>
                <w:w w:val="95"/>
                <w:szCs w:val="28"/>
              </w:rPr>
              <w:t>(число</w:t>
            </w:r>
            <w:r w:rsidR="007E45EA">
              <w:rPr>
                <w:b/>
                <w:w w:val="95"/>
                <w:szCs w:val="28"/>
              </w:rPr>
              <w:t xml:space="preserve">, </w:t>
            </w:r>
            <w:r w:rsidRPr="007E45EA">
              <w:rPr>
                <w:b/>
                <w:spacing w:val="-2"/>
                <w:szCs w:val="28"/>
              </w:rPr>
              <w:t>месяц, год)</w:t>
            </w: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8F190C" w:rsidRPr="007E45EA" w:rsidRDefault="008F190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  <w:r w:rsidRPr="007E45EA">
              <w:rPr>
                <w:b/>
                <w:spacing w:val="-2"/>
                <w:szCs w:val="28"/>
              </w:rPr>
              <w:t>Подпись</w:t>
            </w:r>
          </w:p>
          <w:p w:rsidR="007E45EA" w:rsidRDefault="007E45EA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  <w:r>
              <w:rPr>
                <w:b/>
                <w:spacing w:val="-2"/>
                <w:szCs w:val="28"/>
              </w:rPr>
              <w:t>р</w:t>
            </w:r>
            <w:r w:rsidR="008F190C" w:rsidRPr="007E45EA">
              <w:rPr>
                <w:b/>
                <w:spacing w:val="-2"/>
                <w:szCs w:val="28"/>
              </w:rPr>
              <w:t>одителя</w:t>
            </w:r>
          </w:p>
          <w:p w:rsidR="008F190C" w:rsidRPr="007E45EA" w:rsidRDefault="008F190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  <w:r w:rsidRPr="007E45EA">
              <w:rPr>
                <w:b/>
                <w:szCs w:val="28"/>
              </w:rPr>
              <w:t>(законного</w:t>
            </w:r>
            <w:r w:rsidRPr="007E45EA">
              <w:rPr>
                <w:b/>
                <w:spacing w:val="5"/>
                <w:szCs w:val="28"/>
              </w:rPr>
              <w:t xml:space="preserve"> </w:t>
            </w:r>
            <w:r w:rsidRPr="007E45EA">
              <w:rPr>
                <w:b/>
                <w:spacing w:val="-2"/>
                <w:szCs w:val="28"/>
              </w:rPr>
              <w:t>представителя</w:t>
            </w:r>
            <w:r w:rsidR="007E45EA">
              <w:rPr>
                <w:b/>
                <w:spacing w:val="-2"/>
                <w:szCs w:val="28"/>
              </w:rPr>
              <w:t>)</w:t>
            </w: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8F190C" w:rsidRPr="007E45EA" w:rsidRDefault="008F190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  <w:r w:rsidRPr="007E45EA">
              <w:rPr>
                <w:b/>
                <w:spacing w:val="-2"/>
                <w:szCs w:val="28"/>
              </w:rPr>
              <w:t>Примечание</w:t>
            </w: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  <w:tr w:rsidR="004668CC" w:rsidTr="004668CC">
        <w:trPr>
          <w:trHeight w:val="570"/>
        </w:trPr>
        <w:tc>
          <w:tcPr>
            <w:tcW w:w="851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5"/>
                <w:w w:val="85"/>
              </w:rPr>
            </w:pPr>
          </w:p>
        </w:tc>
        <w:tc>
          <w:tcPr>
            <w:tcW w:w="441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2B282B"/>
              <w:left w:val="single" w:sz="6" w:space="0" w:color="2B282B"/>
              <w:bottom w:val="single" w:sz="6" w:space="0" w:color="2B282B"/>
              <w:right w:val="single" w:sz="6" w:space="0" w:color="2B282B"/>
            </w:tcBorders>
          </w:tcPr>
          <w:p w:rsidR="004668CC" w:rsidRPr="004668CC" w:rsidRDefault="004668CC" w:rsidP="004668CC">
            <w:pPr>
              <w:pStyle w:val="TableParagraph"/>
              <w:kinsoku w:val="0"/>
              <w:overflowPunct w:val="0"/>
              <w:jc w:val="center"/>
              <w:rPr>
                <w:b/>
                <w:spacing w:val="-2"/>
                <w:szCs w:val="28"/>
              </w:rPr>
            </w:pPr>
          </w:p>
        </w:tc>
      </w:tr>
    </w:tbl>
    <w:p w:rsidR="007D629D" w:rsidRDefault="007D629D" w:rsidP="007E45EA">
      <w:pPr>
        <w:pStyle w:val="a5"/>
        <w:tabs>
          <w:tab w:val="left" w:pos="0"/>
        </w:tabs>
        <w:kinsoku w:val="0"/>
        <w:overflowPunct w:val="0"/>
        <w:rPr>
          <w:w w:val="95"/>
          <w:sz w:val="28"/>
          <w:szCs w:val="28"/>
        </w:rPr>
      </w:pPr>
    </w:p>
    <w:p w:rsidR="00E64BAF" w:rsidRPr="004668CC" w:rsidRDefault="008F190C" w:rsidP="004668CC">
      <w:pPr>
        <w:pStyle w:val="a5"/>
        <w:tabs>
          <w:tab w:val="left" w:pos="0"/>
        </w:tabs>
        <w:kinsoku w:val="0"/>
        <w:overflowPunct w:val="0"/>
        <w:rPr>
          <w:sz w:val="28"/>
          <w:szCs w:val="28"/>
        </w:rPr>
      </w:pPr>
      <w:r w:rsidRPr="007E45EA">
        <w:rPr>
          <w:w w:val="95"/>
          <w:sz w:val="28"/>
          <w:szCs w:val="28"/>
        </w:rPr>
        <w:t>Классный</w:t>
      </w:r>
      <w:r w:rsidRPr="007E45EA">
        <w:rPr>
          <w:spacing w:val="50"/>
          <w:sz w:val="28"/>
          <w:szCs w:val="28"/>
        </w:rPr>
        <w:t xml:space="preserve"> </w:t>
      </w:r>
      <w:r w:rsidRPr="007E45EA">
        <w:rPr>
          <w:sz w:val="28"/>
          <w:szCs w:val="28"/>
        </w:rPr>
        <w:t>руководитель</w:t>
      </w:r>
      <w:r w:rsidR="007E45EA" w:rsidRPr="007E45EA">
        <w:rPr>
          <w:sz w:val="28"/>
          <w:szCs w:val="28"/>
        </w:rPr>
        <w:t>: _</w:t>
      </w:r>
      <w:r w:rsidR="007E45EA">
        <w:rPr>
          <w:sz w:val="28"/>
          <w:szCs w:val="28"/>
        </w:rPr>
        <w:t>_______________________________</w:t>
      </w:r>
    </w:p>
    <w:sectPr w:rsidR="00E64BAF" w:rsidRPr="004668CC" w:rsidSect="00E64BA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690" w:hanging="718"/>
      </w:pPr>
      <w:rPr>
        <w:w w:val="97"/>
      </w:rPr>
    </w:lvl>
    <w:lvl w:ilvl="1">
      <w:start w:val="2"/>
      <w:numFmt w:val="decimal"/>
      <w:lvlText w:val="%1.%2."/>
      <w:lvlJc w:val="left"/>
      <w:pPr>
        <w:ind w:left="950" w:hanging="506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7"/>
        <w:szCs w:val="27"/>
      </w:rPr>
    </w:lvl>
    <w:lvl w:ilvl="2">
      <w:numFmt w:val="bullet"/>
      <w:lvlText w:val="•"/>
      <w:lvlJc w:val="left"/>
      <w:pPr>
        <w:ind w:left="2731" w:hanging="506"/>
      </w:pPr>
    </w:lvl>
    <w:lvl w:ilvl="3">
      <w:numFmt w:val="bullet"/>
      <w:lvlText w:val="•"/>
      <w:lvlJc w:val="left"/>
      <w:pPr>
        <w:ind w:left="3762" w:hanging="506"/>
      </w:pPr>
    </w:lvl>
    <w:lvl w:ilvl="4">
      <w:numFmt w:val="bullet"/>
      <w:lvlText w:val="•"/>
      <w:lvlJc w:val="left"/>
      <w:pPr>
        <w:ind w:left="4793" w:hanging="506"/>
      </w:pPr>
    </w:lvl>
    <w:lvl w:ilvl="5">
      <w:numFmt w:val="bullet"/>
      <w:lvlText w:val="•"/>
      <w:lvlJc w:val="left"/>
      <w:pPr>
        <w:ind w:left="5824" w:hanging="506"/>
      </w:pPr>
    </w:lvl>
    <w:lvl w:ilvl="6">
      <w:numFmt w:val="bullet"/>
      <w:lvlText w:val="•"/>
      <w:lvlJc w:val="left"/>
      <w:pPr>
        <w:ind w:left="6855" w:hanging="506"/>
      </w:pPr>
    </w:lvl>
    <w:lvl w:ilvl="7">
      <w:numFmt w:val="bullet"/>
      <w:lvlText w:val="•"/>
      <w:lvlJc w:val="left"/>
      <w:pPr>
        <w:ind w:left="7886" w:hanging="506"/>
      </w:pPr>
    </w:lvl>
    <w:lvl w:ilvl="8">
      <w:numFmt w:val="bullet"/>
      <w:lvlText w:val="•"/>
      <w:lvlJc w:val="left"/>
      <w:pPr>
        <w:ind w:left="8917" w:hanging="506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2137" w:hanging="472"/>
      </w:pPr>
      <w:rPr>
        <w:w w:val="102"/>
      </w:rPr>
    </w:lvl>
    <w:lvl w:ilvl="1">
      <w:start w:val="1"/>
      <w:numFmt w:val="decimal"/>
      <w:lvlText w:val="%1.%2."/>
      <w:lvlJc w:val="left"/>
      <w:pPr>
        <w:ind w:left="1008" w:hanging="562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7"/>
        <w:szCs w:val="27"/>
      </w:rPr>
    </w:lvl>
    <w:lvl w:ilvl="2">
      <w:start w:val="1"/>
      <w:numFmt w:val="decimal"/>
      <w:lvlText w:val="%3."/>
      <w:lvlJc w:val="left"/>
      <w:pPr>
        <w:ind w:left="1248" w:hanging="425"/>
      </w:pPr>
      <w:rPr>
        <w:w w:val="98"/>
      </w:rPr>
    </w:lvl>
    <w:lvl w:ilvl="3">
      <w:numFmt w:val="bullet"/>
      <w:lvlText w:val="•"/>
      <w:lvlJc w:val="left"/>
      <w:pPr>
        <w:ind w:left="1240" w:hanging="425"/>
      </w:pPr>
    </w:lvl>
    <w:lvl w:ilvl="4">
      <w:numFmt w:val="bullet"/>
      <w:lvlText w:val="•"/>
      <w:lvlJc w:val="left"/>
      <w:pPr>
        <w:ind w:left="2140" w:hanging="425"/>
      </w:pPr>
    </w:lvl>
    <w:lvl w:ilvl="5">
      <w:numFmt w:val="bullet"/>
      <w:lvlText w:val="•"/>
      <w:lvlJc w:val="left"/>
      <w:pPr>
        <w:ind w:left="3613" w:hanging="425"/>
      </w:pPr>
    </w:lvl>
    <w:lvl w:ilvl="6">
      <w:numFmt w:val="bullet"/>
      <w:lvlText w:val="•"/>
      <w:lvlJc w:val="left"/>
      <w:pPr>
        <w:ind w:left="5086" w:hanging="425"/>
      </w:pPr>
    </w:lvl>
    <w:lvl w:ilvl="7">
      <w:numFmt w:val="bullet"/>
      <w:lvlText w:val="•"/>
      <w:lvlJc w:val="left"/>
      <w:pPr>
        <w:ind w:left="6560" w:hanging="425"/>
      </w:pPr>
    </w:lvl>
    <w:lvl w:ilvl="8">
      <w:numFmt w:val="bullet"/>
      <w:lvlText w:val="•"/>
      <w:lvlJc w:val="left"/>
      <w:pPr>
        <w:ind w:left="8033" w:hanging="425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946" w:hanging="705"/>
      </w:pPr>
    </w:lvl>
    <w:lvl w:ilvl="1">
      <w:start w:val="1"/>
      <w:numFmt w:val="decimal"/>
      <w:lvlText w:val="%1.%2"/>
      <w:lvlJc w:val="left"/>
      <w:pPr>
        <w:ind w:left="946" w:hanging="705"/>
      </w:pPr>
    </w:lvl>
    <w:lvl w:ilvl="2">
      <w:start w:val="1"/>
      <w:numFmt w:val="decimal"/>
      <w:lvlText w:val="%1.%2.%3."/>
      <w:lvlJc w:val="left"/>
      <w:pPr>
        <w:ind w:left="946" w:hanging="705"/>
      </w:pPr>
      <w:rPr>
        <w:rFonts w:ascii="Times New Roman" w:hAnsi="Times New Roman" w:cs="Times New Roman"/>
        <w:b w:val="0"/>
        <w:bCs w:val="0"/>
        <w:i w:val="0"/>
        <w:iCs w:val="0"/>
        <w:w w:val="101"/>
        <w:sz w:val="27"/>
        <w:szCs w:val="27"/>
      </w:rPr>
    </w:lvl>
    <w:lvl w:ilvl="3">
      <w:numFmt w:val="bullet"/>
      <w:lvlText w:val="•"/>
      <w:lvlJc w:val="left"/>
      <w:pPr>
        <w:ind w:left="3952" w:hanging="705"/>
      </w:pPr>
    </w:lvl>
    <w:lvl w:ilvl="4">
      <w:numFmt w:val="bullet"/>
      <w:lvlText w:val="•"/>
      <w:lvlJc w:val="left"/>
      <w:pPr>
        <w:ind w:left="4956" w:hanging="705"/>
      </w:pPr>
    </w:lvl>
    <w:lvl w:ilvl="5">
      <w:numFmt w:val="bullet"/>
      <w:lvlText w:val="•"/>
      <w:lvlJc w:val="left"/>
      <w:pPr>
        <w:ind w:left="5960" w:hanging="705"/>
      </w:pPr>
    </w:lvl>
    <w:lvl w:ilvl="6">
      <w:numFmt w:val="bullet"/>
      <w:lvlText w:val="•"/>
      <w:lvlJc w:val="left"/>
      <w:pPr>
        <w:ind w:left="6964" w:hanging="705"/>
      </w:pPr>
    </w:lvl>
    <w:lvl w:ilvl="7">
      <w:numFmt w:val="bullet"/>
      <w:lvlText w:val="•"/>
      <w:lvlJc w:val="left"/>
      <w:pPr>
        <w:ind w:left="7968" w:hanging="705"/>
      </w:pPr>
    </w:lvl>
    <w:lvl w:ilvl="8">
      <w:numFmt w:val="bullet"/>
      <w:lvlText w:val="•"/>
      <w:lvlJc w:val="left"/>
      <w:pPr>
        <w:ind w:left="8972" w:hanging="705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921" w:hanging="587"/>
      </w:pPr>
    </w:lvl>
    <w:lvl w:ilvl="1">
      <w:start w:val="2"/>
      <w:numFmt w:val="decimal"/>
      <w:lvlText w:val="%1.%2."/>
      <w:lvlJc w:val="left"/>
      <w:pPr>
        <w:ind w:left="921" w:hanging="587"/>
      </w:pPr>
      <w:rPr>
        <w:rFonts w:ascii="Times New Roman" w:hAnsi="Times New Roman" w:cs="Times New Roman"/>
        <w:b/>
        <w:bCs/>
        <w:i w:val="0"/>
        <w:iCs w:val="0"/>
        <w:color w:val="0A0A0A"/>
        <w:w w:val="100"/>
        <w:sz w:val="27"/>
        <w:szCs w:val="27"/>
      </w:rPr>
    </w:lvl>
    <w:lvl w:ilvl="2">
      <w:start w:val="1"/>
      <w:numFmt w:val="decimal"/>
      <w:lvlText w:val="%1.%2.%3."/>
      <w:lvlJc w:val="left"/>
      <w:pPr>
        <w:ind w:left="917" w:hanging="71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7"/>
        <w:szCs w:val="27"/>
      </w:rPr>
    </w:lvl>
    <w:lvl w:ilvl="3">
      <w:numFmt w:val="bullet"/>
      <w:lvlText w:val="•"/>
      <w:lvlJc w:val="left"/>
      <w:pPr>
        <w:ind w:left="3186" w:hanging="711"/>
      </w:pPr>
    </w:lvl>
    <w:lvl w:ilvl="4">
      <w:numFmt w:val="bullet"/>
      <w:lvlText w:val="•"/>
      <w:lvlJc w:val="left"/>
      <w:pPr>
        <w:ind w:left="4300" w:hanging="711"/>
      </w:pPr>
    </w:lvl>
    <w:lvl w:ilvl="5">
      <w:numFmt w:val="bullet"/>
      <w:lvlText w:val="•"/>
      <w:lvlJc w:val="left"/>
      <w:pPr>
        <w:ind w:left="5413" w:hanging="711"/>
      </w:pPr>
    </w:lvl>
    <w:lvl w:ilvl="6">
      <w:numFmt w:val="bullet"/>
      <w:lvlText w:val="•"/>
      <w:lvlJc w:val="left"/>
      <w:pPr>
        <w:ind w:left="6526" w:hanging="711"/>
      </w:pPr>
    </w:lvl>
    <w:lvl w:ilvl="7">
      <w:numFmt w:val="bullet"/>
      <w:lvlText w:val="•"/>
      <w:lvlJc w:val="left"/>
      <w:pPr>
        <w:ind w:left="7640" w:hanging="711"/>
      </w:pPr>
    </w:lvl>
    <w:lvl w:ilvl="8">
      <w:numFmt w:val="bullet"/>
      <w:lvlText w:val="•"/>
      <w:lvlJc w:val="left"/>
      <w:pPr>
        <w:ind w:left="8753" w:hanging="711"/>
      </w:pPr>
    </w:lvl>
  </w:abstractNum>
  <w:abstractNum w:abstractNumId="4">
    <w:nsid w:val="00000406"/>
    <w:multiLevelType w:val="multilevel"/>
    <w:tmpl w:val="00000889"/>
    <w:lvl w:ilvl="0">
      <w:numFmt w:val="bullet"/>
      <w:lvlText w:val="—"/>
      <w:lvlJc w:val="left"/>
      <w:pPr>
        <w:ind w:left="967" w:hanging="254"/>
      </w:pPr>
      <w:rPr>
        <w:rFonts w:ascii="Times New Roman" w:hAnsi="Times New Roman" w:cs="Times New Roman"/>
        <w:b w:val="0"/>
        <w:bCs w:val="0"/>
        <w:i w:val="0"/>
        <w:iCs w:val="0"/>
        <w:w w:val="49"/>
        <w:sz w:val="27"/>
        <w:szCs w:val="27"/>
      </w:rPr>
    </w:lvl>
    <w:lvl w:ilvl="1">
      <w:numFmt w:val="bullet"/>
      <w:lvlText w:val="•"/>
      <w:lvlJc w:val="left"/>
      <w:pPr>
        <w:ind w:left="1962" w:hanging="254"/>
      </w:pPr>
    </w:lvl>
    <w:lvl w:ilvl="2">
      <w:numFmt w:val="bullet"/>
      <w:lvlText w:val="•"/>
      <w:lvlJc w:val="left"/>
      <w:pPr>
        <w:ind w:left="2964" w:hanging="254"/>
      </w:pPr>
    </w:lvl>
    <w:lvl w:ilvl="3">
      <w:numFmt w:val="bullet"/>
      <w:lvlText w:val="•"/>
      <w:lvlJc w:val="left"/>
      <w:pPr>
        <w:ind w:left="3966" w:hanging="254"/>
      </w:pPr>
    </w:lvl>
    <w:lvl w:ilvl="4">
      <w:numFmt w:val="bullet"/>
      <w:lvlText w:val="•"/>
      <w:lvlJc w:val="left"/>
      <w:pPr>
        <w:ind w:left="4968" w:hanging="254"/>
      </w:pPr>
    </w:lvl>
    <w:lvl w:ilvl="5">
      <w:numFmt w:val="bullet"/>
      <w:lvlText w:val="•"/>
      <w:lvlJc w:val="left"/>
      <w:pPr>
        <w:ind w:left="5970" w:hanging="254"/>
      </w:pPr>
    </w:lvl>
    <w:lvl w:ilvl="6">
      <w:numFmt w:val="bullet"/>
      <w:lvlText w:val="•"/>
      <w:lvlJc w:val="left"/>
      <w:pPr>
        <w:ind w:left="6972" w:hanging="254"/>
      </w:pPr>
    </w:lvl>
    <w:lvl w:ilvl="7">
      <w:numFmt w:val="bullet"/>
      <w:lvlText w:val="•"/>
      <w:lvlJc w:val="left"/>
      <w:pPr>
        <w:ind w:left="7974" w:hanging="254"/>
      </w:pPr>
    </w:lvl>
    <w:lvl w:ilvl="8">
      <w:numFmt w:val="bullet"/>
      <w:lvlText w:val="•"/>
      <w:lvlJc w:val="left"/>
      <w:pPr>
        <w:ind w:left="8976" w:hanging="254"/>
      </w:pPr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951" w:hanging="496"/>
      </w:pPr>
    </w:lvl>
    <w:lvl w:ilvl="1">
      <w:start w:val="1"/>
      <w:numFmt w:val="decimal"/>
      <w:lvlText w:val="%1.%2."/>
      <w:lvlJc w:val="left"/>
      <w:pPr>
        <w:ind w:left="951" w:hanging="496"/>
      </w:pPr>
      <w:rPr>
        <w:w w:val="102"/>
      </w:rPr>
    </w:lvl>
    <w:lvl w:ilvl="2">
      <w:start w:val="1"/>
      <w:numFmt w:val="decimal"/>
      <w:lvlText w:val="%1.%2.%3"/>
      <w:lvlJc w:val="left"/>
      <w:pPr>
        <w:ind w:left="942" w:hanging="69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7"/>
        <w:szCs w:val="27"/>
      </w:rPr>
    </w:lvl>
    <w:lvl w:ilvl="3">
      <w:numFmt w:val="bullet"/>
      <w:lvlText w:val="•"/>
      <w:lvlJc w:val="left"/>
      <w:pPr>
        <w:ind w:left="3186" w:hanging="697"/>
      </w:pPr>
    </w:lvl>
    <w:lvl w:ilvl="4">
      <w:numFmt w:val="bullet"/>
      <w:lvlText w:val="•"/>
      <w:lvlJc w:val="left"/>
      <w:pPr>
        <w:ind w:left="4300" w:hanging="697"/>
      </w:pPr>
    </w:lvl>
    <w:lvl w:ilvl="5">
      <w:numFmt w:val="bullet"/>
      <w:lvlText w:val="•"/>
      <w:lvlJc w:val="left"/>
      <w:pPr>
        <w:ind w:left="5413" w:hanging="697"/>
      </w:pPr>
    </w:lvl>
    <w:lvl w:ilvl="6">
      <w:numFmt w:val="bullet"/>
      <w:lvlText w:val="•"/>
      <w:lvlJc w:val="left"/>
      <w:pPr>
        <w:ind w:left="6526" w:hanging="697"/>
      </w:pPr>
    </w:lvl>
    <w:lvl w:ilvl="7">
      <w:numFmt w:val="bullet"/>
      <w:lvlText w:val="•"/>
      <w:lvlJc w:val="left"/>
      <w:pPr>
        <w:ind w:left="7640" w:hanging="697"/>
      </w:pPr>
    </w:lvl>
    <w:lvl w:ilvl="8">
      <w:numFmt w:val="bullet"/>
      <w:lvlText w:val="•"/>
      <w:lvlJc w:val="left"/>
      <w:pPr>
        <w:ind w:left="8753" w:hanging="697"/>
      </w:pPr>
    </w:lvl>
  </w:abstractNum>
  <w:abstractNum w:abstractNumId="6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left="939" w:hanging="903"/>
      </w:pPr>
    </w:lvl>
    <w:lvl w:ilvl="1">
      <w:start w:val="1"/>
      <w:numFmt w:val="decimal"/>
      <w:lvlText w:val="%1.%2"/>
      <w:lvlJc w:val="left"/>
      <w:pPr>
        <w:ind w:left="939" w:hanging="903"/>
      </w:pPr>
    </w:lvl>
    <w:lvl w:ilvl="2">
      <w:start w:val="2"/>
      <w:numFmt w:val="decimal"/>
      <w:lvlText w:val="%1.%2.%3."/>
      <w:lvlJc w:val="left"/>
      <w:pPr>
        <w:ind w:left="939" w:hanging="903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7"/>
        <w:szCs w:val="27"/>
      </w:rPr>
    </w:lvl>
    <w:lvl w:ilvl="3">
      <w:numFmt w:val="bullet"/>
      <w:lvlText w:val="•"/>
      <w:lvlJc w:val="left"/>
      <w:pPr>
        <w:ind w:left="3952" w:hanging="903"/>
      </w:pPr>
    </w:lvl>
    <w:lvl w:ilvl="4">
      <w:numFmt w:val="bullet"/>
      <w:lvlText w:val="•"/>
      <w:lvlJc w:val="left"/>
      <w:pPr>
        <w:ind w:left="4956" w:hanging="903"/>
      </w:pPr>
    </w:lvl>
    <w:lvl w:ilvl="5">
      <w:numFmt w:val="bullet"/>
      <w:lvlText w:val="•"/>
      <w:lvlJc w:val="left"/>
      <w:pPr>
        <w:ind w:left="5960" w:hanging="903"/>
      </w:pPr>
    </w:lvl>
    <w:lvl w:ilvl="6">
      <w:numFmt w:val="bullet"/>
      <w:lvlText w:val="•"/>
      <w:lvlJc w:val="left"/>
      <w:pPr>
        <w:ind w:left="6964" w:hanging="903"/>
      </w:pPr>
    </w:lvl>
    <w:lvl w:ilvl="7">
      <w:numFmt w:val="bullet"/>
      <w:lvlText w:val="•"/>
      <w:lvlJc w:val="left"/>
      <w:pPr>
        <w:ind w:left="7968" w:hanging="903"/>
      </w:pPr>
    </w:lvl>
    <w:lvl w:ilvl="8">
      <w:numFmt w:val="bullet"/>
      <w:lvlText w:val="•"/>
      <w:lvlJc w:val="left"/>
      <w:pPr>
        <w:ind w:left="8972" w:hanging="903"/>
      </w:pPr>
    </w:lvl>
  </w:abstractNum>
  <w:abstractNum w:abstractNumId="7">
    <w:nsid w:val="00000409"/>
    <w:multiLevelType w:val="multilevel"/>
    <w:tmpl w:val="0000088C"/>
    <w:lvl w:ilvl="0">
      <w:start w:val="3"/>
      <w:numFmt w:val="decimal"/>
      <w:lvlText w:val="%1"/>
      <w:lvlJc w:val="left"/>
      <w:pPr>
        <w:ind w:left="970" w:hanging="735"/>
      </w:pPr>
    </w:lvl>
    <w:lvl w:ilvl="1">
      <w:start w:val="2"/>
      <w:numFmt w:val="decimal"/>
      <w:lvlText w:val="%1.%2"/>
      <w:lvlJc w:val="left"/>
      <w:pPr>
        <w:ind w:left="970" w:hanging="735"/>
      </w:pPr>
    </w:lvl>
    <w:lvl w:ilvl="2">
      <w:start w:val="2"/>
      <w:numFmt w:val="decimal"/>
      <w:lvlText w:val="%1.%2.%3."/>
      <w:lvlJc w:val="left"/>
      <w:pPr>
        <w:ind w:left="970" w:hanging="735"/>
      </w:pPr>
      <w:rPr>
        <w:rFonts w:ascii="Times New Roman" w:hAnsi="Times New Roman" w:cs="Times New Roman"/>
        <w:b w:val="0"/>
        <w:bCs w:val="0"/>
        <w:i w:val="0"/>
        <w:iCs w:val="0"/>
        <w:w w:val="101"/>
        <w:sz w:val="27"/>
        <w:szCs w:val="27"/>
      </w:rPr>
    </w:lvl>
    <w:lvl w:ilvl="3">
      <w:numFmt w:val="bullet"/>
      <w:lvlText w:val="•"/>
      <w:lvlJc w:val="left"/>
      <w:pPr>
        <w:ind w:left="3980" w:hanging="735"/>
      </w:pPr>
    </w:lvl>
    <w:lvl w:ilvl="4">
      <w:numFmt w:val="bullet"/>
      <w:lvlText w:val="•"/>
      <w:lvlJc w:val="left"/>
      <w:pPr>
        <w:ind w:left="4980" w:hanging="735"/>
      </w:pPr>
    </w:lvl>
    <w:lvl w:ilvl="5">
      <w:numFmt w:val="bullet"/>
      <w:lvlText w:val="•"/>
      <w:lvlJc w:val="left"/>
      <w:pPr>
        <w:ind w:left="5980" w:hanging="735"/>
      </w:pPr>
    </w:lvl>
    <w:lvl w:ilvl="6">
      <w:numFmt w:val="bullet"/>
      <w:lvlText w:val="•"/>
      <w:lvlJc w:val="left"/>
      <w:pPr>
        <w:ind w:left="6980" w:hanging="735"/>
      </w:pPr>
    </w:lvl>
    <w:lvl w:ilvl="7">
      <w:numFmt w:val="bullet"/>
      <w:lvlText w:val="•"/>
      <w:lvlJc w:val="left"/>
      <w:pPr>
        <w:ind w:left="7980" w:hanging="735"/>
      </w:pPr>
    </w:lvl>
    <w:lvl w:ilvl="8">
      <w:numFmt w:val="bullet"/>
      <w:lvlText w:val="•"/>
      <w:lvlJc w:val="left"/>
      <w:pPr>
        <w:ind w:left="8980" w:hanging="735"/>
      </w:pPr>
    </w:lvl>
  </w:abstractNum>
  <w:abstractNum w:abstractNumId="8">
    <w:nsid w:val="0000040A"/>
    <w:multiLevelType w:val="multilevel"/>
    <w:tmpl w:val="0000088D"/>
    <w:lvl w:ilvl="0">
      <w:start w:val="3"/>
      <w:numFmt w:val="decimal"/>
      <w:lvlText w:val="%1"/>
      <w:lvlJc w:val="left"/>
      <w:pPr>
        <w:ind w:left="936" w:hanging="769"/>
      </w:pPr>
    </w:lvl>
    <w:lvl w:ilvl="1">
      <w:start w:val="3"/>
      <w:numFmt w:val="decimal"/>
      <w:lvlText w:val="%1.%2"/>
      <w:lvlJc w:val="left"/>
      <w:pPr>
        <w:ind w:left="936" w:hanging="769"/>
      </w:pPr>
    </w:lvl>
    <w:lvl w:ilvl="2">
      <w:start w:val="1"/>
      <w:numFmt w:val="decimal"/>
      <w:lvlText w:val="%1.%2.%3."/>
      <w:lvlJc w:val="left"/>
      <w:pPr>
        <w:ind w:left="936" w:hanging="769"/>
      </w:pPr>
      <w:rPr>
        <w:rFonts w:ascii="Times New Roman" w:hAnsi="Times New Roman" w:cs="Times New Roman"/>
        <w:b w:val="0"/>
        <w:bCs w:val="0"/>
        <w:i w:val="0"/>
        <w:iCs w:val="0"/>
        <w:w w:val="101"/>
        <w:sz w:val="27"/>
        <w:szCs w:val="27"/>
      </w:rPr>
    </w:lvl>
    <w:lvl w:ilvl="3">
      <w:numFmt w:val="bullet"/>
      <w:lvlText w:val="•"/>
      <w:lvlJc w:val="left"/>
      <w:pPr>
        <w:ind w:left="3952" w:hanging="769"/>
      </w:pPr>
    </w:lvl>
    <w:lvl w:ilvl="4">
      <w:numFmt w:val="bullet"/>
      <w:lvlText w:val="•"/>
      <w:lvlJc w:val="left"/>
      <w:pPr>
        <w:ind w:left="4956" w:hanging="769"/>
      </w:pPr>
    </w:lvl>
    <w:lvl w:ilvl="5">
      <w:numFmt w:val="bullet"/>
      <w:lvlText w:val="•"/>
      <w:lvlJc w:val="left"/>
      <w:pPr>
        <w:ind w:left="5960" w:hanging="769"/>
      </w:pPr>
    </w:lvl>
    <w:lvl w:ilvl="6">
      <w:numFmt w:val="bullet"/>
      <w:lvlText w:val="•"/>
      <w:lvlJc w:val="left"/>
      <w:pPr>
        <w:ind w:left="6964" w:hanging="769"/>
      </w:pPr>
    </w:lvl>
    <w:lvl w:ilvl="7">
      <w:numFmt w:val="bullet"/>
      <w:lvlText w:val="•"/>
      <w:lvlJc w:val="left"/>
      <w:pPr>
        <w:ind w:left="7968" w:hanging="769"/>
      </w:pPr>
    </w:lvl>
    <w:lvl w:ilvl="8">
      <w:numFmt w:val="bullet"/>
      <w:lvlText w:val="•"/>
      <w:lvlJc w:val="left"/>
      <w:pPr>
        <w:ind w:left="8972" w:hanging="769"/>
      </w:pPr>
    </w:lvl>
  </w:abstractNum>
  <w:abstractNum w:abstractNumId="9">
    <w:nsid w:val="0000040B"/>
    <w:multiLevelType w:val="multilevel"/>
    <w:tmpl w:val="0000088E"/>
    <w:lvl w:ilvl="0">
      <w:start w:val="4"/>
      <w:numFmt w:val="decimal"/>
      <w:lvlText w:val="%1"/>
      <w:lvlJc w:val="left"/>
      <w:pPr>
        <w:ind w:left="1001" w:hanging="518"/>
      </w:pPr>
    </w:lvl>
    <w:lvl w:ilvl="1">
      <w:start w:val="1"/>
      <w:numFmt w:val="decimal"/>
      <w:lvlText w:val="%1.%2."/>
      <w:lvlJc w:val="left"/>
      <w:pPr>
        <w:ind w:left="1369" w:hanging="518"/>
      </w:pPr>
      <w:rPr>
        <w:rFonts w:ascii="Times New Roman" w:hAnsi="Times New Roman" w:cs="Times New Roman"/>
        <w:b w:val="0"/>
        <w:bCs w:val="0"/>
        <w:i w:val="0"/>
        <w:iCs w:val="0"/>
        <w:w w:val="101"/>
        <w:sz w:val="27"/>
        <w:szCs w:val="27"/>
      </w:rPr>
    </w:lvl>
    <w:lvl w:ilvl="2">
      <w:numFmt w:val="bullet"/>
      <w:lvlText w:val="•"/>
      <w:lvlJc w:val="left"/>
      <w:pPr>
        <w:ind w:left="2996" w:hanging="518"/>
      </w:pPr>
    </w:lvl>
    <w:lvl w:ilvl="3">
      <w:numFmt w:val="bullet"/>
      <w:lvlText w:val="•"/>
      <w:lvlJc w:val="left"/>
      <w:pPr>
        <w:ind w:left="3994" w:hanging="518"/>
      </w:pPr>
    </w:lvl>
    <w:lvl w:ilvl="4">
      <w:numFmt w:val="bullet"/>
      <w:lvlText w:val="•"/>
      <w:lvlJc w:val="left"/>
      <w:pPr>
        <w:ind w:left="4992" w:hanging="518"/>
      </w:pPr>
    </w:lvl>
    <w:lvl w:ilvl="5">
      <w:numFmt w:val="bullet"/>
      <w:lvlText w:val="•"/>
      <w:lvlJc w:val="left"/>
      <w:pPr>
        <w:ind w:left="5990" w:hanging="518"/>
      </w:pPr>
    </w:lvl>
    <w:lvl w:ilvl="6">
      <w:numFmt w:val="bullet"/>
      <w:lvlText w:val="•"/>
      <w:lvlJc w:val="left"/>
      <w:pPr>
        <w:ind w:left="6988" w:hanging="518"/>
      </w:pPr>
    </w:lvl>
    <w:lvl w:ilvl="7">
      <w:numFmt w:val="bullet"/>
      <w:lvlText w:val="•"/>
      <w:lvlJc w:val="left"/>
      <w:pPr>
        <w:ind w:left="7986" w:hanging="518"/>
      </w:pPr>
    </w:lvl>
    <w:lvl w:ilvl="8">
      <w:numFmt w:val="bullet"/>
      <w:lvlText w:val="•"/>
      <w:lvlJc w:val="left"/>
      <w:pPr>
        <w:ind w:left="8984" w:hanging="518"/>
      </w:pPr>
    </w:lvl>
  </w:abstractNum>
  <w:abstractNum w:abstractNumId="10">
    <w:nsid w:val="0ED40A83"/>
    <w:multiLevelType w:val="multilevel"/>
    <w:tmpl w:val="00000886"/>
    <w:lvl w:ilvl="0">
      <w:start w:val="2"/>
      <w:numFmt w:val="decimal"/>
      <w:lvlText w:val="%1."/>
      <w:lvlJc w:val="left"/>
      <w:pPr>
        <w:ind w:left="2137" w:hanging="472"/>
      </w:pPr>
      <w:rPr>
        <w:w w:val="102"/>
      </w:rPr>
    </w:lvl>
    <w:lvl w:ilvl="1">
      <w:start w:val="1"/>
      <w:numFmt w:val="decimal"/>
      <w:lvlText w:val="%1.%2."/>
      <w:lvlJc w:val="left"/>
      <w:pPr>
        <w:ind w:left="1008" w:hanging="562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7"/>
        <w:szCs w:val="27"/>
      </w:rPr>
    </w:lvl>
    <w:lvl w:ilvl="2">
      <w:start w:val="1"/>
      <w:numFmt w:val="decimal"/>
      <w:lvlText w:val="%3."/>
      <w:lvlJc w:val="left"/>
      <w:pPr>
        <w:ind w:left="1248" w:hanging="425"/>
      </w:pPr>
      <w:rPr>
        <w:w w:val="98"/>
      </w:rPr>
    </w:lvl>
    <w:lvl w:ilvl="3">
      <w:numFmt w:val="bullet"/>
      <w:lvlText w:val="•"/>
      <w:lvlJc w:val="left"/>
      <w:pPr>
        <w:ind w:left="1240" w:hanging="425"/>
      </w:pPr>
    </w:lvl>
    <w:lvl w:ilvl="4">
      <w:numFmt w:val="bullet"/>
      <w:lvlText w:val="•"/>
      <w:lvlJc w:val="left"/>
      <w:pPr>
        <w:ind w:left="2140" w:hanging="425"/>
      </w:pPr>
    </w:lvl>
    <w:lvl w:ilvl="5">
      <w:numFmt w:val="bullet"/>
      <w:lvlText w:val="•"/>
      <w:lvlJc w:val="left"/>
      <w:pPr>
        <w:ind w:left="3613" w:hanging="425"/>
      </w:pPr>
    </w:lvl>
    <w:lvl w:ilvl="6">
      <w:numFmt w:val="bullet"/>
      <w:lvlText w:val="•"/>
      <w:lvlJc w:val="left"/>
      <w:pPr>
        <w:ind w:left="5086" w:hanging="425"/>
      </w:pPr>
    </w:lvl>
    <w:lvl w:ilvl="7">
      <w:numFmt w:val="bullet"/>
      <w:lvlText w:val="•"/>
      <w:lvlJc w:val="left"/>
      <w:pPr>
        <w:ind w:left="6560" w:hanging="425"/>
      </w:pPr>
    </w:lvl>
    <w:lvl w:ilvl="8">
      <w:numFmt w:val="bullet"/>
      <w:lvlText w:val="•"/>
      <w:lvlJc w:val="left"/>
      <w:pPr>
        <w:ind w:left="8033" w:hanging="425"/>
      </w:pPr>
    </w:lvl>
  </w:abstractNum>
  <w:abstractNum w:abstractNumId="11">
    <w:nsid w:val="3BFF5A1B"/>
    <w:multiLevelType w:val="multilevel"/>
    <w:tmpl w:val="17B84B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282828"/>
      </w:rPr>
    </w:lvl>
    <w:lvl w:ilvl="1">
      <w:start w:val="3"/>
      <w:numFmt w:val="decimal"/>
      <w:lvlText w:val="%1.%2"/>
      <w:lvlJc w:val="left"/>
      <w:pPr>
        <w:ind w:left="806" w:hanging="360"/>
      </w:pPr>
      <w:rPr>
        <w:rFonts w:hint="default"/>
        <w:color w:val="282828"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  <w:color w:val="282828"/>
      </w:rPr>
    </w:lvl>
    <w:lvl w:ilvl="3">
      <w:start w:val="1"/>
      <w:numFmt w:val="decimal"/>
      <w:lvlText w:val="%1.%2.%3.%4"/>
      <w:lvlJc w:val="left"/>
      <w:pPr>
        <w:ind w:left="2418" w:hanging="1080"/>
      </w:pPr>
      <w:rPr>
        <w:rFonts w:hint="default"/>
        <w:color w:val="282828"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  <w:color w:val="282828"/>
      </w:rPr>
    </w:lvl>
    <w:lvl w:ilvl="5">
      <w:start w:val="1"/>
      <w:numFmt w:val="decimal"/>
      <w:lvlText w:val="%1.%2.%3.%4.%5.%6"/>
      <w:lvlJc w:val="left"/>
      <w:pPr>
        <w:ind w:left="3670" w:hanging="1440"/>
      </w:pPr>
      <w:rPr>
        <w:rFonts w:hint="default"/>
        <w:color w:val="282828"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  <w:color w:val="282828"/>
      </w:rPr>
    </w:lvl>
    <w:lvl w:ilvl="7">
      <w:start w:val="1"/>
      <w:numFmt w:val="decimal"/>
      <w:lvlText w:val="%1.%2.%3.%4.%5.%6.%7.%8"/>
      <w:lvlJc w:val="left"/>
      <w:pPr>
        <w:ind w:left="4922" w:hanging="1800"/>
      </w:pPr>
      <w:rPr>
        <w:rFonts w:hint="default"/>
        <w:color w:val="282828"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  <w:color w:val="282828"/>
      </w:rPr>
    </w:lvl>
  </w:abstractNum>
  <w:abstractNum w:abstractNumId="12">
    <w:nsid w:val="43472D1C"/>
    <w:multiLevelType w:val="multilevel"/>
    <w:tmpl w:val="9C469C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80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1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6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2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  <w:color w:val="auto"/>
      </w:rPr>
    </w:lvl>
  </w:abstractNum>
  <w:abstractNum w:abstractNumId="13">
    <w:nsid w:val="722F3747"/>
    <w:multiLevelType w:val="hybridMultilevel"/>
    <w:tmpl w:val="1BAC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390"/>
    <w:rsid w:val="00061BD4"/>
    <w:rsid w:val="000960B2"/>
    <w:rsid w:val="000A4A93"/>
    <w:rsid w:val="000B238F"/>
    <w:rsid w:val="000D300B"/>
    <w:rsid w:val="00164C30"/>
    <w:rsid w:val="001817DD"/>
    <w:rsid w:val="001D6E24"/>
    <w:rsid w:val="002A4DDC"/>
    <w:rsid w:val="002E3C81"/>
    <w:rsid w:val="00315FAA"/>
    <w:rsid w:val="00373C68"/>
    <w:rsid w:val="00414C85"/>
    <w:rsid w:val="004668CC"/>
    <w:rsid w:val="004A587E"/>
    <w:rsid w:val="005166F6"/>
    <w:rsid w:val="00584390"/>
    <w:rsid w:val="00585A1F"/>
    <w:rsid w:val="006017D2"/>
    <w:rsid w:val="00611330"/>
    <w:rsid w:val="006B6C42"/>
    <w:rsid w:val="006D5C15"/>
    <w:rsid w:val="00702B43"/>
    <w:rsid w:val="007A3A7B"/>
    <w:rsid w:val="007D1360"/>
    <w:rsid w:val="007D629D"/>
    <w:rsid w:val="007E45EA"/>
    <w:rsid w:val="00864663"/>
    <w:rsid w:val="00886096"/>
    <w:rsid w:val="008F190C"/>
    <w:rsid w:val="0095746D"/>
    <w:rsid w:val="009609A2"/>
    <w:rsid w:val="009B28DA"/>
    <w:rsid w:val="009C43A4"/>
    <w:rsid w:val="009E2E47"/>
    <w:rsid w:val="00A42062"/>
    <w:rsid w:val="00A955C3"/>
    <w:rsid w:val="00B85B58"/>
    <w:rsid w:val="00B948FB"/>
    <w:rsid w:val="00BC2458"/>
    <w:rsid w:val="00BF2321"/>
    <w:rsid w:val="00CB13BA"/>
    <w:rsid w:val="00CB2025"/>
    <w:rsid w:val="00D825AD"/>
    <w:rsid w:val="00DB7FB3"/>
    <w:rsid w:val="00E510AA"/>
    <w:rsid w:val="00E64BAF"/>
    <w:rsid w:val="00ED1587"/>
    <w:rsid w:val="00EF1189"/>
    <w:rsid w:val="00F0112C"/>
    <w:rsid w:val="00F17522"/>
    <w:rsid w:val="00F33592"/>
    <w:rsid w:val="00F41F59"/>
    <w:rsid w:val="00F862D0"/>
    <w:rsid w:val="00FB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E2E47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9E2E4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E2E47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9E2E47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Bodytext105pt">
    <w:name w:val="Body text + 10;5 pt"/>
    <w:basedOn w:val="a0"/>
    <w:rsid w:val="00585A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3">
    <w:name w:val="List Paragraph"/>
    <w:basedOn w:val="a"/>
    <w:uiPriority w:val="34"/>
    <w:qFormat/>
    <w:rsid w:val="006B6C42"/>
    <w:pPr>
      <w:ind w:left="720"/>
      <w:contextualSpacing/>
    </w:pPr>
  </w:style>
  <w:style w:type="table" w:styleId="a4">
    <w:name w:val="Table Grid"/>
    <w:basedOn w:val="a1"/>
    <w:uiPriority w:val="59"/>
    <w:rsid w:val="00702B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E64BAF"/>
    <w:pPr>
      <w:widowControl w:val="0"/>
      <w:autoSpaceDE w:val="0"/>
      <w:autoSpaceDN w:val="0"/>
      <w:adjustRightInd w:val="0"/>
    </w:pPr>
    <w:rPr>
      <w:rFonts w:eastAsiaTheme="minorEastAsia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E64BAF"/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customStyle="1" w:styleId="Heading1">
    <w:name w:val="Heading 1"/>
    <w:basedOn w:val="a"/>
    <w:uiPriority w:val="1"/>
    <w:qFormat/>
    <w:rsid w:val="00FB1526"/>
    <w:pPr>
      <w:widowControl w:val="0"/>
      <w:autoSpaceDE w:val="0"/>
      <w:autoSpaceDN w:val="0"/>
      <w:adjustRightInd w:val="0"/>
      <w:ind w:left="921" w:hanging="1108"/>
      <w:outlineLvl w:val="0"/>
    </w:pPr>
    <w:rPr>
      <w:rFonts w:eastAsiaTheme="minorEastAsia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8F190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8F19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9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6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435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032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4985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487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0398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82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26700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44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9525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43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066861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588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2627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143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85144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382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62058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71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899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22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7987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908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F8080-6462-47A9-AE9B-262F1477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9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МОУ Верхнепотаповская СОШ</cp:lastModifiedBy>
  <cp:revision>27</cp:revision>
  <dcterms:created xsi:type="dcterms:W3CDTF">2021-06-10T08:56:00Z</dcterms:created>
  <dcterms:modified xsi:type="dcterms:W3CDTF">2021-12-21T03:33:00Z</dcterms:modified>
</cp:coreProperties>
</file>